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6B2" w:rsidRDefault="00BA76B2"/>
    <w:p w:rsidR="00BA76B2" w:rsidRDefault="00BA76B2"/>
    <w:p w:rsidR="00A30F5E" w:rsidRDefault="0023677C">
      <w:r w:rsidRPr="0023677C">
        <w:rPr>
          <w:rFonts w:ascii="Times New Roman" w:eastAsia="Times New Roman" w:hAnsi="Times New Roman"/>
          <w:sz w:val="28"/>
          <w:szCs w:val="28"/>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11" ShapeID="_x0000_i1025" DrawAspect="Content" ObjectID="_1534701471" r:id="rId9"/>
        </w:object>
      </w:r>
    </w:p>
    <w:p w:rsidR="00A30F5E" w:rsidRDefault="00A30F5E"/>
    <w:p w:rsidR="00A30F5E" w:rsidRDefault="00A30F5E"/>
    <w:p w:rsidR="009A40B6" w:rsidRDefault="009A40B6" w:rsidP="00281ABB">
      <w:pPr>
        <w:pStyle w:val="af5"/>
        <w:jc w:val="center"/>
        <w:rPr>
          <w:color w:val="auto"/>
        </w:rPr>
      </w:pPr>
    </w:p>
    <w:p w:rsidR="009A40B6" w:rsidRDefault="00A30F5E" w:rsidP="009A40B6">
      <w:pPr>
        <w:pStyle w:val="af5"/>
        <w:jc w:val="center"/>
        <w:rPr>
          <w:color w:val="auto"/>
        </w:rPr>
      </w:pPr>
      <w:r w:rsidRPr="00001FA3">
        <w:rPr>
          <w:color w:val="auto"/>
        </w:rPr>
        <w:t>Оглавление</w:t>
      </w:r>
    </w:p>
    <w:p w:rsidR="00BA76B2" w:rsidRDefault="00BA76B2"/>
    <w:p w:rsidR="00DB03C6" w:rsidRPr="00001FA3" w:rsidRDefault="007B5E9E" w:rsidP="00DB03C6">
      <w:pPr>
        <w:pStyle w:val="11"/>
        <w:rPr>
          <w:rFonts w:ascii="Times New Roman" w:hAnsi="Times New Roman"/>
          <w:noProof/>
          <w:sz w:val="28"/>
          <w:szCs w:val="28"/>
        </w:rPr>
      </w:pPr>
      <w:r w:rsidRPr="007B5E9E">
        <w:fldChar w:fldCharType="begin"/>
      </w:r>
      <w:r w:rsidR="00DB03C6" w:rsidRPr="00001FA3">
        <w:instrText xml:space="preserve"> TOC \o "1-3" \h \z \u </w:instrText>
      </w:r>
      <w:r w:rsidRPr="007B5E9E">
        <w:fldChar w:fldCharType="separate"/>
      </w:r>
      <w:hyperlink w:anchor="_Toc445799195" w:history="1">
        <w:r w:rsidR="00DB03C6" w:rsidRPr="00001FA3">
          <w:rPr>
            <w:rStyle w:val="a9"/>
            <w:rFonts w:ascii="Times New Roman" w:eastAsia="@Arial Unicode MS" w:hAnsi="Times New Roman"/>
            <w:iCs/>
            <w:noProof/>
            <w:sz w:val="28"/>
            <w:szCs w:val="28"/>
          </w:rPr>
          <w:t xml:space="preserve">1. </w:t>
        </w:r>
        <w:r w:rsidR="00DB03C6" w:rsidRPr="00001FA3">
          <w:rPr>
            <w:rStyle w:val="a9"/>
            <w:rFonts w:ascii="Times New Roman" w:hAnsi="Times New Roman"/>
            <w:iCs/>
            <w:noProof/>
            <w:sz w:val="28"/>
            <w:szCs w:val="28"/>
          </w:rPr>
          <w:t>Целевой раздел</w:t>
        </w:r>
        <w:r w:rsidR="00DB03C6" w:rsidRPr="00001FA3">
          <w:rPr>
            <w:rFonts w:ascii="Times New Roman" w:hAnsi="Times New Roman"/>
            <w:noProof/>
            <w:webHidden/>
            <w:sz w:val="28"/>
            <w:szCs w:val="28"/>
          </w:rPr>
          <w:tab/>
        </w:r>
        <w:r w:rsidR="00DB03C6">
          <w:rPr>
            <w:rFonts w:ascii="Times New Roman" w:hAnsi="Times New Roman"/>
            <w:noProof/>
            <w:webHidden/>
            <w:sz w:val="28"/>
            <w:szCs w:val="28"/>
          </w:rPr>
          <w:t>6</w:t>
        </w:r>
      </w:hyperlink>
    </w:p>
    <w:p w:rsidR="00DB03C6" w:rsidRPr="00001FA3" w:rsidRDefault="007B5E9E" w:rsidP="00DB03C6">
      <w:pPr>
        <w:pStyle w:val="11"/>
        <w:rPr>
          <w:rFonts w:ascii="Times New Roman" w:hAnsi="Times New Roman"/>
          <w:noProof/>
          <w:sz w:val="28"/>
          <w:szCs w:val="28"/>
        </w:rPr>
      </w:pPr>
      <w:hyperlink w:anchor="_Toc445799196" w:history="1">
        <w:r w:rsidR="00DB03C6" w:rsidRPr="00001FA3">
          <w:rPr>
            <w:rStyle w:val="a9"/>
            <w:rFonts w:ascii="Times New Roman" w:hAnsi="Times New Roman"/>
            <w:iCs/>
            <w:noProof/>
            <w:sz w:val="28"/>
            <w:szCs w:val="28"/>
          </w:rPr>
          <w:t>1. 1. Пояснительная записка</w:t>
        </w:r>
        <w:r w:rsidR="00DB03C6" w:rsidRPr="00001FA3">
          <w:rPr>
            <w:rFonts w:ascii="Times New Roman" w:hAnsi="Times New Roman"/>
            <w:noProof/>
            <w:webHidden/>
            <w:sz w:val="28"/>
            <w:szCs w:val="28"/>
          </w:rPr>
          <w:tab/>
        </w:r>
        <w:r w:rsidR="00DB03C6">
          <w:rPr>
            <w:rFonts w:ascii="Times New Roman" w:hAnsi="Times New Roman"/>
            <w:noProof/>
            <w:webHidden/>
            <w:sz w:val="28"/>
            <w:szCs w:val="28"/>
          </w:rPr>
          <w:t>6</w:t>
        </w:r>
      </w:hyperlink>
    </w:p>
    <w:p w:rsidR="00DB03C6" w:rsidRPr="00001FA3" w:rsidRDefault="007B5E9E" w:rsidP="00DB03C6">
      <w:pPr>
        <w:pStyle w:val="11"/>
        <w:rPr>
          <w:rFonts w:ascii="Times New Roman" w:hAnsi="Times New Roman"/>
          <w:noProof/>
          <w:sz w:val="28"/>
          <w:szCs w:val="28"/>
        </w:rPr>
      </w:pPr>
      <w:hyperlink w:anchor="_Toc445799197" w:history="1">
        <w:r w:rsidR="00DB03C6" w:rsidRPr="00001FA3">
          <w:rPr>
            <w:rStyle w:val="a9"/>
            <w:rFonts w:ascii="Times New Roman" w:hAnsi="Times New Roman"/>
            <w:noProof/>
            <w:sz w:val="28"/>
            <w:szCs w:val="28"/>
          </w:rPr>
          <w:t>1.2. Планируемые результаты освоения обучащимися основной  образовательной программы</w:t>
        </w:r>
        <w:r w:rsidR="00DB03C6" w:rsidRPr="00001FA3">
          <w:rPr>
            <w:rFonts w:ascii="Times New Roman" w:hAnsi="Times New Roman"/>
            <w:noProof/>
            <w:webHidden/>
            <w:sz w:val="28"/>
            <w:szCs w:val="28"/>
          </w:rPr>
          <w:tab/>
        </w:r>
        <w:r w:rsidR="00DB03C6">
          <w:rPr>
            <w:rFonts w:ascii="Times New Roman" w:hAnsi="Times New Roman"/>
            <w:noProof/>
            <w:webHidden/>
            <w:sz w:val="28"/>
            <w:szCs w:val="28"/>
          </w:rPr>
          <w:t>9</w:t>
        </w:r>
      </w:hyperlink>
    </w:p>
    <w:p w:rsidR="00DB03C6" w:rsidRPr="00001FA3" w:rsidRDefault="007B5E9E" w:rsidP="00DB03C6">
      <w:pPr>
        <w:pStyle w:val="11"/>
        <w:rPr>
          <w:rFonts w:ascii="Times New Roman" w:hAnsi="Times New Roman"/>
          <w:noProof/>
          <w:sz w:val="28"/>
          <w:szCs w:val="28"/>
        </w:rPr>
      </w:pPr>
      <w:hyperlink w:anchor="_Toc445799198" w:history="1">
        <w:r w:rsidR="00DB03C6" w:rsidRPr="00001FA3">
          <w:rPr>
            <w:rStyle w:val="a9"/>
            <w:rFonts w:ascii="Times New Roman" w:eastAsia="@Arial Unicode MS" w:hAnsi="Times New Roman"/>
            <w:noProof/>
            <w:sz w:val="28"/>
            <w:szCs w:val="28"/>
          </w:rPr>
          <w:t>1.2.1. Формирование универсальных учебных действий</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_Toc445799198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199" w:history="1">
        <w:r w:rsidR="00DB03C6" w:rsidRPr="00001FA3">
          <w:rPr>
            <w:rStyle w:val="a9"/>
            <w:rFonts w:ascii="Times New Roman" w:eastAsia="@Arial Unicode MS" w:hAnsi="Times New Roman"/>
            <w:noProof/>
            <w:sz w:val="28"/>
            <w:szCs w:val="28"/>
          </w:rPr>
          <w:t>1.2.1.1. Чтение. Работа с текстом</w:t>
        </w:r>
        <w:r w:rsidR="00DB03C6" w:rsidRPr="00001FA3">
          <w:rPr>
            <w:rFonts w:ascii="Times New Roman" w:hAnsi="Times New Roman"/>
            <w:noProof/>
            <w:webHidden/>
            <w:sz w:val="28"/>
            <w:szCs w:val="28"/>
          </w:rPr>
          <w:tab/>
        </w:r>
        <w:r w:rsidR="00DB03C6">
          <w:rPr>
            <w:rFonts w:ascii="Times New Roman" w:hAnsi="Times New Roman"/>
            <w:noProof/>
            <w:webHidden/>
            <w:sz w:val="28"/>
            <w:szCs w:val="28"/>
          </w:rPr>
          <w:t>16</w:t>
        </w:r>
      </w:hyperlink>
    </w:p>
    <w:p w:rsidR="00DB03C6" w:rsidRPr="00001FA3" w:rsidRDefault="007B5E9E" w:rsidP="00DB03C6">
      <w:pPr>
        <w:pStyle w:val="11"/>
        <w:rPr>
          <w:rFonts w:ascii="Times New Roman" w:hAnsi="Times New Roman"/>
          <w:noProof/>
          <w:sz w:val="28"/>
          <w:szCs w:val="28"/>
        </w:rPr>
      </w:pPr>
      <w:hyperlink w:anchor="_Toc445799200" w:history="1">
        <w:r w:rsidR="00DB03C6" w:rsidRPr="00001FA3">
          <w:rPr>
            <w:rStyle w:val="a9"/>
            <w:rFonts w:ascii="Times New Roman" w:eastAsia="@Arial Unicode MS" w:hAnsi="Times New Roman"/>
            <w:noProof/>
            <w:sz w:val="28"/>
            <w:szCs w:val="28"/>
          </w:rPr>
          <w:t>1.2.1.2. Формирование ИКТ-компетентности обучающихся</w:t>
        </w:r>
        <w:r w:rsidR="00DB03C6" w:rsidRPr="00001FA3">
          <w:rPr>
            <w:rFonts w:ascii="Times New Roman" w:hAnsi="Times New Roman"/>
            <w:noProof/>
            <w:webHidden/>
            <w:sz w:val="28"/>
            <w:szCs w:val="28"/>
          </w:rPr>
          <w:tab/>
        </w:r>
        <w:r w:rsidR="00191468">
          <w:rPr>
            <w:rFonts w:ascii="Times New Roman" w:hAnsi="Times New Roman"/>
            <w:noProof/>
            <w:webHidden/>
            <w:sz w:val="28"/>
            <w:szCs w:val="28"/>
          </w:rPr>
          <w:t>18</w:t>
        </w:r>
      </w:hyperlink>
    </w:p>
    <w:p w:rsidR="00DB03C6" w:rsidRPr="00001FA3" w:rsidRDefault="007B5E9E" w:rsidP="00DB03C6">
      <w:pPr>
        <w:pStyle w:val="11"/>
        <w:rPr>
          <w:rFonts w:ascii="Times New Roman" w:hAnsi="Times New Roman"/>
          <w:noProof/>
          <w:sz w:val="28"/>
          <w:szCs w:val="28"/>
        </w:rPr>
      </w:pPr>
      <w:hyperlink w:anchor="_Toc445799201" w:history="1">
        <w:r w:rsidR="00DB03C6" w:rsidRPr="00001FA3">
          <w:rPr>
            <w:rStyle w:val="a9"/>
            <w:rFonts w:ascii="Times New Roman" w:eastAsia="@Arial Unicode MS" w:hAnsi="Times New Roman"/>
            <w:noProof/>
            <w:sz w:val="28"/>
            <w:szCs w:val="28"/>
          </w:rPr>
          <w:t>1.2.2. Русский язык.</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_Toc445799201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191468">
          <w:rPr>
            <w:rFonts w:ascii="Times New Roman" w:hAnsi="Times New Roman"/>
            <w:noProof/>
            <w:webHidden/>
            <w:sz w:val="28"/>
            <w:szCs w:val="28"/>
          </w:rPr>
          <w:t>1</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202" w:history="1">
        <w:r w:rsidR="00DB03C6" w:rsidRPr="00001FA3">
          <w:rPr>
            <w:rStyle w:val="a9"/>
            <w:rFonts w:ascii="Times New Roman" w:eastAsia="@Arial Unicode MS" w:hAnsi="Times New Roman"/>
            <w:noProof/>
            <w:sz w:val="28"/>
            <w:szCs w:val="28"/>
          </w:rPr>
          <w:t>1.2.3. Литературное чтение.</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_Toc445799202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191468">
          <w:rPr>
            <w:rFonts w:ascii="Times New Roman" w:hAnsi="Times New Roman"/>
            <w:noProof/>
            <w:webHidden/>
            <w:sz w:val="28"/>
            <w:szCs w:val="28"/>
          </w:rPr>
          <w:t>5</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232" w:history="1">
        <w:r w:rsidR="00DB03C6" w:rsidRPr="00001FA3">
          <w:rPr>
            <w:rStyle w:val="a9"/>
            <w:rFonts w:ascii="Times New Roman" w:eastAsia="@Arial Unicode MS" w:hAnsi="Times New Roman"/>
            <w:noProof/>
            <w:sz w:val="28"/>
            <w:szCs w:val="28"/>
          </w:rPr>
          <w:t>1.2.4. Иностранный язык (немецкий)</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29</w:t>
        </w:r>
      </w:hyperlink>
    </w:p>
    <w:p w:rsidR="00DB03C6" w:rsidRPr="00001FA3" w:rsidRDefault="007B5E9E" w:rsidP="00DB03C6">
      <w:pPr>
        <w:pStyle w:val="11"/>
        <w:rPr>
          <w:rFonts w:ascii="Times New Roman" w:hAnsi="Times New Roman"/>
          <w:noProof/>
          <w:sz w:val="28"/>
          <w:szCs w:val="28"/>
        </w:rPr>
      </w:pPr>
      <w:hyperlink w:anchor="_Toc445799284" w:history="1">
        <w:r w:rsidR="00DB03C6" w:rsidRPr="00001FA3">
          <w:rPr>
            <w:rStyle w:val="a9"/>
            <w:rFonts w:ascii="Times New Roman" w:eastAsia="@Arial Unicode MS" w:hAnsi="Times New Roman"/>
            <w:noProof/>
            <w:sz w:val="28"/>
            <w:szCs w:val="28"/>
          </w:rPr>
          <w:t>1.2.5. Математика и информатика</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32</w:t>
        </w:r>
      </w:hyperlink>
    </w:p>
    <w:p w:rsidR="00DB03C6" w:rsidRPr="00001FA3" w:rsidRDefault="007B5E9E" w:rsidP="00DB03C6">
      <w:pPr>
        <w:pStyle w:val="11"/>
        <w:rPr>
          <w:rFonts w:ascii="Times New Roman" w:hAnsi="Times New Roman"/>
          <w:noProof/>
          <w:sz w:val="28"/>
          <w:szCs w:val="28"/>
        </w:rPr>
      </w:pPr>
      <w:hyperlink w:anchor="_Toc445799325" w:history="1">
        <w:r w:rsidR="00DB03C6" w:rsidRPr="00001FA3">
          <w:rPr>
            <w:rStyle w:val="a9"/>
            <w:rFonts w:ascii="Times New Roman" w:hAnsi="Times New Roman"/>
            <w:noProof/>
            <w:sz w:val="28"/>
            <w:szCs w:val="28"/>
          </w:rPr>
          <w:t>1.2.6. Основы религиозных культур и светской этики</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35</w:t>
        </w:r>
      </w:hyperlink>
    </w:p>
    <w:p w:rsidR="00DB03C6" w:rsidRPr="00001FA3" w:rsidRDefault="007B5E9E" w:rsidP="00DB03C6">
      <w:pPr>
        <w:pStyle w:val="11"/>
        <w:rPr>
          <w:rFonts w:ascii="Times New Roman" w:hAnsi="Times New Roman"/>
          <w:noProof/>
          <w:sz w:val="28"/>
          <w:szCs w:val="28"/>
        </w:rPr>
      </w:pPr>
      <w:hyperlink w:anchor="_Toc445799326" w:history="1">
        <w:r w:rsidR="00DB03C6" w:rsidRPr="00001FA3">
          <w:rPr>
            <w:rStyle w:val="a9"/>
            <w:rFonts w:ascii="Times New Roman" w:hAnsi="Times New Roman"/>
            <w:noProof/>
            <w:sz w:val="28"/>
            <w:szCs w:val="28"/>
          </w:rPr>
          <w:t>1.2.7. Окружающий мир</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40</w:t>
        </w:r>
      </w:hyperlink>
    </w:p>
    <w:p w:rsidR="00DB03C6" w:rsidRPr="00001FA3" w:rsidRDefault="007B5E9E" w:rsidP="00DB03C6">
      <w:pPr>
        <w:pStyle w:val="11"/>
        <w:rPr>
          <w:rFonts w:ascii="Times New Roman" w:hAnsi="Times New Roman"/>
          <w:noProof/>
          <w:sz w:val="28"/>
          <w:szCs w:val="28"/>
        </w:rPr>
      </w:pPr>
      <w:hyperlink w:anchor="_Toc445799355" w:history="1">
        <w:r w:rsidR="00DB03C6" w:rsidRPr="00001FA3">
          <w:rPr>
            <w:rStyle w:val="a9"/>
            <w:rFonts w:ascii="Times New Roman" w:hAnsi="Times New Roman"/>
            <w:noProof/>
            <w:sz w:val="28"/>
            <w:szCs w:val="28"/>
          </w:rPr>
          <w:t>1.2.8. Изобразительное искусство</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43</w:t>
        </w:r>
      </w:hyperlink>
    </w:p>
    <w:p w:rsidR="00DB03C6" w:rsidRPr="00001FA3" w:rsidRDefault="007B5E9E" w:rsidP="00DB03C6">
      <w:pPr>
        <w:pStyle w:val="11"/>
        <w:rPr>
          <w:rFonts w:ascii="Times New Roman" w:hAnsi="Times New Roman"/>
          <w:noProof/>
          <w:sz w:val="28"/>
          <w:szCs w:val="28"/>
        </w:rPr>
      </w:pPr>
      <w:hyperlink w:anchor="_Toc445799379" w:history="1">
        <w:r w:rsidR="00DB03C6" w:rsidRPr="00001FA3">
          <w:rPr>
            <w:rStyle w:val="a9"/>
            <w:rFonts w:ascii="Times New Roman" w:hAnsi="Times New Roman"/>
            <w:noProof/>
            <w:sz w:val="28"/>
            <w:szCs w:val="28"/>
          </w:rPr>
          <w:t>1.2.9. Музыка</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46</w:t>
        </w:r>
      </w:hyperlink>
    </w:p>
    <w:p w:rsidR="00DB03C6" w:rsidRPr="00001FA3" w:rsidRDefault="007B5E9E" w:rsidP="00DB03C6">
      <w:pPr>
        <w:pStyle w:val="11"/>
        <w:rPr>
          <w:rFonts w:ascii="Times New Roman" w:hAnsi="Times New Roman"/>
          <w:noProof/>
          <w:sz w:val="28"/>
          <w:szCs w:val="28"/>
        </w:rPr>
      </w:pPr>
      <w:hyperlink w:anchor="_Toc445799380" w:history="1">
        <w:r w:rsidR="00DB03C6" w:rsidRPr="00001FA3">
          <w:rPr>
            <w:rStyle w:val="a9"/>
            <w:rFonts w:ascii="Times New Roman" w:hAnsi="Times New Roman"/>
            <w:noProof/>
            <w:sz w:val="28"/>
            <w:szCs w:val="28"/>
          </w:rPr>
          <w:t>1.2.10. Технология</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49</w:t>
        </w:r>
      </w:hyperlink>
    </w:p>
    <w:p w:rsidR="00DB03C6" w:rsidRPr="00001FA3" w:rsidRDefault="007B5E9E" w:rsidP="00DB03C6">
      <w:pPr>
        <w:pStyle w:val="11"/>
        <w:rPr>
          <w:rFonts w:ascii="Times New Roman" w:hAnsi="Times New Roman"/>
          <w:noProof/>
          <w:sz w:val="28"/>
          <w:szCs w:val="28"/>
        </w:rPr>
      </w:pPr>
      <w:hyperlink w:anchor="_Toc445799402" w:history="1">
        <w:r w:rsidR="00DB03C6" w:rsidRPr="00001FA3">
          <w:rPr>
            <w:rStyle w:val="a9"/>
            <w:rFonts w:ascii="Times New Roman" w:hAnsi="Times New Roman"/>
            <w:noProof/>
            <w:sz w:val="28"/>
            <w:szCs w:val="28"/>
          </w:rPr>
          <w:t>1.2.11. Физическая культура</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52</w:t>
        </w:r>
      </w:hyperlink>
    </w:p>
    <w:p w:rsidR="00DB03C6" w:rsidRPr="00001FA3" w:rsidRDefault="007B5E9E" w:rsidP="00DB03C6">
      <w:pPr>
        <w:pStyle w:val="11"/>
        <w:rPr>
          <w:rFonts w:ascii="Times New Roman" w:hAnsi="Times New Roman"/>
          <w:noProof/>
          <w:sz w:val="28"/>
          <w:szCs w:val="28"/>
        </w:rPr>
      </w:pPr>
      <w:hyperlink w:anchor="_Toc445799427" w:history="1">
        <w:r w:rsidR="00DB03C6" w:rsidRPr="00001FA3">
          <w:rPr>
            <w:rStyle w:val="a9"/>
            <w:rFonts w:ascii="Times New Roman" w:eastAsia="@Arial Unicode MS" w:hAnsi="Times New Roman"/>
            <w:noProof/>
            <w:sz w:val="28"/>
            <w:szCs w:val="28"/>
          </w:rPr>
          <w:t>1.3. Система оценки достижения планируемых результатов освоения основной образовательной программы начального</w:t>
        </w:r>
        <w:r w:rsidR="00DB03C6" w:rsidRPr="00001FA3">
          <w:rPr>
            <w:rFonts w:ascii="Times New Roman" w:hAnsi="Times New Roman"/>
            <w:noProof/>
            <w:webHidden/>
            <w:sz w:val="28"/>
            <w:szCs w:val="28"/>
          </w:rPr>
          <w:tab/>
        </w:r>
        <w:r w:rsidR="00D90F59">
          <w:rPr>
            <w:rFonts w:ascii="Times New Roman" w:hAnsi="Times New Roman"/>
            <w:noProof/>
            <w:webHidden/>
            <w:sz w:val="28"/>
            <w:szCs w:val="28"/>
          </w:rPr>
          <w:t>54</w:t>
        </w:r>
      </w:hyperlink>
    </w:p>
    <w:p w:rsidR="00DB03C6" w:rsidRPr="00001FA3" w:rsidRDefault="007B5E9E" w:rsidP="00DB03C6">
      <w:pPr>
        <w:pStyle w:val="11"/>
        <w:rPr>
          <w:rFonts w:ascii="Times New Roman" w:hAnsi="Times New Roman"/>
          <w:noProof/>
          <w:sz w:val="28"/>
          <w:szCs w:val="28"/>
        </w:rPr>
      </w:pPr>
      <w:hyperlink w:anchor="_Toc445799428" w:history="1">
        <w:r w:rsidR="00DB03C6" w:rsidRPr="00001FA3">
          <w:rPr>
            <w:rStyle w:val="a9"/>
            <w:rFonts w:ascii="Times New Roman" w:eastAsia="@Arial Unicode MS" w:hAnsi="Times New Roman"/>
            <w:noProof/>
            <w:sz w:val="28"/>
            <w:szCs w:val="28"/>
          </w:rPr>
          <w:t>1.3.1. Общие положения</w:t>
        </w:r>
        <w:r w:rsidR="00DB03C6" w:rsidRPr="00001FA3">
          <w:rPr>
            <w:rFonts w:ascii="Times New Roman" w:hAnsi="Times New Roman"/>
            <w:noProof/>
            <w:webHidden/>
            <w:sz w:val="28"/>
            <w:szCs w:val="28"/>
          </w:rPr>
          <w:tab/>
        </w:r>
        <w:r w:rsidRPr="00B3312C">
          <w:rPr>
            <w:rFonts w:ascii="Times New Roman" w:hAnsi="Times New Roman"/>
            <w:noProof/>
            <w:webHidden/>
            <w:sz w:val="28"/>
            <w:szCs w:val="28"/>
          </w:rPr>
          <w:fldChar w:fldCharType="begin"/>
        </w:r>
        <w:r w:rsidR="00DB03C6" w:rsidRPr="00B3312C">
          <w:rPr>
            <w:rFonts w:ascii="Times New Roman" w:hAnsi="Times New Roman"/>
            <w:noProof/>
            <w:webHidden/>
            <w:sz w:val="28"/>
            <w:szCs w:val="28"/>
          </w:rPr>
          <w:instrText xml:space="preserve"> PAGEREF _Toc445799428 \h </w:instrText>
        </w:r>
        <w:r w:rsidRPr="00B3312C">
          <w:rPr>
            <w:rFonts w:ascii="Times New Roman" w:hAnsi="Times New Roman"/>
            <w:noProof/>
            <w:webHidden/>
            <w:sz w:val="28"/>
            <w:szCs w:val="28"/>
          </w:rPr>
        </w:r>
        <w:r w:rsidRPr="00B3312C">
          <w:rPr>
            <w:rFonts w:ascii="Times New Roman" w:hAnsi="Times New Roman"/>
            <w:noProof/>
            <w:webHidden/>
            <w:sz w:val="28"/>
            <w:szCs w:val="28"/>
          </w:rPr>
          <w:fldChar w:fldCharType="separate"/>
        </w:r>
        <w:r w:rsidR="00DB03C6" w:rsidRPr="00B3312C">
          <w:rPr>
            <w:rFonts w:ascii="Times New Roman" w:hAnsi="Times New Roman"/>
            <w:noProof/>
            <w:webHidden/>
            <w:sz w:val="28"/>
            <w:szCs w:val="28"/>
          </w:rPr>
          <w:t>5</w:t>
        </w:r>
        <w:r w:rsidR="00D90F59" w:rsidRPr="00B3312C">
          <w:rPr>
            <w:rFonts w:ascii="Times New Roman" w:hAnsi="Times New Roman"/>
            <w:noProof/>
            <w:webHidden/>
            <w:sz w:val="28"/>
            <w:szCs w:val="28"/>
          </w:rPr>
          <w:t>4</w:t>
        </w:r>
        <w:r w:rsidRPr="00B3312C">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429" w:history="1">
        <w:r w:rsidR="00DB03C6" w:rsidRPr="00001FA3">
          <w:rPr>
            <w:rStyle w:val="a9"/>
            <w:rFonts w:ascii="Times New Roman" w:eastAsia="@Arial Unicode MS" w:hAnsi="Times New Roman"/>
            <w:noProof/>
            <w:sz w:val="28"/>
            <w:szCs w:val="28"/>
          </w:rPr>
          <w:t>1.3.2. Особенности оценки личностных,  метапредметных и предметных результатов</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_Toc445799429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5</w:t>
        </w:r>
        <w:r w:rsidR="009058BD">
          <w:rPr>
            <w:rFonts w:ascii="Times New Roman" w:hAnsi="Times New Roman"/>
            <w:noProof/>
            <w:webHidden/>
            <w:sz w:val="28"/>
            <w:szCs w:val="28"/>
          </w:rPr>
          <w:t>5</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430" w:history="1">
        <w:r w:rsidR="00DB03C6" w:rsidRPr="00001FA3">
          <w:rPr>
            <w:rStyle w:val="a9"/>
            <w:rFonts w:ascii="Times New Roman" w:eastAsia="@Arial Unicode MS" w:hAnsi="Times New Roman"/>
            <w:noProof/>
            <w:sz w:val="28"/>
            <w:szCs w:val="28"/>
          </w:rPr>
          <w:t>1.3.3. Портфель достижений как инструмент оценки динамики индивидуальных образовательных достижений</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65</w:t>
        </w:r>
      </w:hyperlink>
    </w:p>
    <w:p w:rsidR="00DB03C6" w:rsidRPr="00001FA3" w:rsidRDefault="007B5E9E" w:rsidP="00DB03C6">
      <w:pPr>
        <w:pStyle w:val="11"/>
        <w:rPr>
          <w:rFonts w:ascii="Times New Roman" w:hAnsi="Times New Roman"/>
          <w:noProof/>
          <w:sz w:val="28"/>
          <w:szCs w:val="28"/>
        </w:rPr>
      </w:pPr>
      <w:hyperlink w:anchor="_Toc445799431" w:history="1">
        <w:r w:rsidR="00DB03C6" w:rsidRPr="00001FA3">
          <w:rPr>
            <w:rStyle w:val="a9"/>
            <w:rFonts w:ascii="Times New Roman" w:eastAsia="@Arial Unicode MS" w:hAnsi="Times New Roman"/>
            <w:noProof/>
            <w:sz w:val="28"/>
            <w:szCs w:val="28"/>
          </w:rPr>
          <w:t>1.3.4. Итоговая оценка выпускника</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68</w:t>
        </w:r>
      </w:hyperlink>
    </w:p>
    <w:p w:rsidR="00DB03C6" w:rsidRPr="00001FA3" w:rsidRDefault="007B5E9E" w:rsidP="00DB03C6">
      <w:pPr>
        <w:pStyle w:val="11"/>
        <w:rPr>
          <w:rFonts w:ascii="Times New Roman" w:hAnsi="Times New Roman"/>
          <w:noProof/>
          <w:sz w:val="28"/>
          <w:szCs w:val="28"/>
        </w:rPr>
      </w:pPr>
      <w:hyperlink w:anchor="_Toc445799432" w:history="1">
        <w:r w:rsidR="00DB03C6" w:rsidRPr="00001FA3">
          <w:rPr>
            <w:rStyle w:val="a9"/>
            <w:rFonts w:ascii="Times New Roman" w:hAnsi="Times New Roman"/>
            <w:noProof/>
            <w:sz w:val="28"/>
            <w:szCs w:val="28"/>
          </w:rPr>
          <w:t>2. Содержательный раздел</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74</w:t>
        </w:r>
      </w:hyperlink>
    </w:p>
    <w:p w:rsidR="00DB03C6" w:rsidRPr="00001FA3" w:rsidRDefault="007B5E9E" w:rsidP="00DB03C6">
      <w:pPr>
        <w:pStyle w:val="11"/>
        <w:rPr>
          <w:rFonts w:ascii="Times New Roman" w:hAnsi="Times New Roman"/>
          <w:noProof/>
          <w:sz w:val="28"/>
          <w:szCs w:val="28"/>
        </w:rPr>
      </w:pPr>
      <w:hyperlink w:anchor="_Toc445799433" w:history="1">
        <w:r w:rsidR="00DB03C6" w:rsidRPr="00001FA3">
          <w:rPr>
            <w:rStyle w:val="a9"/>
            <w:rFonts w:ascii="Times New Roman" w:eastAsia="@Arial Unicode MS" w:hAnsi="Times New Roman"/>
            <w:noProof/>
            <w:sz w:val="28"/>
            <w:szCs w:val="28"/>
          </w:rPr>
          <w:t xml:space="preserve">2.1. </w:t>
        </w:r>
        <w:r w:rsidR="00DB03C6" w:rsidRPr="00001FA3">
          <w:rPr>
            <w:rStyle w:val="a9"/>
            <w:rFonts w:ascii="Times New Roman" w:hAnsi="Times New Roman"/>
            <w:noProof/>
            <w:sz w:val="28"/>
            <w:szCs w:val="28"/>
          </w:rPr>
          <w:t>Программа формирования у учащихся универсальных учебных действий</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_Toc445799433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7</w:t>
        </w:r>
        <w:r w:rsidR="009058BD">
          <w:rPr>
            <w:rFonts w:ascii="Times New Roman" w:hAnsi="Times New Roman"/>
            <w:noProof/>
            <w:webHidden/>
            <w:sz w:val="28"/>
            <w:szCs w:val="28"/>
          </w:rPr>
          <w:t>4</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434" w:history="1">
        <w:r w:rsidR="00DB03C6" w:rsidRPr="00001FA3">
          <w:rPr>
            <w:rStyle w:val="a9"/>
            <w:rFonts w:ascii="Times New Roman" w:eastAsia="@Arial Unicode MS" w:hAnsi="Times New Roman"/>
            <w:noProof/>
            <w:sz w:val="28"/>
            <w:szCs w:val="28"/>
          </w:rPr>
          <w:t>2.1.1.  Ценностные ориентиры начального общего образования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_Toc445799434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7</w:t>
        </w:r>
        <w:r w:rsidR="009058BD">
          <w:rPr>
            <w:rFonts w:ascii="Times New Roman" w:hAnsi="Times New Roman"/>
            <w:noProof/>
            <w:webHidden/>
            <w:sz w:val="28"/>
            <w:szCs w:val="28"/>
          </w:rPr>
          <w:t>5</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448" w:history="1">
        <w:r w:rsidR="00DB03C6" w:rsidRPr="00001FA3">
          <w:rPr>
            <w:rStyle w:val="a9"/>
            <w:rFonts w:ascii="Times New Roman" w:eastAsia="@Arial Unicode MS" w:hAnsi="Times New Roman"/>
            <w:noProof/>
            <w:sz w:val="28"/>
            <w:szCs w:val="28"/>
          </w:rPr>
          <w:t>2.1.2.Характеристика универсальных учебных действий при получении начального общего образования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_Toc445799448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7</w:t>
        </w:r>
        <w:r w:rsidR="009058BD">
          <w:rPr>
            <w:rFonts w:ascii="Times New Roman" w:hAnsi="Times New Roman"/>
            <w:noProof/>
            <w:webHidden/>
            <w:sz w:val="28"/>
            <w:szCs w:val="28"/>
          </w:rPr>
          <w:t>6</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449" w:history="1">
        <w:r w:rsidR="00DB03C6" w:rsidRPr="00001FA3">
          <w:rPr>
            <w:rStyle w:val="a9"/>
            <w:rFonts w:ascii="Times New Roman" w:eastAsia="@Arial Unicode MS" w:hAnsi="Times New Roman"/>
            <w:noProof/>
            <w:sz w:val="28"/>
            <w:szCs w:val="28"/>
          </w:rPr>
          <w:t>2.1.3. Связь универсальных учебных действий с содержанием учебных предметов.</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86</w:t>
        </w:r>
      </w:hyperlink>
    </w:p>
    <w:p w:rsidR="00DB03C6" w:rsidRPr="00001FA3" w:rsidRDefault="007B5E9E" w:rsidP="00DB03C6">
      <w:pPr>
        <w:pStyle w:val="11"/>
        <w:rPr>
          <w:rFonts w:ascii="Times New Roman" w:hAnsi="Times New Roman"/>
          <w:noProof/>
          <w:sz w:val="28"/>
          <w:szCs w:val="28"/>
        </w:rPr>
      </w:pPr>
      <w:hyperlink w:anchor="_Toc445799503" w:history="1">
        <w:r w:rsidR="00DB03C6" w:rsidRPr="00001FA3">
          <w:rPr>
            <w:rStyle w:val="a9"/>
            <w:rFonts w:ascii="Times New Roman" w:eastAsia="@Arial Unicode MS" w:hAnsi="Times New Roman"/>
            <w:noProof/>
            <w:sz w:val="28"/>
            <w:szCs w:val="28"/>
          </w:rPr>
          <w:t xml:space="preserve">2.1.4.  </w:t>
        </w:r>
        <w:r w:rsidR="00DB03C6" w:rsidRPr="00001FA3">
          <w:rPr>
            <w:rStyle w:val="a9"/>
            <w:rFonts w:ascii="Times New Roman" w:hAnsi="Times New Roman"/>
            <w:noProof/>
            <w:sz w:val="28"/>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90</w:t>
        </w:r>
      </w:hyperlink>
    </w:p>
    <w:p w:rsidR="00DB03C6" w:rsidRPr="00001FA3" w:rsidRDefault="007B5E9E" w:rsidP="00DB03C6">
      <w:pPr>
        <w:pStyle w:val="11"/>
        <w:rPr>
          <w:rFonts w:ascii="Times New Roman" w:hAnsi="Times New Roman"/>
          <w:noProof/>
          <w:sz w:val="28"/>
          <w:szCs w:val="28"/>
        </w:rPr>
      </w:pPr>
      <w:hyperlink w:anchor="_Toc445799504" w:history="1">
        <w:r w:rsidR="00DB03C6" w:rsidRPr="00001FA3">
          <w:rPr>
            <w:rStyle w:val="a9"/>
            <w:rFonts w:ascii="Times New Roman" w:eastAsia="@Arial Unicode MS" w:hAnsi="Times New Roman"/>
            <w:noProof/>
            <w:sz w:val="28"/>
            <w:szCs w:val="28"/>
          </w:rPr>
          <w:t xml:space="preserve">2.1.5. </w:t>
        </w:r>
        <w:r w:rsidR="00DB03C6" w:rsidRPr="00001FA3">
          <w:rPr>
            <w:rStyle w:val="a9"/>
            <w:rFonts w:ascii="Times New Roman" w:hAnsi="Times New Roman"/>
            <w:noProof/>
            <w:sz w:val="28"/>
            <w:szCs w:val="28"/>
          </w:rPr>
          <w:t>Условия, обеспечивающие развитие универсальных учебных действий у учащихся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_Toc445799504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91</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05" w:history="1">
        <w:r w:rsidR="00DB03C6" w:rsidRPr="00001FA3">
          <w:rPr>
            <w:rStyle w:val="a9"/>
            <w:rFonts w:ascii="Times New Roman" w:eastAsia="@Arial Unicode MS" w:hAnsi="Times New Roman"/>
            <w:noProof/>
            <w:sz w:val="28"/>
            <w:szCs w:val="28"/>
          </w:rPr>
          <w:t xml:space="preserve">2.1.6. </w:t>
        </w:r>
        <w:r w:rsidR="00DB03C6" w:rsidRPr="00001FA3">
          <w:rPr>
            <w:rStyle w:val="a9"/>
            <w:rFonts w:ascii="Times New Roman" w:hAnsi="Times New Roman"/>
            <w:noProof/>
            <w:spacing w:val="-4"/>
            <w:sz w:val="28"/>
            <w:szCs w:val="28"/>
          </w:rPr>
          <w:t>Условия, обеспечивающие преемственность про</w:t>
        </w:r>
        <w:r w:rsidR="00DB03C6" w:rsidRPr="00001FA3">
          <w:rPr>
            <w:rStyle w:val="a9"/>
            <w:rFonts w:ascii="Times New Roman" w:hAnsi="Times New Roman"/>
            <w:noProof/>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96</w:t>
        </w:r>
      </w:hyperlink>
    </w:p>
    <w:p w:rsidR="00DB03C6" w:rsidRPr="00001FA3" w:rsidRDefault="007B5E9E" w:rsidP="00DB03C6">
      <w:pPr>
        <w:pStyle w:val="11"/>
        <w:rPr>
          <w:rFonts w:ascii="Times New Roman" w:hAnsi="Times New Roman"/>
          <w:noProof/>
          <w:sz w:val="28"/>
          <w:szCs w:val="28"/>
        </w:rPr>
      </w:pPr>
      <w:hyperlink w:anchor="_Toc445799555" w:history="1">
        <w:r w:rsidR="00DB03C6" w:rsidRPr="00001FA3">
          <w:rPr>
            <w:rStyle w:val="a9"/>
            <w:rFonts w:ascii="Times New Roman" w:hAnsi="Times New Roman"/>
            <w:noProof/>
            <w:sz w:val="28"/>
            <w:szCs w:val="28"/>
          </w:rPr>
          <w:t>2.1.7. Методика и инструментарий оценки успешности освоения и применения учащимися универсальных учебных действий.</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97</w:t>
        </w:r>
      </w:hyperlink>
    </w:p>
    <w:p w:rsidR="00DB03C6" w:rsidRPr="00001FA3" w:rsidRDefault="007B5E9E" w:rsidP="00DB03C6">
      <w:pPr>
        <w:pStyle w:val="11"/>
        <w:rPr>
          <w:rFonts w:ascii="Times New Roman" w:hAnsi="Times New Roman"/>
          <w:noProof/>
          <w:sz w:val="28"/>
          <w:szCs w:val="28"/>
        </w:rPr>
      </w:pPr>
      <w:hyperlink w:anchor="_Toc445799556" w:history="1">
        <w:r w:rsidR="00DB03C6" w:rsidRPr="00001FA3">
          <w:rPr>
            <w:rStyle w:val="a9"/>
            <w:rFonts w:ascii="Times New Roman" w:eastAsia="@Arial Unicode MS" w:hAnsi="Times New Roman"/>
            <w:noProof/>
            <w:sz w:val="28"/>
            <w:szCs w:val="28"/>
          </w:rPr>
          <w:t>2.2. Программы отдельных учебных предметов, курсов</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105</w:t>
        </w:r>
      </w:hyperlink>
    </w:p>
    <w:p w:rsidR="00DB03C6" w:rsidRPr="00001FA3" w:rsidRDefault="007B5E9E" w:rsidP="00DB03C6">
      <w:pPr>
        <w:pStyle w:val="11"/>
        <w:rPr>
          <w:rFonts w:ascii="Times New Roman" w:hAnsi="Times New Roman"/>
          <w:noProof/>
          <w:sz w:val="28"/>
          <w:szCs w:val="28"/>
        </w:rPr>
      </w:pPr>
      <w:hyperlink w:anchor="_Toc445799557" w:history="1">
        <w:r w:rsidR="00DB03C6" w:rsidRPr="00001FA3">
          <w:rPr>
            <w:rStyle w:val="a9"/>
            <w:rFonts w:ascii="Times New Roman" w:eastAsia="@Arial Unicode MS" w:hAnsi="Times New Roman"/>
            <w:noProof/>
            <w:sz w:val="28"/>
            <w:szCs w:val="28"/>
          </w:rPr>
          <w:t>2.2.1. Общие положения.</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105</w:t>
        </w:r>
      </w:hyperlink>
    </w:p>
    <w:p w:rsidR="00DB03C6" w:rsidRPr="00001FA3" w:rsidRDefault="007B5E9E" w:rsidP="00DB03C6">
      <w:pPr>
        <w:pStyle w:val="11"/>
        <w:rPr>
          <w:rFonts w:ascii="Times New Roman" w:hAnsi="Times New Roman"/>
          <w:noProof/>
          <w:sz w:val="28"/>
          <w:szCs w:val="28"/>
        </w:rPr>
      </w:pPr>
      <w:hyperlink w:anchor="_Toc445799558" w:history="1">
        <w:r w:rsidR="00DB03C6" w:rsidRPr="00001FA3">
          <w:rPr>
            <w:rStyle w:val="a9"/>
            <w:rFonts w:ascii="Times New Roman" w:eastAsia="@Arial Unicode MS" w:hAnsi="Times New Roman"/>
            <w:noProof/>
            <w:sz w:val="28"/>
            <w:szCs w:val="28"/>
          </w:rPr>
          <w:t>2.2.2.Основное содержание учебных предметов</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106</w:t>
        </w:r>
      </w:hyperlink>
    </w:p>
    <w:p w:rsidR="00DB03C6" w:rsidRPr="00001FA3" w:rsidRDefault="007B5E9E" w:rsidP="00DB03C6">
      <w:pPr>
        <w:pStyle w:val="11"/>
        <w:rPr>
          <w:rFonts w:ascii="Times New Roman" w:hAnsi="Times New Roman"/>
          <w:noProof/>
          <w:sz w:val="28"/>
          <w:szCs w:val="28"/>
        </w:rPr>
      </w:pPr>
      <w:hyperlink w:anchor="_Toc445799559" w:history="1">
        <w:r w:rsidR="00DB03C6" w:rsidRPr="00001FA3">
          <w:rPr>
            <w:rStyle w:val="a9"/>
            <w:rFonts w:ascii="Times New Roman" w:hAnsi="Times New Roman"/>
            <w:noProof/>
            <w:sz w:val="28"/>
            <w:szCs w:val="28"/>
          </w:rPr>
          <w:t>2.2.2.1. Русский язык</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106</w:t>
        </w:r>
      </w:hyperlink>
    </w:p>
    <w:p w:rsidR="00DB03C6" w:rsidRPr="00001FA3" w:rsidRDefault="007B5E9E" w:rsidP="00DB03C6">
      <w:pPr>
        <w:pStyle w:val="11"/>
        <w:rPr>
          <w:rFonts w:ascii="Times New Roman" w:hAnsi="Times New Roman"/>
          <w:noProof/>
          <w:sz w:val="28"/>
          <w:szCs w:val="28"/>
        </w:rPr>
      </w:pPr>
      <w:hyperlink w:anchor="_Toc445799560" w:history="1">
        <w:r w:rsidR="00DB03C6" w:rsidRPr="00001FA3">
          <w:rPr>
            <w:rStyle w:val="a9"/>
            <w:rFonts w:ascii="Times New Roman" w:hAnsi="Times New Roman"/>
            <w:noProof/>
            <w:sz w:val="28"/>
            <w:szCs w:val="28"/>
          </w:rPr>
          <w:t>2.2.2.2. Литературное чтение</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_Toc445799560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9058BD">
          <w:rPr>
            <w:rFonts w:ascii="Times New Roman" w:hAnsi="Times New Roman"/>
            <w:noProof/>
            <w:webHidden/>
            <w:sz w:val="28"/>
            <w:szCs w:val="28"/>
          </w:rPr>
          <w:t>10</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61" w:history="1">
        <w:r w:rsidR="00DB03C6" w:rsidRPr="00001FA3">
          <w:rPr>
            <w:rStyle w:val="a9"/>
            <w:rFonts w:ascii="Times New Roman" w:hAnsi="Times New Roman"/>
            <w:noProof/>
            <w:sz w:val="28"/>
            <w:szCs w:val="28"/>
          </w:rPr>
          <w:t>2.2.2.3. Иностранный язык (немецкий)</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_Toc445799561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114</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84" w:history="1">
        <w:r w:rsidR="00DB03C6" w:rsidRPr="00001FA3">
          <w:rPr>
            <w:rStyle w:val="a9"/>
            <w:rFonts w:ascii="Times New Roman" w:hAnsi="Times New Roman"/>
            <w:noProof/>
            <w:sz w:val="28"/>
            <w:szCs w:val="28"/>
          </w:rPr>
          <w:t>2.2.2.4. Математика и информатика</w:t>
        </w:r>
        <w:r w:rsidR="00DB03C6" w:rsidRPr="00001FA3">
          <w:rPr>
            <w:rFonts w:ascii="Times New Roman" w:hAnsi="Times New Roman"/>
            <w:noProof/>
            <w:webHidden/>
            <w:sz w:val="28"/>
            <w:szCs w:val="28"/>
          </w:rPr>
          <w:tab/>
        </w:r>
        <w:r w:rsidR="009058BD">
          <w:rPr>
            <w:rFonts w:ascii="Times New Roman" w:hAnsi="Times New Roman"/>
            <w:noProof/>
            <w:webHidden/>
            <w:sz w:val="28"/>
            <w:szCs w:val="28"/>
          </w:rPr>
          <w:t>117</w:t>
        </w:r>
      </w:hyperlink>
    </w:p>
    <w:p w:rsidR="00DB03C6" w:rsidRPr="00001FA3" w:rsidRDefault="007B5E9E" w:rsidP="00DB03C6">
      <w:pPr>
        <w:pStyle w:val="11"/>
        <w:rPr>
          <w:rFonts w:ascii="Times New Roman" w:hAnsi="Times New Roman"/>
          <w:noProof/>
          <w:sz w:val="28"/>
          <w:szCs w:val="28"/>
        </w:rPr>
      </w:pPr>
      <w:hyperlink w:anchor="_Toc445799585" w:history="1">
        <w:r w:rsidR="00DB03C6" w:rsidRPr="00001FA3">
          <w:rPr>
            <w:rStyle w:val="a9"/>
            <w:rFonts w:ascii="Times New Roman" w:hAnsi="Times New Roman"/>
            <w:noProof/>
            <w:sz w:val="28"/>
            <w:szCs w:val="28"/>
          </w:rPr>
          <w:t>2.2.2.5. Окружающий мир</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_Toc445799585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118</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86" w:history="1">
        <w:r w:rsidR="00DB03C6" w:rsidRPr="00001FA3">
          <w:rPr>
            <w:rStyle w:val="a9"/>
            <w:rFonts w:ascii="Times New Roman" w:hAnsi="Times New Roman"/>
            <w:noProof/>
            <w:sz w:val="28"/>
            <w:szCs w:val="28"/>
          </w:rPr>
          <w:t>2.2.2.6. Основы религиозных культур и светской этики</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_Toc445799586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122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87" w:history="1">
        <w:r w:rsidR="00DB03C6" w:rsidRPr="00001FA3">
          <w:rPr>
            <w:rStyle w:val="a9"/>
            <w:rFonts w:ascii="Times New Roman" w:hAnsi="Times New Roman"/>
            <w:noProof/>
            <w:sz w:val="28"/>
            <w:szCs w:val="28"/>
          </w:rPr>
          <w:t>2.2.2.7. Изобразительное искусство</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_Toc445799587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9058BD">
          <w:rPr>
            <w:rFonts w:ascii="Times New Roman" w:hAnsi="Times New Roman"/>
            <w:noProof/>
            <w:webHidden/>
            <w:sz w:val="28"/>
            <w:szCs w:val="28"/>
          </w:rPr>
          <w:t>22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88" w:history="1">
        <w:r w:rsidR="00DB03C6" w:rsidRPr="00001FA3">
          <w:rPr>
            <w:rStyle w:val="a9"/>
            <w:rFonts w:ascii="Times New Roman" w:hAnsi="Times New Roman"/>
            <w:noProof/>
            <w:sz w:val="28"/>
            <w:szCs w:val="28"/>
            <w:lang w:eastAsia="en-US"/>
          </w:rPr>
          <w:t>2.2.2.8. Музыка</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_Toc445799588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125</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89" w:history="1">
        <w:r w:rsidR="00DB03C6" w:rsidRPr="00001FA3">
          <w:rPr>
            <w:rStyle w:val="a9"/>
            <w:rFonts w:ascii="Times New Roman" w:hAnsi="Times New Roman"/>
            <w:noProof/>
            <w:sz w:val="28"/>
            <w:szCs w:val="28"/>
          </w:rPr>
          <w:t>2.2.2.9.  Технология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_Toc445799589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9058BD">
          <w:rPr>
            <w:rFonts w:ascii="Times New Roman" w:hAnsi="Times New Roman"/>
            <w:noProof/>
            <w:webHidden/>
            <w:sz w:val="28"/>
            <w:szCs w:val="28"/>
          </w:rPr>
          <w:t>132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0" w:history="1">
        <w:r w:rsidR="00DB03C6" w:rsidRPr="00001FA3">
          <w:rPr>
            <w:rStyle w:val="a9"/>
            <w:rFonts w:ascii="Times New Roman" w:hAnsi="Times New Roman"/>
            <w:noProof/>
            <w:sz w:val="28"/>
            <w:szCs w:val="28"/>
          </w:rPr>
          <w:t>2.2.2.10. Физическая культура</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_Toc445799590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9058BD">
          <w:rPr>
            <w:rFonts w:ascii="Times New Roman" w:hAnsi="Times New Roman"/>
            <w:noProof/>
            <w:webHidden/>
            <w:sz w:val="28"/>
            <w:szCs w:val="28"/>
          </w:rPr>
          <w:t>34</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1" w:history="1">
        <w:r w:rsidR="00DB03C6" w:rsidRPr="00001FA3">
          <w:rPr>
            <w:rStyle w:val="a9"/>
            <w:rFonts w:ascii="Times New Roman" w:eastAsia="@Arial Unicode MS" w:hAnsi="Times New Roman"/>
            <w:noProof/>
            <w:sz w:val="28"/>
            <w:szCs w:val="28"/>
          </w:rPr>
          <w:t>2.3. Программа духовно-нравственного воспитания, развития обучающихся при получении начального общего образования</w:t>
        </w:r>
        <w:r w:rsidR="00DB03C6" w:rsidRPr="00001FA3">
          <w:rPr>
            <w:rFonts w:ascii="Times New Roman" w:hAnsi="Times New Roman"/>
            <w:noProof/>
            <w:webHidden/>
            <w:sz w:val="28"/>
            <w:szCs w:val="28"/>
          </w:rPr>
          <w:tab/>
        </w:r>
        <w:r w:rsidRPr="00683C85">
          <w:rPr>
            <w:rFonts w:ascii="Times New Roman" w:hAnsi="Times New Roman"/>
            <w:noProof/>
            <w:webHidden/>
            <w:sz w:val="28"/>
            <w:szCs w:val="28"/>
          </w:rPr>
          <w:fldChar w:fldCharType="begin"/>
        </w:r>
        <w:r w:rsidR="00DB03C6" w:rsidRPr="00683C85">
          <w:rPr>
            <w:rFonts w:ascii="Times New Roman" w:hAnsi="Times New Roman"/>
            <w:noProof/>
            <w:webHidden/>
            <w:sz w:val="28"/>
            <w:szCs w:val="28"/>
          </w:rPr>
          <w:instrText xml:space="preserve"> PAGEREF _Toc445799591 \h </w:instrText>
        </w:r>
        <w:r w:rsidRPr="00683C85">
          <w:rPr>
            <w:rFonts w:ascii="Times New Roman" w:hAnsi="Times New Roman"/>
            <w:noProof/>
            <w:webHidden/>
            <w:sz w:val="28"/>
            <w:szCs w:val="28"/>
          </w:rPr>
        </w:r>
        <w:r w:rsidRPr="00683C85">
          <w:rPr>
            <w:rFonts w:ascii="Times New Roman" w:hAnsi="Times New Roman"/>
            <w:noProof/>
            <w:webHidden/>
            <w:sz w:val="28"/>
            <w:szCs w:val="28"/>
          </w:rPr>
          <w:fldChar w:fldCharType="separate"/>
        </w:r>
        <w:r w:rsidR="00DB03C6" w:rsidRPr="00683C85">
          <w:rPr>
            <w:rFonts w:ascii="Times New Roman" w:hAnsi="Times New Roman"/>
            <w:noProof/>
            <w:webHidden/>
            <w:sz w:val="28"/>
            <w:szCs w:val="28"/>
          </w:rPr>
          <w:t>1</w:t>
        </w:r>
        <w:r w:rsidR="002F112B" w:rsidRPr="00683C85">
          <w:rPr>
            <w:rFonts w:ascii="Times New Roman" w:hAnsi="Times New Roman"/>
            <w:noProof/>
            <w:webHidden/>
            <w:sz w:val="28"/>
            <w:szCs w:val="28"/>
          </w:rPr>
          <w:t>3</w:t>
        </w:r>
        <w:r w:rsidR="00DB03C6" w:rsidRPr="00683C85">
          <w:rPr>
            <w:rFonts w:ascii="Times New Roman" w:hAnsi="Times New Roman"/>
            <w:noProof/>
            <w:webHidden/>
            <w:sz w:val="28"/>
            <w:szCs w:val="28"/>
          </w:rPr>
          <w:t>8</w:t>
        </w:r>
        <w:r w:rsidRPr="00683C85">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2" w:history="1">
        <w:r w:rsidR="00DB03C6" w:rsidRPr="00001FA3">
          <w:rPr>
            <w:rStyle w:val="a9"/>
            <w:rFonts w:ascii="Times New Roman" w:hAnsi="Times New Roman"/>
            <w:noProof/>
            <w:sz w:val="28"/>
            <w:szCs w:val="28"/>
          </w:rPr>
          <w:t>2.3.1.Цель и задачи духовно-нравственного развития, воспитания и социализации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_Toc445799592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40</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3" w:history="1">
        <w:r w:rsidR="00DB03C6" w:rsidRPr="00001FA3">
          <w:rPr>
            <w:rStyle w:val="a9"/>
            <w:rFonts w:ascii="Times New Roman" w:hAnsi="Times New Roman"/>
            <w:noProof/>
            <w:sz w:val="28"/>
            <w:szCs w:val="28"/>
          </w:rPr>
          <w:t>2.3.2.Основные направления и ценностные основы духовно­нравственного развития, воспитания и социализации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_Toc445799593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317778">
          <w:rPr>
            <w:rFonts w:ascii="Times New Roman" w:hAnsi="Times New Roman"/>
            <w:noProof/>
            <w:webHidden/>
            <w:sz w:val="28"/>
            <w:szCs w:val="28"/>
          </w:rPr>
          <w:t>142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4" w:history="1">
        <w:r w:rsidR="00DB03C6" w:rsidRPr="00001FA3">
          <w:rPr>
            <w:rStyle w:val="a9"/>
            <w:rFonts w:ascii="Times New Roman" w:hAnsi="Times New Roman"/>
            <w:noProof/>
            <w:sz w:val="28"/>
            <w:szCs w:val="28"/>
          </w:rPr>
          <w:t>2.3.3.Основное содержание духовно­нравственного развития, воспитания и социализации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_Toc445799594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44</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5" w:history="1">
        <w:r w:rsidR="00DB03C6" w:rsidRPr="00001FA3">
          <w:rPr>
            <w:rStyle w:val="a9"/>
            <w:rFonts w:ascii="Times New Roman" w:hAnsi="Times New Roman"/>
            <w:noProof/>
            <w:sz w:val="28"/>
            <w:szCs w:val="28"/>
          </w:rPr>
          <w:t>2.3.4.Модель организации работы по духовно-нравственному развитию, воспитанию и социализации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_Toc445799595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52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6" w:history="1">
        <w:r w:rsidR="00DB03C6" w:rsidRPr="00001FA3">
          <w:rPr>
            <w:rStyle w:val="a9"/>
            <w:rFonts w:ascii="Times New Roman" w:hAnsi="Times New Roman"/>
            <w:noProof/>
            <w:sz w:val="28"/>
            <w:szCs w:val="28"/>
          </w:rPr>
          <w:t>2.3.5.Описание форм и методов организации социально значимой деятельности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_Toc445799596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58</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7" w:history="1">
        <w:r w:rsidR="00DB03C6" w:rsidRPr="00001FA3">
          <w:rPr>
            <w:rStyle w:val="a9"/>
            <w:rFonts w:ascii="Times New Roman" w:hAnsi="Times New Roman"/>
            <w:noProof/>
            <w:sz w:val="28"/>
            <w:szCs w:val="28"/>
          </w:rPr>
          <w:t>2.3.6.Описание основных технологий взаимодействия и сотрудничества субъектов воспитательной деятельности и социальных институтов</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_Toc445799597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60</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8" w:history="1">
        <w:r w:rsidR="00DB03C6" w:rsidRPr="00001FA3">
          <w:rPr>
            <w:rStyle w:val="a9"/>
            <w:rFonts w:ascii="Times New Roman" w:hAnsi="Times New Roman"/>
            <w:noProof/>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_Toc445799598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61</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599" w:history="1">
        <w:r w:rsidR="00DB03C6" w:rsidRPr="00001FA3">
          <w:rPr>
            <w:rStyle w:val="a9"/>
            <w:rFonts w:ascii="Times New Roman" w:hAnsi="Times New Roman"/>
            <w:noProof/>
            <w:sz w:val="28"/>
            <w:szCs w:val="28"/>
          </w:rPr>
          <w:t>2.3.8.Описание форм и методов повышения педагогической культуры родителей (законных представителей) обучающихся</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_Toc445799599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63</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600" w:history="1">
        <w:r w:rsidR="00DB03C6" w:rsidRPr="00001FA3">
          <w:rPr>
            <w:rStyle w:val="a9"/>
            <w:rFonts w:ascii="Times New Roman" w:hAnsi="Times New Roman"/>
            <w:noProof/>
            <w:sz w:val="28"/>
            <w:szCs w:val="28"/>
          </w:rPr>
          <w:t>2.3.9. Планируемые результаты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_Toc445799600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1</w:t>
        </w:r>
        <w:r w:rsidR="00317778">
          <w:rPr>
            <w:rFonts w:ascii="Times New Roman" w:hAnsi="Times New Roman"/>
            <w:noProof/>
            <w:webHidden/>
            <w:sz w:val="28"/>
            <w:szCs w:val="28"/>
          </w:rPr>
          <w:t>64</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601" w:history="1">
        <w:r w:rsidR="00DB03C6" w:rsidRPr="00001FA3">
          <w:rPr>
            <w:rStyle w:val="a9"/>
            <w:rFonts w:ascii="Times New Roman" w:hAnsi="Times New Roman"/>
            <w:noProof/>
            <w:sz w:val="28"/>
            <w:szCs w:val="28"/>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DB03C6" w:rsidRPr="00001FA3">
          <w:rPr>
            <w:rFonts w:ascii="Times New Roman" w:hAnsi="Times New Roman"/>
            <w:noProof/>
            <w:webHidden/>
            <w:sz w:val="28"/>
            <w:szCs w:val="28"/>
          </w:rPr>
          <w:tab/>
        </w:r>
        <w:r w:rsidR="00317778">
          <w:rPr>
            <w:rFonts w:ascii="Times New Roman" w:hAnsi="Times New Roman"/>
            <w:noProof/>
            <w:webHidden/>
            <w:sz w:val="28"/>
            <w:szCs w:val="28"/>
          </w:rPr>
          <w:t>169</w:t>
        </w:r>
      </w:hyperlink>
    </w:p>
    <w:p w:rsidR="00DB03C6" w:rsidRPr="00001FA3" w:rsidRDefault="007B5E9E" w:rsidP="00DB03C6">
      <w:pPr>
        <w:pStyle w:val="11"/>
        <w:rPr>
          <w:rFonts w:ascii="Times New Roman" w:hAnsi="Times New Roman"/>
          <w:noProof/>
          <w:sz w:val="28"/>
          <w:szCs w:val="28"/>
        </w:rPr>
      </w:pPr>
      <w:hyperlink w:anchor="_Toc445799602" w:history="1">
        <w:r w:rsidR="00DB03C6" w:rsidRPr="00001FA3">
          <w:rPr>
            <w:rStyle w:val="a9"/>
            <w:rFonts w:ascii="Times New Roman" w:hAnsi="Times New Roman"/>
            <w:noProof/>
            <w:sz w:val="28"/>
            <w:szCs w:val="28"/>
          </w:rPr>
          <w:t>2.4. Программа формирования экологической культуры, здорового и безопасного образа жизни</w:t>
        </w:r>
        <w:r w:rsidR="00DB03C6" w:rsidRPr="00001FA3">
          <w:rPr>
            <w:rFonts w:ascii="Times New Roman" w:hAnsi="Times New Roman"/>
            <w:noProof/>
            <w:webHidden/>
            <w:sz w:val="28"/>
            <w:szCs w:val="28"/>
          </w:rPr>
          <w:tab/>
        </w:r>
        <w:r w:rsidR="00317778">
          <w:rPr>
            <w:rFonts w:ascii="Times New Roman" w:hAnsi="Times New Roman"/>
            <w:noProof/>
            <w:webHidden/>
            <w:sz w:val="28"/>
            <w:szCs w:val="28"/>
          </w:rPr>
          <w:t>175</w:t>
        </w:r>
      </w:hyperlink>
    </w:p>
    <w:p w:rsidR="00DB03C6" w:rsidRPr="00001FA3" w:rsidRDefault="007B5E9E" w:rsidP="00DB03C6">
      <w:pPr>
        <w:pStyle w:val="11"/>
        <w:rPr>
          <w:rFonts w:ascii="Times New Roman" w:hAnsi="Times New Roman"/>
          <w:noProof/>
          <w:sz w:val="28"/>
          <w:szCs w:val="28"/>
        </w:rPr>
      </w:pPr>
      <w:hyperlink w:anchor="_Toc445799660" w:history="1">
        <w:r w:rsidR="00DB03C6" w:rsidRPr="00001FA3">
          <w:rPr>
            <w:rStyle w:val="a9"/>
            <w:rFonts w:ascii="Times New Roman" w:hAnsi="Times New Roman"/>
            <w:noProof/>
            <w:sz w:val="28"/>
            <w:szCs w:val="28"/>
          </w:rPr>
          <w:t>2.5. Программа коррекционной работы</w:t>
        </w:r>
        <w:r w:rsidR="00DB03C6" w:rsidRPr="00001FA3">
          <w:rPr>
            <w:rFonts w:ascii="Times New Roman" w:hAnsi="Times New Roman"/>
            <w:noProof/>
            <w:webHidden/>
            <w:sz w:val="28"/>
            <w:szCs w:val="28"/>
          </w:rPr>
          <w:tab/>
        </w:r>
        <w:r w:rsidR="00317778">
          <w:rPr>
            <w:rFonts w:ascii="Times New Roman" w:hAnsi="Times New Roman"/>
            <w:noProof/>
            <w:webHidden/>
            <w:sz w:val="28"/>
            <w:szCs w:val="28"/>
          </w:rPr>
          <w:t>191</w:t>
        </w:r>
      </w:hyperlink>
    </w:p>
    <w:p w:rsidR="00DB03C6" w:rsidRPr="00001FA3" w:rsidRDefault="007B5E9E" w:rsidP="00DB03C6">
      <w:pPr>
        <w:pStyle w:val="11"/>
        <w:rPr>
          <w:rFonts w:ascii="Times New Roman" w:hAnsi="Times New Roman"/>
          <w:noProof/>
          <w:sz w:val="28"/>
          <w:szCs w:val="28"/>
        </w:rPr>
      </w:pPr>
      <w:hyperlink w:anchor="_Toc445799693" w:history="1">
        <w:r w:rsidR="00DB03C6" w:rsidRPr="00001FA3">
          <w:rPr>
            <w:rStyle w:val="a9"/>
            <w:rFonts w:ascii="Times New Roman" w:hAnsi="Times New Roman"/>
            <w:noProof/>
            <w:sz w:val="28"/>
            <w:szCs w:val="28"/>
          </w:rPr>
          <w:t>3. Организационный раздел</w:t>
        </w:r>
        <w:r w:rsidR="00DB03C6" w:rsidRPr="00001FA3">
          <w:rPr>
            <w:rFonts w:ascii="Times New Roman" w:hAnsi="Times New Roman"/>
            <w:noProof/>
            <w:webHidden/>
            <w:sz w:val="28"/>
            <w:szCs w:val="28"/>
          </w:rPr>
          <w:tab/>
        </w:r>
        <w:r w:rsidR="00317778">
          <w:rPr>
            <w:rFonts w:ascii="Times New Roman" w:hAnsi="Times New Roman"/>
            <w:noProof/>
            <w:webHidden/>
            <w:sz w:val="28"/>
            <w:szCs w:val="28"/>
          </w:rPr>
          <w:t>200</w:t>
        </w:r>
      </w:hyperlink>
    </w:p>
    <w:p w:rsidR="00DB03C6" w:rsidRPr="00001FA3" w:rsidRDefault="007B5E9E" w:rsidP="00DB03C6">
      <w:pPr>
        <w:pStyle w:val="11"/>
        <w:rPr>
          <w:rFonts w:ascii="Times New Roman" w:hAnsi="Times New Roman"/>
          <w:noProof/>
          <w:sz w:val="28"/>
          <w:szCs w:val="28"/>
        </w:rPr>
      </w:pPr>
      <w:hyperlink w:anchor="_Toc445799694" w:history="1">
        <w:r w:rsidR="00DB03C6" w:rsidRPr="00001FA3">
          <w:rPr>
            <w:rStyle w:val="a9"/>
            <w:rFonts w:ascii="Times New Roman" w:hAnsi="Times New Roman"/>
            <w:noProof/>
            <w:sz w:val="28"/>
            <w:szCs w:val="28"/>
          </w:rPr>
          <w:t>3.1. Учебный план начального общего образования.</w:t>
        </w:r>
        <w:r w:rsidR="00DB03C6" w:rsidRPr="00001FA3">
          <w:rPr>
            <w:rFonts w:ascii="Times New Roman" w:hAnsi="Times New Roman"/>
            <w:noProof/>
            <w:webHidden/>
            <w:sz w:val="28"/>
            <w:szCs w:val="28"/>
          </w:rPr>
          <w:tab/>
        </w:r>
        <w:r w:rsidR="00317778">
          <w:rPr>
            <w:rFonts w:ascii="Times New Roman" w:hAnsi="Times New Roman"/>
            <w:noProof/>
            <w:webHidden/>
            <w:sz w:val="28"/>
            <w:szCs w:val="28"/>
          </w:rPr>
          <w:t>200</w:t>
        </w:r>
      </w:hyperlink>
    </w:p>
    <w:p w:rsidR="00DB03C6" w:rsidRPr="00001FA3" w:rsidRDefault="007B5E9E" w:rsidP="00DB03C6">
      <w:pPr>
        <w:pStyle w:val="11"/>
        <w:rPr>
          <w:rFonts w:ascii="Times New Roman" w:hAnsi="Times New Roman"/>
          <w:noProof/>
          <w:sz w:val="28"/>
          <w:szCs w:val="28"/>
        </w:rPr>
      </w:pPr>
      <w:hyperlink w:anchor="_Toc445799696" w:history="1">
        <w:r w:rsidR="00DB03C6" w:rsidRPr="00001FA3">
          <w:rPr>
            <w:rStyle w:val="a9"/>
            <w:rFonts w:ascii="Times New Roman" w:hAnsi="Times New Roman"/>
            <w:noProof/>
            <w:sz w:val="28"/>
            <w:szCs w:val="28"/>
          </w:rPr>
          <w:t>3.</w:t>
        </w:r>
        <w:r w:rsidR="00317778">
          <w:rPr>
            <w:rStyle w:val="a9"/>
            <w:rFonts w:ascii="Times New Roman" w:hAnsi="Times New Roman"/>
            <w:noProof/>
            <w:sz w:val="28"/>
            <w:szCs w:val="28"/>
          </w:rPr>
          <w:t>1.</w:t>
        </w:r>
        <w:r w:rsidR="00DB03C6" w:rsidRPr="00001FA3">
          <w:rPr>
            <w:rStyle w:val="a9"/>
            <w:rFonts w:ascii="Times New Roman" w:hAnsi="Times New Roman"/>
            <w:noProof/>
            <w:sz w:val="28"/>
            <w:szCs w:val="28"/>
          </w:rPr>
          <w:t>2.</w:t>
        </w:r>
        <w:r w:rsidR="00DB03C6" w:rsidRPr="00001FA3">
          <w:rPr>
            <w:rFonts w:ascii="Times New Roman" w:hAnsi="Times New Roman"/>
            <w:noProof/>
            <w:webHidden/>
            <w:sz w:val="28"/>
            <w:szCs w:val="28"/>
          </w:rPr>
          <w:tab/>
        </w:r>
        <w:r w:rsidR="00317778" w:rsidRPr="00317778">
          <w:rPr>
            <w:rFonts w:ascii="Times New Roman" w:hAnsi="Times New Roman"/>
            <w:noProof/>
            <w:sz w:val="28"/>
            <w:szCs w:val="28"/>
          </w:rPr>
          <w:t>Календарный учебный график</w:t>
        </w:r>
        <w:r w:rsidR="00317778" w:rsidRPr="00317778">
          <w:rPr>
            <w:rFonts w:ascii="Times New Roman" w:hAnsi="Times New Roman"/>
            <w:noProof/>
            <w:webHidden/>
            <w:sz w:val="28"/>
            <w:szCs w:val="28"/>
          </w:rPr>
          <w:t xml:space="preserve"> </w:t>
        </w:r>
        <w:r w:rsidR="00317778">
          <w:rPr>
            <w:rFonts w:ascii="Times New Roman" w:hAnsi="Times New Roman"/>
            <w:noProof/>
            <w:webHidden/>
            <w:sz w:val="28"/>
            <w:szCs w:val="28"/>
          </w:rPr>
          <w:t xml:space="preserve"> </w:t>
        </w:r>
      </w:hyperlink>
      <w:r w:rsidR="00317778">
        <w:t>………………………………………………………………………208</w:t>
      </w:r>
    </w:p>
    <w:p w:rsidR="00DB03C6" w:rsidRPr="00001FA3" w:rsidRDefault="007B5E9E" w:rsidP="00DB03C6">
      <w:pPr>
        <w:pStyle w:val="11"/>
        <w:rPr>
          <w:rFonts w:ascii="Times New Roman" w:hAnsi="Times New Roman"/>
          <w:noProof/>
          <w:sz w:val="28"/>
          <w:szCs w:val="28"/>
        </w:rPr>
      </w:pPr>
      <w:hyperlink w:anchor="_Toc445799699" w:history="1">
        <w:r w:rsidR="00DB03C6" w:rsidRPr="00001FA3">
          <w:rPr>
            <w:rStyle w:val="a9"/>
            <w:rFonts w:ascii="Times New Roman" w:hAnsi="Times New Roman"/>
            <w:noProof/>
            <w:sz w:val="28"/>
            <w:szCs w:val="28"/>
          </w:rPr>
          <w:t>3.2</w:t>
        </w:r>
        <w:r w:rsidR="00317778">
          <w:rPr>
            <w:rStyle w:val="a9"/>
            <w:rFonts w:ascii="Times New Roman" w:hAnsi="Times New Roman"/>
            <w:noProof/>
            <w:sz w:val="28"/>
            <w:szCs w:val="28"/>
          </w:rPr>
          <w:t>.</w:t>
        </w:r>
        <w:r w:rsidR="00317778" w:rsidRPr="00317778">
          <w:t xml:space="preserve"> </w:t>
        </w:r>
        <w:r w:rsidR="00317778" w:rsidRPr="00317778">
          <w:rPr>
            <w:rStyle w:val="a9"/>
            <w:rFonts w:ascii="Times New Roman" w:hAnsi="Times New Roman"/>
            <w:noProof/>
            <w:sz w:val="28"/>
            <w:szCs w:val="28"/>
          </w:rPr>
          <w:t>План внеурочной деятельности</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_Toc445799699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317778">
          <w:rPr>
            <w:rFonts w:ascii="Times New Roman" w:hAnsi="Times New Roman"/>
            <w:noProof/>
            <w:webHidden/>
            <w:sz w:val="28"/>
            <w:szCs w:val="28"/>
          </w:rPr>
          <w:t>13</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14" w:history="1">
        <w:r w:rsidR="00DB03C6" w:rsidRPr="00001FA3">
          <w:rPr>
            <w:rStyle w:val="a9"/>
            <w:rFonts w:ascii="Times New Roman" w:hAnsi="Times New Roman"/>
            <w:noProof/>
            <w:sz w:val="28"/>
            <w:szCs w:val="28"/>
          </w:rPr>
          <w:t>3.3.Система условий реализации основной образовательной программы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_Toc445799714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317778">
          <w:rPr>
            <w:rFonts w:ascii="Times New Roman" w:hAnsi="Times New Roman"/>
            <w:noProof/>
            <w:webHidden/>
            <w:sz w:val="28"/>
            <w:szCs w:val="28"/>
          </w:rPr>
          <w:t>21</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15" w:history="1">
        <w:r w:rsidR="00DB03C6" w:rsidRPr="00001FA3">
          <w:rPr>
            <w:rStyle w:val="a9"/>
            <w:rFonts w:ascii="Times New Roman" w:hAnsi="Times New Roman"/>
            <w:noProof/>
            <w:sz w:val="28"/>
            <w:szCs w:val="28"/>
          </w:rPr>
          <w:t>3.3.1. Кадровые условия реализации основной образовательной программы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_Toc445799715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317778">
          <w:rPr>
            <w:rFonts w:ascii="Times New Roman" w:hAnsi="Times New Roman"/>
            <w:noProof/>
            <w:webHidden/>
            <w:sz w:val="28"/>
            <w:szCs w:val="28"/>
          </w:rPr>
          <w:t>21</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16" w:history="1">
        <w:r w:rsidR="00DB03C6" w:rsidRPr="00001FA3">
          <w:rPr>
            <w:rStyle w:val="a9"/>
            <w:rFonts w:ascii="Times New Roman" w:hAnsi="Times New Roman"/>
            <w:noProof/>
            <w:sz w:val="28"/>
            <w:szCs w:val="28"/>
          </w:rPr>
          <w:t>3.3.2. Психолого­педагогические условия реализации основной образовательной программы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_Toc445799716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317778">
          <w:rPr>
            <w:rFonts w:ascii="Times New Roman" w:hAnsi="Times New Roman"/>
            <w:noProof/>
            <w:webHidden/>
            <w:sz w:val="28"/>
            <w:szCs w:val="28"/>
          </w:rPr>
          <w:t>25</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22" w:history="1">
        <w:r w:rsidR="00DB03C6" w:rsidRPr="00001FA3">
          <w:rPr>
            <w:rStyle w:val="a9"/>
            <w:rFonts w:ascii="Times New Roman" w:hAnsi="Times New Roman"/>
            <w:noProof/>
            <w:sz w:val="28"/>
            <w:szCs w:val="28"/>
          </w:rPr>
          <w:t>3.3.3. Финансовое обеспечение реализации основной образовательной программы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_Toc445799722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317778">
          <w:rPr>
            <w:rFonts w:ascii="Times New Roman" w:hAnsi="Times New Roman"/>
            <w:noProof/>
            <w:webHidden/>
            <w:sz w:val="28"/>
            <w:szCs w:val="28"/>
          </w:rPr>
          <w:t>26</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23" w:history="1">
        <w:r w:rsidR="00DB03C6" w:rsidRPr="00001FA3">
          <w:rPr>
            <w:rStyle w:val="a9"/>
            <w:rFonts w:ascii="Times New Roman" w:hAnsi="Times New Roman"/>
            <w:noProof/>
            <w:sz w:val="28"/>
            <w:szCs w:val="28"/>
          </w:rPr>
          <w:t>3.3.4. Материально­технические условия реализации основной образовательной программы</w:t>
        </w:r>
        <w:r w:rsidR="00DB03C6" w:rsidRPr="00001FA3">
          <w:rPr>
            <w:rFonts w:ascii="Times New Roman" w:hAnsi="Times New Roman"/>
            <w:noProof/>
            <w:webHidden/>
            <w:sz w:val="28"/>
            <w:szCs w:val="28"/>
          </w:rPr>
          <w:tab/>
        </w:r>
        <w:r w:rsidRPr="00683C85">
          <w:rPr>
            <w:rFonts w:ascii="Times New Roman" w:hAnsi="Times New Roman"/>
            <w:noProof/>
            <w:webHidden/>
            <w:sz w:val="28"/>
            <w:szCs w:val="28"/>
          </w:rPr>
          <w:fldChar w:fldCharType="begin"/>
        </w:r>
        <w:r w:rsidR="00DB03C6" w:rsidRPr="00683C85">
          <w:rPr>
            <w:rFonts w:ascii="Times New Roman" w:hAnsi="Times New Roman"/>
            <w:noProof/>
            <w:webHidden/>
            <w:sz w:val="28"/>
            <w:szCs w:val="28"/>
          </w:rPr>
          <w:instrText xml:space="preserve"> PAGEREF _Toc445799723 \h </w:instrText>
        </w:r>
        <w:r w:rsidRPr="00683C85">
          <w:rPr>
            <w:rFonts w:ascii="Times New Roman" w:hAnsi="Times New Roman"/>
            <w:noProof/>
            <w:webHidden/>
            <w:sz w:val="28"/>
            <w:szCs w:val="28"/>
          </w:rPr>
        </w:r>
        <w:r w:rsidRPr="00683C85">
          <w:rPr>
            <w:rFonts w:ascii="Times New Roman" w:hAnsi="Times New Roman"/>
            <w:noProof/>
            <w:webHidden/>
            <w:sz w:val="28"/>
            <w:szCs w:val="28"/>
          </w:rPr>
          <w:fldChar w:fldCharType="separate"/>
        </w:r>
        <w:r w:rsidR="00DB03C6" w:rsidRPr="00683C85">
          <w:rPr>
            <w:rFonts w:ascii="Times New Roman" w:hAnsi="Times New Roman"/>
            <w:noProof/>
            <w:webHidden/>
            <w:sz w:val="28"/>
            <w:szCs w:val="28"/>
          </w:rPr>
          <w:t>2</w:t>
        </w:r>
        <w:r w:rsidR="00683C85" w:rsidRPr="00683C85">
          <w:rPr>
            <w:rFonts w:ascii="Times New Roman" w:hAnsi="Times New Roman"/>
            <w:noProof/>
            <w:webHidden/>
            <w:sz w:val="28"/>
            <w:szCs w:val="28"/>
          </w:rPr>
          <w:t>34</w:t>
        </w:r>
        <w:r w:rsidRPr="00683C85">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31" w:history="1">
        <w:r w:rsidR="00DB03C6" w:rsidRPr="00001FA3">
          <w:rPr>
            <w:rStyle w:val="a9"/>
            <w:rFonts w:ascii="Times New Roman" w:hAnsi="Times New Roman"/>
            <w:noProof/>
            <w:sz w:val="28"/>
            <w:szCs w:val="28"/>
          </w:rPr>
          <w:t>3.3.5. Информационно­методические условия реализации основной образовательной программы</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_Toc445799731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683C85">
          <w:rPr>
            <w:rFonts w:ascii="Times New Roman" w:hAnsi="Times New Roman"/>
            <w:noProof/>
            <w:webHidden/>
            <w:sz w:val="28"/>
            <w:szCs w:val="28"/>
          </w:rPr>
          <w:t>42</w:t>
        </w:r>
        <w:r w:rsidRPr="00001FA3">
          <w:rPr>
            <w:rFonts w:ascii="Times New Roman" w:hAnsi="Times New Roman"/>
            <w:noProof/>
            <w:webHidden/>
            <w:sz w:val="28"/>
            <w:szCs w:val="28"/>
          </w:rPr>
          <w:fldChar w:fldCharType="end"/>
        </w:r>
      </w:hyperlink>
    </w:p>
    <w:p w:rsidR="00DB03C6" w:rsidRPr="00001FA3" w:rsidRDefault="007B5E9E" w:rsidP="00DB03C6">
      <w:pPr>
        <w:pStyle w:val="11"/>
        <w:rPr>
          <w:rFonts w:ascii="Times New Roman" w:hAnsi="Times New Roman"/>
          <w:noProof/>
          <w:sz w:val="28"/>
          <w:szCs w:val="28"/>
        </w:rPr>
      </w:pPr>
      <w:hyperlink w:anchor="_Toc445799758" w:history="1">
        <w:r w:rsidR="00DB03C6" w:rsidRPr="00001FA3">
          <w:rPr>
            <w:rStyle w:val="a9"/>
            <w:rFonts w:ascii="Times New Roman" w:hAnsi="Times New Roman"/>
            <w:noProof/>
            <w:sz w:val="28"/>
            <w:szCs w:val="28"/>
          </w:rPr>
          <w:t>3.3.6. Механизмы достижения целевых ориентиров в системе условий</w:t>
        </w:r>
        <w:r w:rsidR="00DB03C6" w:rsidRPr="00001FA3">
          <w:rPr>
            <w:rFonts w:ascii="Times New Roman" w:hAnsi="Times New Roman"/>
            <w:noProof/>
            <w:webHidden/>
            <w:sz w:val="28"/>
            <w:szCs w:val="28"/>
          </w:rPr>
          <w:tab/>
        </w:r>
        <w:r w:rsidRPr="00001FA3">
          <w:rPr>
            <w:rFonts w:ascii="Times New Roman" w:hAnsi="Times New Roman"/>
            <w:noProof/>
            <w:webHidden/>
            <w:sz w:val="28"/>
            <w:szCs w:val="28"/>
          </w:rPr>
          <w:fldChar w:fldCharType="begin"/>
        </w:r>
        <w:r w:rsidR="00DB03C6" w:rsidRPr="00001FA3">
          <w:rPr>
            <w:rFonts w:ascii="Times New Roman" w:hAnsi="Times New Roman"/>
            <w:noProof/>
            <w:webHidden/>
            <w:sz w:val="28"/>
            <w:szCs w:val="28"/>
          </w:rPr>
          <w:instrText xml:space="preserve"> PAGEREF _Toc445799758 \h </w:instrText>
        </w:r>
        <w:r w:rsidRPr="00001FA3">
          <w:rPr>
            <w:rFonts w:ascii="Times New Roman" w:hAnsi="Times New Roman"/>
            <w:noProof/>
            <w:webHidden/>
            <w:sz w:val="28"/>
            <w:szCs w:val="28"/>
          </w:rPr>
        </w:r>
        <w:r w:rsidRPr="00001FA3">
          <w:rPr>
            <w:rFonts w:ascii="Times New Roman" w:hAnsi="Times New Roman"/>
            <w:noProof/>
            <w:webHidden/>
            <w:sz w:val="28"/>
            <w:szCs w:val="28"/>
          </w:rPr>
          <w:fldChar w:fldCharType="separate"/>
        </w:r>
        <w:r w:rsidR="00DB03C6">
          <w:rPr>
            <w:rFonts w:ascii="Times New Roman" w:hAnsi="Times New Roman"/>
            <w:noProof/>
            <w:webHidden/>
            <w:sz w:val="28"/>
            <w:szCs w:val="28"/>
          </w:rPr>
          <w:t>2</w:t>
        </w:r>
        <w:r w:rsidR="00683C85">
          <w:rPr>
            <w:rFonts w:ascii="Times New Roman" w:hAnsi="Times New Roman"/>
            <w:noProof/>
            <w:webHidden/>
            <w:sz w:val="28"/>
            <w:szCs w:val="28"/>
          </w:rPr>
          <w:t>46</w:t>
        </w:r>
        <w:r w:rsidRPr="00001FA3">
          <w:rPr>
            <w:rFonts w:ascii="Times New Roman" w:hAnsi="Times New Roman"/>
            <w:noProof/>
            <w:webHidden/>
            <w:sz w:val="28"/>
            <w:szCs w:val="28"/>
          </w:rPr>
          <w:fldChar w:fldCharType="end"/>
        </w:r>
      </w:hyperlink>
    </w:p>
    <w:p w:rsidR="00DB03C6" w:rsidRPr="00001FA3" w:rsidRDefault="007B5E9E" w:rsidP="00DB03C6">
      <w:r w:rsidRPr="00001FA3">
        <w:fldChar w:fldCharType="end"/>
      </w:r>
    </w:p>
    <w:p w:rsidR="00DB03C6" w:rsidRPr="00001FA3" w:rsidRDefault="00DB03C6" w:rsidP="00DB03C6">
      <w:pPr>
        <w:jc w:val="center"/>
        <w:rPr>
          <w:rStyle w:val="Zag11"/>
          <w:rFonts w:eastAsia="@Arial Unicode MS"/>
          <w:b/>
          <w:bCs/>
          <w:sz w:val="28"/>
        </w:rPr>
      </w:pPr>
    </w:p>
    <w:p w:rsidR="00DB03C6" w:rsidRPr="00001FA3" w:rsidRDefault="00DB03C6" w:rsidP="00DB03C6">
      <w:pPr>
        <w:jc w:val="center"/>
        <w:rPr>
          <w:rStyle w:val="Zag11"/>
          <w:rFonts w:eastAsia="@Arial Unicode MS"/>
          <w:b/>
          <w:bCs/>
          <w:sz w:val="28"/>
        </w:rPr>
      </w:pPr>
    </w:p>
    <w:p w:rsidR="00DB03C6" w:rsidRPr="00001FA3" w:rsidRDefault="00DB03C6" w:rsidP="00DB03C6">
      <w:pPr>
        <w:jc w:val="center"/>
        <w:rPr>
          <w:rStyle w:val="Zag11"/>
          <w:rFonts w:eastAsia="@Arial Unicode MS"/>
          <w:b/>
          <w:bCs/>
          <w:sz w:val="28"/>
        </w:rPr>
      </w:pPr>
    </w:p>
    <w:p w:rsidR="00DB03C6" w:rsidRPr="00001FA3" w:rsidRDefault="00DB03C6" w:rsidP="00DB03C6">
      <w:pPr>
        <w:jc w:val="center"/>
        <w:rPr>
          <w:rStyle w:val="Zag11"/>
          <w:rFonts w:eastAsia="@Arial Unicode MS"/>
          <w:b/>
          <w:bCs/>
          <w:sz w:val="28"/>
        </w:rPr>
      </w:pPr>
    </w:p>
    <w:p w:rsidR="00BA76B2" w:rsidRDefault="00BA76B2"/>
    <w:p w:rsidR="00B01D6E" w:rsidRDefault="00B01D6E" w:rsidP="00B17DA0">
      <w:pPr>
        <w:ind w:right="424"/>
      </w:pPr>
    </w:p>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BA76B2" w:rsidRDefault="00BA76B2"/>
    <w:p w:rsidR="00A30F5E" w:rsidRDefault="00A30F5E"/>
    <w:p w:rsidR="00BA76B2" w:rsidRDefault="00BA76B2" w:rsidP="00B17DA0">
      <w:pPr>
        <w:pStyle w:val="Default"/>
        <w:ind w:firstLine="284"/>
        <w:jc w:val="center"/>
        <w:rPr>
          <w:sz w:val="28"/>
          <w:szCs w:val="28"/>
        </w:rPr>
      </w:pPr>
      <w:r>
        <w:rPr>
          <w:b/>
          <w:bCs/>
          <w:sz w:val="28"/>
          <w:szCs w:val="28"/>
        </w:rPr>
        <w:t>Целевой раздел</w:t>
      </w:r>
    </w:p>
    <w:p w:rsidR="00BA76B2" w:rsidRDefault="00BA76B2" w:rsidP="00B17DA0">
      <w:pPr>
        <w:pStyle w:val="Default"/>
        <w:ind w:firstLine="284"/>
        <w:jc w:val="center"/>
        <w:rPr>
          <w:sz w:val="28"/>
          <w:szCs w:val="28"/>
        </w:rPr>
      </w:pPr>
      <w:r>
        <w:rPr>
          <w:b/>
          <w:bCs/>
          <w:sz w:val="28"/>
          <w:szCs w:val="28"/>
        </w:rPr>
        <w:t>1.1. Пояснительная записка</w:t>
      </w:r>
    </w:p>
    <w:p w:rsidR="00BA76B2" w:rsidRDefault="00BA76B2" w:rsidP="00B17DA0">
      <w:pPr>
        <w:pStyle w:val="Default"/>
        <w:ind w:firstLine="284"/>
        <w:jc w:val="both"/>
        <w:rPr>
          <w:sz w:val="28"/>
          <w:szCs w:val="28"/>
        </w:rPr>
      </w:pPr>
      <w:r>
        <w:rPr>
          <w:sz w:val="28"/>
          <w:szCs w:val="28"/>
        </w:rPr>
        <w:t xml:space="preserve">Основная образовательная программа начального общего образования МКОУ </w:t>
      </w:r>
      <w:r w:rsidR="00AC769D">
        <w:rPr>
          <w:sz w:val="28"/>
          <w:szCs w:val="28"/>
        </w:rPr>
        <w:t>Юловская ОШ</w:t>
      </w:r>
      <w:r>
        <w:rPr>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деятельности образовательного учреждения и с учетом возможностей, предоставляемых учебно – методическими комплектами, используемыми в ОУ. </w:t>
      </w:r>
    </w:p>
    <w:p w:rsidR="00BA76B2" w:rsidRDefault="00BA76B2" w:rsidP="00B17DA0">
      <w:pPr>
        <w:pStyle w:val="Default"/>
        <w:ind w:firstLine="284"/>
        <w:jc w:val="both"/>
        <w:rPr>
          <w:sz w:val="28"/>
          <w:szCs w:val="28"/>
        </w:rPr>
      </w:pPr>
      <w:r>
        <w:rPr>
          <w:sz w:val="28"/>
          <w:szCs w:val="28"/>
        </w:rPr>
        <w:t xml:space="preserve">ООП НОО МКОУ </w:t>
      </w:r>
      <w:r w:rsidR="00AC769D">
        <w:rPr>
          <w:sz w:val="28"/>
          <w:szCs w:val="28"/>
        </w:rPr>
        <w:t>Юловская ОШ</w:t>
      </w:r>
      <w:r>
        <w:rPr>
          <w:sz w:val="28"/>
          <w:szCs w:val="28"/>
        </w:rPr>
        <w:t xml:space="preserve"> – это нормативный документ</w:t>
      </w:r>
      <w:r w:rsidR="00447D71">
        <w:rPr>
          <w:sz w:val="28"/>
          <w:szCs w:val="28"/>
        </w:rPr>
        <w:t>,</w:t>
      </w:r>
      <w:r>
        <w:rPr>
          <w:sz w:val="28"/>
          <w:szCs w:val="28"/>
        </w:rPr>
        <w:t xml:space="preserve"> определяющий цель, задачи, планируемые результаты, содержание и организацию образовательного процесса на ступени начального общего образования; развивающий и конкретизирующий положения федерального государственного образовательного стандарта начального общего образования с учетом типа и вида ОУ, образовательных потребностей и запросов участников образовательного процесса. </w:t>
      </w:r>
    </w:p>
    <w:p w:rsidR="00BA76B2" w:rsidRDefault="00BA76B2" w:rsidP="00B17DA0">
      <w:pPr>
        <w:pStyle w:val="Default"/>
        <w:ind w:firstLine="284"/>
        <w:rPr>
          <w:sz w:val="28"/>
          <w:szCs w:val="28"/>
        </w:rPr>
      </w:pPr>
    </w:p>
    <w:p w:rsidR="00BA76B2" w:rsidRDefault="00BA76B2" w:rsidP="00B17DA0">
      <w:pPr>
        <w:pStyle w:val="Default"/>
        <w:ind w:firstLine="284"/>
        <w:jc w:val="both"/>
        <w:rPr>
          <w:sz w:val="28"/>
          <w:szCs w:val="28"/>
        </w:rPr>
      </w:pPr>
      <w:r>
        <w:rPr>
          <w:b/>
          <w:bCs/>
          <w:sz w:val="28"/>
          <w:szCs w:val="28"/>
        </w:rPr>
        <w:t xml:space="preserve">Нормативно – правовая база, обеспечивающая реализацию основной образовательной программы </w:t>
      </w:r>
      <w:r w:rsidR="00E84EAA" w:rsidRPr="00E84EAA">
        <w:rPr>
          <w:b/>
          <w:bCs/>
          <w:sz w:val="28"/>
          <w:szCs w:val="28"/>
        </w:rPr>
        <w:t>начального общего образования</w:t>
      </w:r>
    </w:p>
    <w:p w:rsidR="00BA76B2" w:rsidRDefault="00BA76B2" w:rsidP="00B17DA0">
      <w:pPr>
        <w:pStyle w:val="Default"/>
        <w:ind w:firstLine="284"/>
        <w:jc w:val="both"/>
        <w:rPr>
          <w:sz w:val="28"/>
          <w:szCs w:val="28"/>
        </w:rPr>
      </w:pPr>
      <w:r>
        <w:rPr>
          <w:sz w:val="28"/>
          <w:szCs w:val="28"/>
        </w:rPr>
        <w:t xml:space="preserve">Основания для разработки ООП: </w:t>
      </w:r>
    </w:p>
    <w:p w:rsidR="00BA76B2" w:rsidRDefault="00BA76B2" w:rsidP="00B17DA0">
      <w:pPr>
        <w:pStyle w:val="Default"/>
        <w:spacing w:after="103"/>
        <w:ind w:firstLine="284"/>
        <w:jc w:val="both"/>
        <w:rPr>
          <w:sz w:val="28"/>
          <w:szCs w:val="28"/>
        </w:rPr>
      </w:pPr>
      <w:r>
        <w:rPr>
          <w:sz w:val="28"/>
          <w:szCs w:val="28"/>
        </w:rPr>
        <w:t xml:space="preserve">Федеральный закон от 29.12.2012 N 273-ФЗ "Об образовании в Российской Федерации" (с изм. и доп.,); </w:t>
      </w:r>
    </w:p>
    <w:p w:rsidR="00BA76B2" w:rsidRDefault="00BA76B2" w:rsidP="00B17DA0">
      <w:pPr>
        <w:pStyle w:val="Default"/>
        <w:spacing w:after="103"/>
        <w:ind w:firstLine="284"/>
        <w:jc w:val="both"/>
        <w:rPr>
          <w:sz w:val="28"/>
          <w:szCs w:val="28"/>
        </w:rPr>
      </w:pPr>
      <w:r>
        <w:rPr>
          <w:sz w:val="28"/>
          <w:szCs w:val="28"/>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2009г. № 373, зарегистрирован в Минюсте России 22 декабря 2009 г., регистрационный номер 17785); </w:t>
      </w:r>
    </w:p>
    <w:p w:rsidR="00BA76B2" w:rsidRDefault="00BA76B2" w:rsidP="00B17DA0">
      <w:pPr>
        <w:pStyle w:val="Default"/>
        <w:spacing w:after="103"/>
        <w:ind w:firstLine="284"/>
        <w:jc w:val="both"/>
        <w:rPr>
          <w:sz w:val="28"/>
          <w:szCs w:val="28"/>
        </w:rPr>
      </w:pPr>
      <w:r>
        <w:rPr>
          <w:sz w:val="28"/>
          <w:szCs w:val="28"/>
        </w:rPr>
        <w:t xml:space="preserve">Приказ Минобрнауки России от 26 ноября 2010г.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2011г., регистрационный номер 19707); </w:t>
      </w:r>
    </w:p>
    <w:p w:rsidR="00BA76B2" w:rsidRDefault="00BA76B2" w:rsidP="00B17DA0">
      <w:pPr>
        <w:pStyle w:val="Default"/>
        <w:ind w:firstLine="284"/>
        <w:jc w:val="both"/>
        <w:rPr>
          <w:sz w:val="28"/>
          <w:szCs w:val="28"/>
        </w:rPr>
      </w:pPr>
      <w:r>
        <w:rPr>
          <w:sz w:val="28"/>
          <w:szCs w:val="28"/>
        </w:rPr>
        <w:t xml:space="preserve">Приказ Минобрнауки России от 18 декабря 2012 г. №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 (зарегистрирован в Минюсте России 12 декабря 2011 г., регистрационный номер 22540); </w:t>
      </w:r>
    </w:p>
    <w:p w:rsidR="00B25187" w:rsidRDefault="00B25187" w:rsidP="00B17DA0">
      <w:pPr>
        <w:pStyle w:val="Default"/>
        <w:ind w:firstLine="284"/>
        <w:jc w:val="both"/>
      </w:pPr>
    </w:p>
    <w:p w:rsidR="00B25187" w:rsidRDefault="00B25187" w:rsidP="00B17DA0">
      <w:pPr>
        <w:pStyle w:val="Default"/>
        <w:spacing w:after="103"/>
        <w:ind w:firstLine="284"/>
        <w:jc w:val="both"/>
        <w:rPr>
          <w:sz w:val="28"/>
          <w:szCs w:val="28"/>
        </w:rPr>
      </w:pPr>
      <w:r>
        <w:rPr>
          <w:sz w:val="28"/>
          <w:szCs w:val="28"/>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B25187" w:rsidRDefault="00B25187" w:rsidP="00B17DA0">
      <w:pPr>
        <w:pStyle w:val="Default"/>
        <w:spacing w:after="103"/>
        <w:ind w:firstLine="284"/>
        <w:jc w:val="both"/>
        <w:rPr>
          <w:sz w:val="28"/>
          <w:szCs w:val="28"/>
        </w:rPr>
      </w:pPr>
      <w:r>
        <w:rPr>
          <w:sz w:val="28"/>
          <w:szCs w:val="28"/>
        </w:rPr>
        <w:t xml:space="preserve">СанПиН 2.4.2.2821-10 "Санитарно-эпидемиологические требования к условиям и организации обучения в общеобразовательных учреждениях" (утверждены </w:t>
      </w:r>
      <w:r>
        <w:rPr>
          <w:sz w:val="28"/>
          <w:szCs w:val="28"/>
        </w:rPr>
        <w:lastRenderedPageBreak/>
        <w:t xml:space="preserve">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rsidR="00B01D6E" w:rsidRPr="00B01D6E" w:rsidRDefault="00B01D6E" w:rsidP="00B17DA0">
      <w:pPr>
        <w:pStyle w:val="Default"/>
        <w:ind w:firstLine="284"/>
        <w:jc w:val="both"/>
        <w:rPr>
          <w:sz w:val="28"/>
          <w:szCs w:val="28"/>
        </w:rPr>
      </w:pPr>
      <w:r w:rsidRPr="00B01D6E">
        <w:rPr>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B01D6E" w:rsidRDefault="00B01D6E" w:rsidP="00B17DA0">
      <w:pPr>
        <w:pStyle w:val="Default"/>
        <w:ind w:firstLine="284"/>
        <w:jc w:val="both"/>
        <w:rPr>
          <w:sz w:val="28"/>
          <w:szCs w:val="28"/>
        </w:rPr>
      </w:pPr>
      <w:r w:rsidRPr="00B01D6E">
        <w:rPr>
          <w:sz w:val="28"/>
          <w:szCs w:val="28"/>
        </w:rPr>
        <w:t>Приказ  Минобрнауки России от 31 декабря 2015 г. N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w:t>
      </w:r>
      <w:r>
        <w:rPr>
          <w:sz w:val="28"/>
          <w:szCs w:val="28"/>
        </w:rPr>
        <w:t xml:space="preserve"> 2009 г. </w:t>
      </w:r>
      <w:r w:rsidR="00A37666">
        <w:rPr>
          <w:sz w:val="28"/>
          <w:szCs w:val="28"/>
        </w:rPr>
        <w:t>№</w:t>
      </w:r>
      <w:r>
        <w:rPr>
          <w:sz w:val="28"/>
          <w:szCs w:val="28"/>
        </w:rPr>
        <w:t xml:space="preserve"> 373"</w:t>
      </w:r>
      <w:r w:rsidRPr="00B01D6E">
        <w:rPr>
          <w:sz w:val="28"/>
          <w:szCs w:val="28"/>
        </w:rPr>
        <w:t>(Зарегистрировано в Минюсте РФ 02.02.2016 N 40936)</w:t>
      </w:r>
    </w:p>
    <w:p w:rsidR="00B25187" w:rsidRDefault="00B25187" w:rsidP="00B17DA0">
      <w:pPr>
        <w:pStyle w:val="Default"/>
        <w:ind w:firstLine="284"/>
        <w:jc w:val="both"/>
        <w:rPr>
          <w:sz w:val="28"/>
          <w:szCs w:val="28"/>
        </w:rPr>
      </w:pPr>
      <w:r>
        <w:rPr>
          <w:sz w:val="28"/>
          <w:szCs w:val="28"/>
        </w:rPr>
        <w:t xml:space="preserve">Устав </w:t>
      </w:r>
      <w:r w:rsidR="00AC769D">
        <w:rPr>
          <w:sz w:val="28"/>
          <w:szCs w:val="28"/>
        </w:rPr>
        <w:t>МКОУ</w:t>
      </w:r>
      <w:r>
        <w:rPr>
          <w:sz w:val="28"/>
          <w:szCs w:val="28"/>
        </w:rPr>
        <w:t xml:space="preserve"> </w:t>
      </w:r>
      <w:r w:rsidR="00AC769D">
        <w:rPr>
          <w:sz w:val="28"/>
          <w:szCs w:val="28"/>
        </w:rPr>
        <w:t>Юловская ОШ</w:t>
      </w:r>
      <w:r w:rsidR="00CA6B34">
        <w:rPr>
          <w:sz w:val="28"/>
          <w:szCs w:val="28"/>
        </w:rPr>
        <w:t xml:space="preserve"> (утвержден приказом Управления образования муниципального образования «Инзенский район» Ульяновской области </w:t>
      </w:r>
      <w:r w:rsidR="00B01D6E">
        <w:rPr>
          <w:sz w:val="28"/>
          <w:szCs w:val="28"/>
        </w:rPr>
        <w:t xml:space="preserve">№ 174- ос </w:t>
      </w:r>
      <w:r w:rsidR="00CA6B34">
        <w:rPr>
          <w:sz w:val="28"/>
          <w:szCs w:val="28"/>
        </w:rPr>
        <w:t>от 20.10.2015г)</w:t>
      </w:r>
      <w:r>
        <w:rPr>
          <w:sz w:val="28"/>
          <w:szCs w:val="28"/>
        </w:rPr>
        <w:t xml:space="preserve"> </w:t>
      </w:r>
    </w:p>
    <w:p w:rsidR="00B25187" w:rsidRDefault="00B25187" w:rsidP="00B17DA0">
      <w:pPr>
        <w:pStyle w:val="Default"/>
        <w:ind w:firstLine="284"/>
        <w:jc w:val="both"/>
        <w:rPr>
          <w:sz w:val="28"/>
          <w:szCs w:val="28"/>
        </w:rPr>
      </w:pPr>
      <w:r>
        <w:rPr>
          <w:b/>
          <w:bCs/>
          <w:sz w:val="28"/>
          <w:szCs w:val="28"/>
        </w:rPr>
        <w:t xml:space="preserve">Цель реализации </w:t>
      </w:r>
      <w:r>
        <w:rPr>
          <w:sz w:val="28"/>
          <w:szCs w:val="28"/>
        </w:rPr>
        <w:t xml:space="preserve">основной образовательной программы начального общего образования — обеспечение выполнения требований ФГОС НОО. </w:t>
      </w:r>
    </w:p>
    <w:p w:rsidR="00B25187" w:rsidRDefault="00B25187" w:rsidP="00B17DA0">
      <w:pPr>
        <w:pStyle w:val="Default"/>
        <w:ind w:firstLine="284"/>
        <w:jc w:val="both"/>
        <w:rPr>
          <w:sz w:val="28"/>
          <w:szCs w:val="28"/>
        </w:rPr>
      </w:pPr>
      <w:r>
        <w:rPr>
          <w:b/>
          <w:bCs/>
          <w:sz w:val="28"/>
          <w:szCs w:val="28"/>
        </w:rPr>
        <w:t xml:space="preserve">Достижение поставленной цели </w:t>
      </w:r>
      <w:r>
        <w:rPr>
          <w:sz w:val="28"/>
          <w:szCs w:val="28"/>
        </w:rPr>
        <w:t xml:space="preserve">при разработке и реализации образовательной организацией основной образовательной программы начального общего образования </w:t>
      </w:r>
      <w:r>
        <w:rPr>
          <w:b/>
          <w:bCs/>
          <w:sz w:val="28"/>
          <w:szCs w:val="28"/>
        </w:rPr>
        <w:t>предусматривает решение следующих основных задач</w:t>
      </w:r>
      <w:r>
        <w:rPr>
          <w:sz w:val="28"/>
          <w:szCs w:val="28"/>
        </w:rPr>
        <w:t xml:space="preserve">: </w:t>
      </w:r>
    </w:p>
    <w:p w:rsidR="00B25187" w:rsidRDefault="00B25187" w:rsidP="00B17DA0">
      <w:pPr>
        <w:pStyle w:val="Default"/>
        <w:spacing w:after="36"/>
        <w:ind w:firstLine="284"/>
        <w:jc w:val="both"/>
        <w:rPr>
          <w:sz w:val="28"/>
          <w:szCs w:val="28"/>
        </w:rPr>
      </w:pPr>
      <w:r>
        <w:rPr>
          <w:sz w:val="28"/>
          <w:szCs w:val="28"/>
        </w:rPr>
        <w:t>– формирование общей культуры, духовно</w:t>
      </w:r>
      <w:r w:rsidR="00AC769D">
        <w:rPr>
          <w:sz w:val="28"/>
          <w:szCs w:val="28"/>
        </w:rPr>
        <w:t>-</w:t>
      </w:r>
      <w:r>
        <w:rPr>
          <w:sz w:val="28"/>
          <w:szCs w:val="28"/>
        </w:rPr>
        <w:t xml:space="preserve">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B25187" w:rsidRDefault="00B25187" w:rsidP="00B17DA0">
      <w:pPr>
        <w:pStyle w:val="Default"/>
        <w:spacing w:after="36"/>
        <w:ind w:firstLine="284"/>
        <w:jc w:val="both"/>
        <w:rPr>
          <w:sz w:val="28"/>
          <w:szCs w:val="28"/>
        </w:rPr>
      </w:pPr>
      <w:r>
        <w:rPr>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B25187" w:rsidRDefault="00B25187" w:rsidP="00B17DA0">
      <w:pPr>
        <w:pStyle w:val="Default"/>
        <w:spacing w:after="36"/>
        <w:ind w:firstLine="284"/>
        <w:jc w:val="both"/>
        <w:rPr>
          <w:sz w:val="28"/>
          <w:szCs w:val="28"/>
        </w:rPr>
      </w:pPr>
      <w:r>
        <w:rPr>
          <w:sz w:val="28"/>
          <w:szCs w:val="28"/>
        </w:rPr>
        <w:t xml:space="preserve">– становление и развитие личности в ее индивидуальности, самобытности, уникальности и неповторимости; </w:t>
      </w:r>
    </w:p>
    <w:p w:rsidR="00B25187" w:rsidRDefault="00B25187" w:rsidP="00B17DA0">
      <w:pPr>
        <w:pStyle w:val="Default"/>
        <w:spacing w:after="36"/>
        <w:ind w:firstLine="284"/>
        <w:jc w:val="both"/>
        <w:rPr>
          <w:sz w:val="28"/>
          <w:szCs w:val="28"/>
        </w:rPr>
      </w:pPr>
      <w:r>
        <w:rPr>
          <w:sz w:val="28"/>
          <w:szCs w:val="28"/>
        </w:rPr>
        <w:t xml:space="preserve">– обеспечение преемственности начального общего и основного общего образования; </w:t>
      </w:r>
    </w:p>
    <w:p w:rsidR="00B25187" w:rsidRDefault="00B25187" w:rsidP="00B17DA0">
      <w:pPr>
        <w:pStyle w:val="Default"/>
        <w:spacing w:after="36"/>
        <w:ind w:firstLine="284"/>
        <w:jc w:val="both"/>
        <w:rPr>
          <w:sz w:val="28"/>
          <w:szCs w:val="28"/>
        </w:rPr>
      </w:pPr>
      <w:r>
        <w:rPr>
          <w:sz w:val="28"/>
          <w:szCs w:val="28"/>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B25187" w:rsidRPr="00AC769D" w:rsidRDefault="00B25187" w:rsidP="00B17DA0">
      <w:pPr>
        <w:pStyle w:val="Default"/>
        <w:ind w:firstLine="284"/>
        <w:jc w:val="both"/>
        <w:rPr>
          <w:sz w:val="28"/>
          <w:szCs w:val="28"/>
        </w:rPr>
      </w:pPr>
      <w:r>
        <w:rPr>
          <w:sz w:val="28"/>
          <w:szCs w:val="28"/>
        </w:rPr>
        <w:t xml:space="preserve">– обеспечение доступности получения качественного начального общего образования; </w:t>
      </w:r>
    </w:p>
    <w:p w:rsidR="00B25187" w:rsidRDefault="00B25187" w:rsidP="00B17DA0">
      <w:pPr>
        <w:pStyle w:val="Default"/>
        <w:spacing w:after="36"/>
        <w:ind w:firstLine="284"/>
        <w:jc w:val="both"/>
        <w:rPr>
          <w:sz w:val="28"/>
          <w:szCs w:val="28"/>
        </w:rPr>
      </w:pPr>
      <w:r>
        <w:rPr>
          <w:sz w:val="28"/>
          <w:szCs w:val="28"/>
        </w:rP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B25187" w:rsidRDefault="00B25187" w:rsidP="00B17DA0">
      <w:pPr>
        <w:pStyle w:val="Default"/>
        <w:spacing w:after="36"/>
        <w:ind w:firstLine="284"/>
        <w:jc w:val="both"/>
        <w:rPr>
          <w:sz w:val="28"/>
          <w:szCs w:val="28"/>
        </w:rPr>
      </w:pPr>
      <w:r>
        <w:rPr>
          <w:sz w:val="28"/>
          <w:szCs w:val="28"/>
        </w:rPr>
        <w:t>– организация интеллектуальных и творческих соревнований, научно</w:t>
      </w:r>
      <w:r w:rsidR="00AC769D">
        <w:rPr>
          <w:sz w:val="28"/>
          <w:szCs w:val="28"/>
        </w:rPr>
        <w:t>-</w:t>
      </w:r>
      <w:r>
        <w:rPr>
          <w:sz w:val="28"/>
          <w:szCs w:val="28"/>
        </w:rPr>
        <w:t>технического творчества и проектно</w:t>
      </w:r>
      <w:r w:rsidR="00AC769D">
        <w:rPr>
          <w:sz w:val="28"/>
          <w:szCs w:val="28"/>
        </w:rPr>
        <w:t>-</w:t>
      </w:r>
      <w:r>
        <w:rPr>
          <w:sz w:val="28"/>
          <w:szCs w:val="28"/>
        </w:rPr>
        <w:t xml:space="preserve">исследовательской деятельности; </w:t>
      </w:r>
    </w:p>
    <w:p w:rsidR="00B25187" w:rsidRDefault="00B25187" w:rsidP="00B17DA0">
      <w:pPr>
        <w:pStyle w:val="Default"/>
        <w:spacing w:after="36"/>
        <w:ind w:firstLine="284"/>
        <w:jc w:val="both"/>
        <w:rPr>
          <w:sz w:val="28"/>
          <w:szCs w:val="28"/>
        </w:rPr>
      </w:pPr>
      <w:r>
        <w:rPr>
          <w:sz w:val="28"/>
          <w:szCs w:val="28"/>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B25187" w:rsidRDefault="00B25187" w:rsidP="00B17DA0">
      <w:pPr>
        <w:pStyle w:val="Default"/>
        <w:spacing w:after="36"/>
        <w:ind w:firstLine="284"/>
        <w:jc w:val="both"/>
        <w:rPr>
          <w:sz w:val="28"/>
          <w:szCs w:val="28"/>
        </w:rPr>
      </w:pPr>
      <w:r>
        <w:rPr>
          <w:sz w:val="28"/>
          <w:szCs w:val="28"/>
        </w:rPr>
        <w:lastRenderedPageBreak/>
        <w:t xml:space="preserve">– использование в образовательной деятельности современных образовательных технологий деятельностного типа; </w:t>
      </w:r>
    </w:p>
    <w:p w:rsidR="00B25187" w:rsidRDefault="00B25187" w:rsidP="00B17DA0">
      <w:pPr>
        <w:pStyle w:val="Default"/>
        <w:spacing w:after="36"/>
        <w:ind w:firstLine="284"/>
        <w:jc w:val="both"/>
        <w:rPr>
          <w:sz w:val="28"/>
          <w:szCs w:val="28"/>
        </w:rPr>
      </w:pPr>
      <w:r>
        <w:rPr>
          <w:sz w:val="28"/>
          <w:szCs w:val="28"/>
        </w:rPr>
        <w:t xml:space="preserve">– предоставление обучающимся возможности для эффективной самостоятельной работы; </w:t>
      </w:r>
    </w:p>
    <w:p w:rsidR="00B25187" w:rsidRDefault="00B25187" w:rsidP="00B17DA0">
      <w:pPr>
        <w:pStyle w:val="Default"/>
        <w:ind w:firstLine="284"/>
        <w:jc w:val="both"/>
        <w:rPr>
          <w:sz w:val="28"/>
          <w:szCs w:val="28"/>
        </w:rPr>
      </w:pPr>
      <w:r>
        <w:rPr>
          <w:sz w:val="28"/>
          <w:szCs w:val="28"/>
        </w:rPr>
        <w:t xml:space="preserve">– включение обучающихся в процессы познания и преобразования внешкольной социальной среды (населенного пункта, района, города). </w:t>
      </w:r>
    </w:p>
    <w:p w:rsidR="00B25187" w:rsidRDefault="00B25187" w:rsidP="00B17DA0">
      <w:pPr>
        <w:pStyle w:val="Default"/>
        <w:ind w:firstLine="284"/>
        <w:jc w:val="both"/>
        <w:rPr>
          <w:sz w:val="28"/>
          <w:szCs w:val="28"/>
        </w:rPr>
      </w:pPr>
      <w:r>
        <w:rPr>
          <w:b/>
          <w:bCs/>
          <w:sz w:val="28"/>
          <w:szCs w:val="28"/>
        </w:rPr>
        <w:t>В основе реализации основной образовательной программы лежит системно</w:t>
      </w:r>
      <w:r w:rsidR="00AC769D">
        <w:rPr>
          <w:b/>
          <w:bCs/>
          <w:sz w:val="28"/>
          <w:szCs w:val="28"/>
        </w:rPr>
        <w:t>-</w:t>
      </w:r>
      <w:r>
        <w:rPr>
          <w:b/>
          <w:bCs/>
          <w:sz w:val="28"/>
          <w:szCs w:val="28"/>
        </w:rPr>
        <w:t>деятельностный подход</w:t>
      </w:r>
      <w:r>
        <w:rPr>
          <w:sz w:val="28"/>
          <w:szCs w:val="28"/>
        </w:rPr>
        <w:t xml:space="preserve">, который предполагает: </w:t>
      </w:r>
    </w:p>
    <w:p w:rsidR="00B25187" w:rsidRDefault="00B25187" w:rsidP="00B17DA0">
      <w:pPr>
        <w:pStyle w:val="Default"/>
        <w:spacing w:after="36"/>
        <w:ind w:firstLine="284"/>
        <w:jc w:val="both"/>
        <w:rPr>
          <w:sz w:val="28"/>
          <w:szCs w:val="28"/>
        </w:rPr>
      </w:pPr>
      <w:r>
        <w:rPr>
          <w:sz w:val="28"/>
          <w:szCs w:val="28"/>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B25187" w:rsidRDefault="00B25187" w:rsidP="00B17DA0">
      <w:pPr>
        <w:pStyle w:val="Default"/>
        <w:spacing w:after="36"/>
        <w:ind w:firstLine="284"/>
        <w:jc w:val="both"/>
        <w:rPr>
          <w:sz w:val="28"/>
          <w:szCs w:val="28"/>
        </w:rPr>
      </w:pPr>
      <w:r>
        <w:rPr>
          <w:sz w:val="28"/>
          <w:szCs w:val="28"/>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25187" w:rsidRDefault="00B25187" w:rsidP="00B17DA0">
      <w:pPr>
        <w:pStyle w:val="Default"/>
        <w:spacing w:after="36"/>
        <w:ind w:firstLine="284"/>
        <w:jc w:val="both"/>
        <w:rPr>
          <w:sz w:val="28"/>
          <w:szCs w:val="28"/>
        </w:rPr>
      </w:pPr>
      <w:r>
        <w:rPr>
          <w:sz w:val="28"/>
          <w:szCs w:val="28"/>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25187" w:rsidRDefault="00B25187" w:rsidP="00B17DA0">
      <w:pPr>
        <w:pStyle w:val="Default"/>
        <w:spacing w:after="36"/>
        <w:ind w:firstLine="284"/>
        <w:jc w:val="both"/>
        <w:rPr>
          <w:sz w:val="28"/>
          <w:szCs w:val="28"/>
        </w:rPr>
      </w:pPr>
      <w:r>
        <w:rPr>
          <w:sz w:val="28"/>
          <w:szCs w:val="28"/>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25187" w:rsidRDefault="00B25187" w:rsidP="00B17DA0">
      <w:pPr>
        <w:pStyle w:val="Default"/>
        <w:spacing w:after="36"/>
        <w:ind w:firstLine="284"/>
        <w:jc w:val="both"/>
        <w:rPr>
          <w:sz w:val="28"/>
          <w:szCs w:val="28"/>
        </w:rPr>
      </w:pPr>
      <w:r>
        <w:rPr>
          <w:sz w:val="28"/>
          <w:szCs w:val="28"/>
        </w:rPr>
        <w:t>–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AC769D">
        <w:rPr>
          <w:sz w:val="28"/>
          <w:szCs w:val="28"/>
        </w:rPr>
        <w:t>-</w:t>
      </w:r>
      <w:r>
        <w:rPr>
          <w:sz w:val="28"/>
          <w:szCs w:val="28"/>
        </w:rPr>
        <w:t xml:space="preserve">воспитательных целей и путей их достижения; </w:t>
      </w:r>
    </w:p>
    <w:p w:rsidR="00B25187" w:rsidRDefault="00B25187" w:rsidP="00B17DA0">
      <w:pPr>
        <w:pStyle w:val="Default"/>
        <w:spacing w:after="36"/>
        <w:ind w:firstLine="284"/>
        <w:jc w:val="both"/>
        <w:rPr>
          <w:sz w:val="28"/>
          <w:szCs w:val="28"/>
        </w:rPr>
      </w:pPr>
      <w:r>
        <w:rPr>
          <w:sz w:val="28"/>
          <w:szCs w:val="28"/>
        </w:rPr>
        <w:t xml:space="preserve">– обеспечение преемственности дошкольного, начального общего, основного общего, среднего общего и профессионального образования; </w:t>
      </w:r>
    </w:p>
    <w:p w:rsidR="00B25187" w:rsidRDefault="00B25187" w:rsidP="00B17DA0">
      <w:pPr>
        <w:pStyle w:val="Default"/>
        <w:ind w:firstLine="284"/>
        <w:jc w:val="both"/>
        <w:rPr>
          <w:sz w:val="28"/>
          <w:szCs w:val="28"/>
        </w:rPr>
      </w:pPr>
      <w:r>
        <w:rPr>
          <w:sz w:val="28"/>
          <w:szCs w:val="28"/>
        </w:rP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B25187" w:rsidRDefault="00B25187" w:rsidP="00B17DA0">
      <w:pPr>
        <w:pStyle w:val="Default"/>
        <w:ind w:firstLine="284"/>
        <w:jc w:val="both"/>
        <w:rPr>
          <w:sz w:val="28"/>
          <w:szCs w:val="28"/>
        </w:rPr>
      </w:pPr>
    </w:p>
    <w:p w:rsidR="00B01D6E" w:rsidRDefault="00B25187" w:rsidP="00B17DA0">
      <w:pPr>
        <w:pStyle w:val="Default"/>
        <w:ind w:firstLine="284"/>
        <w:jc w:val="both"/>
        <w:rPr>
          <w:b/>
          <w:bCs/>
          <w:sz w:val="28"/>
          <w:szCs w:val="28"/>
        </w:rPr>
      </w:pPr>
      <w:r>
        <w:rPr>
          <w:sz w:val="28"/>
          <w:szCs w:val="28"/>
        </w:rPr>
        <w:t>Содержание основной образовательной программы образовательной организации отражает требования ФГОС НОО и содержит три основных раздела: целевой, содержательный и организационный.</w:t>
      </w:r>
      <w:r w:rsidRPr="00B25187">
        <w:rPr>
          <w:b/>
          <w:bCs/>
          <w:sz w:val="28"/>
          <w:szCs w:val="28"/>
        </w:rPr>
        <w:t xml:space="preserve"> </w:t>
      </w:r>
    </w:p>
    <w:p w:rsidR="00B25187" w:rsidRDefault="00B25187" w:rsidP="00B17DA0">
      <w:pPr>
        <w:pStyle w:val="Default"/>
        <w:ind w:firstLine="284"/>
        <w:jc w:val="both"/>
        <w:rPr>
          <w:sz w:val="28"/>
          <w:szCs w:val="28"/>
        </w:rPr>
      </w:pPr>
      <w:r>
        <w:rPr>
          <w:b/>
          <w:bCs/>
          <w:sz w:val="28"/>
          <w:szCs w:val="28"/>
        </w:rPr>
        <w:t xml:space="preserve">Целевой </w:t>
      </w:r>
      <w:r>
        <w:rPr>
          <w:sz w:val="28"/>
          <w:szCs w:val="28"/>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B25187" w:rsidRDefault="00B25187" w:rsidP="00B17DA0">
      <w:pPr>
        <w:pStyle w:val="Default"/>
        <w:ind w:firstLine="284"/>
        <w:jc w:val="both"/>
        <w:rPr>
          <w:sz w:val="28"/>
          <w:szCs w:val="28"/>
        </w:rPr>
      </w:pPr>
      <w:r w:rsidRPr="00AC769D">
        <w:rPr>
          <w:b/>
          <w:sz w:val="28"/>
          <w:szCs w:val="28"/>
        </w:rPr>
        <w:t>Целевой</w:t>
      </w:r>
      <w:r>
        <w:rPr>
          <w:sz w:val="28"/>
          <w:szCs w:val="28"/>
        </w:rPr>
        <w:t xml:space="preserve"> раздел включает: </w:t>
      </w:r>
    </w:p>
    <w:p w:rsidR="00B25187" w:rsidRDefault="00B25187" w:rsidP="00B17DA0">
      <w:pPr>
        <w:pStyle w:val="Default"/>
        <w:spacing w:after="38"/>
        <w:ind w:firstLine="284"/>
        <w:jc w:val="both"/>
        <w:rPr>
          <w:sz w:val="28"/>
          <w:szCs w:val="28"/>
        </w:rPr>
      </w:pPr>
      <w:r>
        <w:rPr>
          <w:sz w:val="28"/>
          <w:szCs w:val="28"/>
        </w:rPr>
        <w:t xml:space="preserve">– пояснительную записку; </w:t>
      </w:r>
    </w:p>
    <w:p w:rsidR="00B25187" w:rsidRDefault="00B25187" w:rsidP="00B17DA0">
      <w:pPr>
        <w:pStyle w:val="Default"/>
        <w:spacing w:after="38"/>
        <w:ind w:firstLine="284"/>
        <w:jc w:val="both"/>
        <w:rPr>
          <w:sz w:val="28"/>
          <w:szCs w:val="28"/>
        </w:rPr>
      </w:pPr>
      <w:r>
        <w:rPr>
          <w:sz w:val="28"/>
          <w:szCs w:val="28"/>
        </w:rPr>
        <w:lastRenderedPageBreak/>
        <w:t xml:space="preserve">– планируемые результаты освоения обучающимися основной образовательной программы; </w:t>
      </w:r>
    </w:p>
    <w:p w:rsidR="00B25187" w:rsidRDefault="00B25187" w:rsidP="00B17DA0">
      <w:pPr>
        <w:pStyle w:val="Default"/>
        <w:ind w:firstLine="284"/>
        <w:jc w:val="both"/>
        <w:rPr>
          <w:sz w:val="28"/>
          <w:szCs w:val="28"/>
        </w:rPr>
      </w:pPr>
      <w:r>
        <w:rPr>
          <w:sz w:val="28"/>
          <w:szCs w:val="28"/>
        </w:rPr>
        <w:t xml:space="preserve">– систему оценки достижения планируемых результатов освоения основной образовательной программы.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Содержательный </w:t>
      </w:r>
      <w:r>
        <w:rPr>
          <w:sz w:val="28"/>
          <w:szCs w:val="28"/>
        </w:rPr>
        <w:t xml:space="preserve">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B25187" w:rsidRDefault="00B25187" w:rsidP="00B17DA0">
      <w:pPr>
        <w:pStyle w:val="Default"/>
        <w:spacing w:after="36"/>
        <w:ind w:firstLine="284"/>
        <w:jc w:val="both"/>
        <w:rPr>
          <w:sz w:val="28"/>
          <w:szCs w:val="28"/>
        </w:rPr>
      </w:pPr>
      <w:r>
        <w:rPr>
          <w:sz w:val="28"/>
          <w:szCs w:val="28"/>
        </w:rPr>
        <w:t xml:space="preserve">– программу формирования универсальных учебных действий у обучающихся; </w:t>
      </w:r>
    </w:p>
    <w:p w:rsidR="00B25187" w:rsidRDefault="00B25187" w:rsidP="00B17DA0">
      <w:pPr>
        <w:pStyle w:val="Default"/>
        <w:spacing w:after="36"/>
        <w:ind w:firstLine="284"/>
        <w:jc w:val="both"/>
        <w:rPr>
          <w:sz w:val="28"/>
          <w:szCs w:val="28"/>
        </w:rPr>
      </w:pPr>
      <w:r>
        <w:rPr>
          <w:sz w:val="28"/>
          <w:szCs w:val="28"/>
        </w:rPr>
        <w:t xml:space="preserve">– программы отдельных учебных предметов, курсов; </w:t>
      </w:r>
    </w:p>
    <w:p w:rsidR="00B25187" w:rsidRDefault="00B25187" w:rsidP="00B17DA0">
      <w:pPr>
        <w:pStyle w:val="Default"/>
        <w:spacing w:after="36"/>
        <w:ind w:firstLine="284"/>
        <w:jc w:val="both"/>
        <w:rPr>
          <w:sz w:val="28"/>
          <w:szCs w:val="28"/>
        </w:rPr>
      </w:pPr>
      <w:r>
        <w:rPr>
          <w:sz w:val="28"/>
          <w:szCs w:val="28"/>
        </w:rPr>
        <w:t>– программу духовно</w:t>
      </w:r>
      <w:r w:rsidR="00AC769D">
        <w:rPr>
          <w:sz w:val="28"/>
          <w:szCs w:val="28"/>
        </w:rPr>
        <w:t>-</w:t>
      </w:r>
      <w:r>
        <w:rPr>
          <w:sz w:val="28"/>
          <w:szCs w:val="28"/>
        </w:rPr>
        <w:t xml:space="preserve">нравственного развития, воспитания обучающихся; </w:t>
      </w:r>
    </w:p>
    <w:p w:rsidR="00B25187" w:rsidRDefault="00B25187" w:rsidP="00B17DA0">
      <w:pPr>
        <w:pStyle w:val="Default"/>
        <w:spacing w:after="36"/>
        <w:ind w:firstLine="284"/>
        <w:jc w:val="both"/>
        <w:rPr>
          <w:sz w:val="28"/>
          <w:szCs w:val="28"/>
        </w:rPr>
      </w:pPr>
      <w:r>
        <w:rPr>
          <w:sz w:val="28"/>
          <w:szCs w:val="28"/>
        </w:rPr>
        <w:t xml:space="preserve">– программу формирования экологической культуры, здорового и безопасного образа жизни; </w:t>
      </w:r>
    </w:p>
    <w:p w:rsidR="00B25187" w:rsidRDefault="00B25187" w:rsidP="00B17DA0">
      <w:pPr>
        <w:pStyle w:val="Default"/>
        <w:ind w:firstLine="284"/>
        <w:jc w:val="both"/>
        <w:rPr>
          <w:sz w:val="28"/>
          <w:szCs w:val="28"/>
        </w:rPr>
      </w:pPr>
      <w:r>
        <w:rPr>
          <w:sz w:val="28"/>
          <w:szCs w:val="28"/>
        </w:rPr>
        <w:t xml:space="preserve">– программу коррекционной работы.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Организационный </w:t>
      </w:r>
      <w:r>
        <w:rPr>
          <w:sz w:val="28"/>
          <w:szCs w:val="28"/>
        </w:rPr>
        <w:t xml:space="preserve">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B25187" w:rsidRDefault="00B25187" w:rsidP="00B17DA0">
      <w:pPr>
        <w:pStyle w:val="Default"/>
        <w:ind w:firstLine="284"/>
        <w:jc w:val="both"/>
        <w:rPr>
          <w:sz w:val="28"/>
          <w:szCs w:val="28"/>
        </w:rPr>
      </w:pPr>
      <w:r>
        <w:rPr>
          <w:sz w:val="28"/>
          <w:szCs w:val="28"/>
        </w:rPr>
        <w:t xml:space="preserve">Организационный раздел включает: </w:t>
      </w:r>
    </w:p>
    <w:p w:rsidR="00B25187" w:rsidRDefault="00B25187" w:rsidP="00B17DA0">
      <w:pPr>
        <w:pStyle w:val="Default"/>
        <w:spacing w:after="36"/>
        <w:ind w:firstLine="284"/>
        <w:jc w:val="both"/>
        <w:rPr>
          <w:sz w:val="28"/>
          <w:szCs w:val="28"/>
        </w:rPr>
      </w:pPr>
      <w:r>
        <w:rPr>
          <w:sz w:val="28"/>
          <w:szCs w:val="28"/>
        </w:rPr>
        <w:t xml:space="preserve">– учебный план начального общего образования; </w:t>
      </w:r>
    </w:p>
    <w:p w:rsidR="00B25187" w:rsidRDefault="00B25187" w:rsidP="00B17DA0">
      <w:pPr>
        <w:pStyle w:val="Default"/>
        <w:spacing w:after="36"/>
        <w:ind w:firstLine="284"/>
        <w:jc w:val="both"/>
        <w:rPr>
          <w:sz w:val="28"/>
          <w:szCs w:val="28"/>
        </w:rPr>
      </w:pPr>
      <w:r>
        <w:rPr>
          <w:sz w:val="28"/>
          <w:szCs w:val="28"/>
        </w:rPr>
        <w:t xml:space="preserve">– план внеурочной деятельности; </w:t>
      </w:r>
    </w:p>
    <w:p w:rsidR="00B25187" w:rsidRDefault="00B25187" w:rsidP="00B17DA0">
      <w:pPr>
        <w:pStyle w:val="Default"/>
        <w:ind w:firstLine="284"/>
        <w:jc w:val="both"/>
        <w:rPr>
          <w:sz w:val="28"/>
          <w:szCs w:val="28"/>
        </w:rPr>
      </w:pPr>
      <w:r>
        <w:rPr>
          <w:sz w:val="28"/>
          <w:szCs w:val="28"/>
        </w:rPr>
        <w:t xml:space="preserve">– календарный учебный график; </w:t>
      </w:r>
    </w:p>
    <w:p w:rsidR="00B25187" w:rsidRDefault="00B25187" w:rsidP="00B17DA0">
      <w:pPr>
        <w:pStyle w:val="Default"/>
        <w:ind w:firstLine="284"/>
        <w:jc w:val="both"/>
        <w:rPr>
          <w:sz w:val="28"/>
          <w:szCs w:val="28"/>
        </w:rPr>
      </w:pPr>
    </w:p>
    <w:p w:rsidR="00B25187" w:rsidRDefault="00AC769D" w:rsidP="00B17DA0">
      <w:pPr>
        <w:pStyle w:val="Default"/>
        <w:ind w:firstLine="284"/>
        <w:jc w:val="both"/>
        <w:rPr>
          <w:sz w:val="28"/>
          <w:szCs w:val="28"/>
        </w:rPr>
      </w:pPr>
      <w:r>
        <w:rPr>
          <w:sz w:val="28"/>
          <w:szCs w:val="28"/>
        </w:rPr>
        <w:t>МКОУ Юловская ОШ</w:t>
      </w:r>
      <w:r w:rsidR="00B25187">
        <w:rPr>
          <w:sz w:val="28"/>
          <w:szCs w:val="28"/>
        </w:rPr>
        <w:t xml:space="preserve">,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 </w:t>
      </w:r>
    </w:p>
    <w:p w:rsidR="00B25187" w:rsidRDefault="00B25187" w:rsidP="00B17DA0">
      <w:pPr>
        <w:pStyle w:val="Default"/>
        <w:spacing w:after="36"/>
        <w:ind w:firstLine="284"/>
        <w:jc w:val="both"/>
        <w:rPr>
          <w:sz w:val="28"/>
          <w:szCs w:val="28"/>
        </w:rPr>
      </w:pPr>
      <w:r>
        <w:rPr>
          <w:sz w:val="28"/>
          <w:szCs w:val="28"/>
        </w:rPr>
        <w:t xml:space="preserve">– с уставом и другими документами, регламентирующими осуществление образовательной деятельности в этой образовательной организации; </w:t>
      </w:r>
    </w:p>
    <w:p w:rsidR="00B25187" w:rsidRDefault="00B25187" w:rsidP="00B17DA0">
      <w:pPr>
        <w:pStyle w:val="Default"/>
        <w:ind w:firstLine="284"/>
        <w:jc w:val="both"/>
        <w:rPr>
          <w:sz w:val="28"/>
          <w:szCs w:val="28"/>
        </w:rPr>
      </w:pPr>
      <w:r>
        <w:rPr>
          <w:sz w:val="28"/>
          <w:szCs w:val="28"/>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 </w:t>
      </w:r>
    </w:p>
    <w:p w:rsidR="00B25187" w:rsidRDefault="00B25187" w:rsidP="00B17DA0">
      <w:pPr>
        <w:pStyle w:val="Default"/>
        <w:ind w:firstLine="284"/>
        <w:jc w:val="both"/>
        <w:rPr>
          <w:sz w:val="28"/>
          <w:szCs w:val="28"/>
        </w:rPr>
      </w:pPr>
      <w:r>
        <w:rPr>
          <w:sz w:val="28"/>
          <w:szCs w:val="28"/>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закреплены в заключенном между ними и образовательной организацией договоре, отражающем ответственность субъектов</w:t>
      </w:r>
      <w:r w:rsidR="00AC769D">
        <w:rPr>
          <w:sz w:val="28"/>
          <w:szCs w:val="28"/>
        </w:rPr>
        <w:t xml:space="preserve"> </w:t>
      </w:r>
      <w:r>
        <w:rPr>
          <w:sz w:val="28"/>
          <w:szCs w:val="28"/>
        </w:rPr>
        <w:t xml:space="preserve">образования за конечные результаты освоения основной образовательной программы. </w:t>
      </w:r>
    </w:p>
    <w:p w:rsidR="00B25187" w:rsidRDefault="00B25187" w:rsidP="00B17DA0">
      <w:pPr>
        <w:pStyle w:val="Default"/>
        <w:ind w:firstLine="284"/>
        <w:jc w:val="both"/>
        <w:rPr>
          <w:sz w:val="28"/>
          <w:szCs w:val="28"/>
        </w:rPr>
      </w:pPr>
      <w:r>
        <w:rPr>
          <w:b/>
          <w:bCs/>
          <w:sz w:val="28"/>
          <w:szCs w:val="28"/>
        </w:rPr>
        <w:t xml:space="preserve">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w:t>
      </w:r>
    </w:p>
    <w:p w:rsidR="00B25187" w:rsidRDefault="00B25187" w:rsidP="00B17DA0">
      <w:pPr>
        <w:pStyle w:val="Default"/>
        <w:ind w:firstLine="284"/>
        <w:jc w:val="both"/>
        <w:rPr>
          <w:sz w:val="28"/>
          <w:szCs w:val="28"/>
        </w:rPr>
      </w:pPr>
      <w:r>
        <w:rPr>
          <w:sz w:val="28"/>
          <w:szCs w:val="28"/>
        </w:rPr>
        <w:t xml:space="preserve">Начальная школа — особый этап в жизни ребенка, связанный: </w:t>
      </w:r>
    </w:p>
    <w:p w:rsidR="00B25187" w:rsidRDefault="00B25187" w:rsidP="00B17DA0">
      <w:pPr>
        <w:pStyle w:val="Default"/>
        <w:spacing w:after="36"/>
        <w:ind w:firstLine="284"/>
        <w:jc w:val="both"/>
        <w:rPr>
          <w:sz w:val="28"/>
          <w:szCs w:val="28"/>
        </w:rPr>
      </w:pPr>
      <w:r>
        <w:rPr>
          <w:sz w:val="28"/>
          <w:szCs w:val="28"/>
        </w:rPr>
        <w:t xml:space="preserve">–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B25187" w:rsidRDefault="00B25187" w:rsidP="00B17DA0">
      <w:pPr>
        <w:pStyle w:val="Default"/>
        <w:spacing w:after="36"/>
        <w:ind w:firstLine="284"/>
        <w:jc w:val="both"/>
        <w:rPr>
          <w:sz w:val="28"/>
          <w:szCs w:val="28"/>
        </w:rPr>
      </w:pPr>
      <w:r>
        <w:rPr>
          <w:sz w:val="28"/>
          <w:szCs w:val="28"/>
        </w:rPr>
        <w:lastRenderedPageBreak/>
        <w:t xml:space="preserve">–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 </w:t>
      </w:r>
    </w:p>
    <w:p w:rsidR="00B25187" w:rsidRDefault="00B25187" w:rsidP="00B17DA0">
      <w:pPr>
        <w:pStyle w:val="Default"/>
        <w:spacing w:after="36"/>
        <w:ind w:firstLine="284"/>
        <w:jc w:val="both"/>
        <w:rPr>
          <w:sz w:val="28"/>
          <w:szCs w:val="28"/>
        </w:rPr>
      </w:pPr>
      <w:r>
        <w:rPr>
          <w:sz w:val="28"/>
          <w:szCs w:val="28"/>
        </w:rPr>
        <w:t xml:space="preserve">–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B25187" w:rsidRDefault="00B25187" w:rsidP="00B17DA0">
      <w:pPr>
        <w:pStyle w:val="Default"/>
        <w:spacing w:after="36"/>
        <w:ind w:firstLine="284"/>
        <w:jc w:val="both"/>
        <w:rPr>
          <w:sz w:val="28"/>
          <w:szCs w:val="28"/>
        </w:rPr>
      </w:pPr>
      <w:r>
        <w:rPr>
          <w:sz w:val="28"/>
          <w:szCs w:val="28"/>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 </w:t>
      </w:r>
    </w:p>
    <w:p w:rsidR="00B25187" w:rsidRDefault="00B25187" w:rsidP="00B17DA0">
      <w:pPr>
        <w:pStyle w:val="Default"/>
        <w:spacing w:after="36"/>
        <w:ind w:firstLine="284"/>
        <w:jc w:val="both"/>
        <w:rPr>
          <w:sz w:val="28"/>
          <w:szCs w:val="28"/>
        </w:rPr>
      </w:pPr>
      <w:r>
        <w:rPr>
          <w:sz w:val="28"/>
          <w:szCs w:val="28"/>
        </w:rPr>
        <w:t xml:space="preserve">– с изменением при этом самооценки ребенка, которая приобретает черты адекватности и рефлексивности; </w:t>
      </w:r>
    </w:p>
    <w:p w:rsidR="00B25187" w:rsidRDefault="00B25187" w:rsidP="00B17DA0">
      <w:pPr>
        <w:pStyle w:val="Default"/>
        <w:ind w:firstLine="284"/>
        <w:jc w:val="both"/>
        <w:rPr>
          <w:sz w:val="28"/>
          <w:szCs w:val="28"/>
        </w:rPr>
      </w:pPr>
      <w:r>
        <w:rPr>
          <w:sz w:val="28"/>
          <w:szCs w:val="28"/>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sz w:val="28"/>
          <w:szCs w:val="28"/>
        </w:rPr>
        <w:t xml:space="preserve">Учитываются также характерные для младшего школьного возраста (от 6,5 до 11 лет): </w:t>
      </w:r>
    </w:p>
    <w:p w:rsidR="00B25187" w:rsidRDefault="00B25187" w:rsidP="00B17DA0">
      <w:pPr>
        <w:pStyle w:val="Default"/>
        <w:spacing w:after="36"/>
        <w:ind w:firstLine="284"/>
        <w:jc w:val="both"/>
        <w:rPr>
          <w:sz w:val="28"/>
          <w:szCs w:val="28"/>
        </w:rPr>
      </w:pPr>
      <w:r>
        <w:rPr>
          <w:sz w:val="28"/>
          <w:szCs w:val="28"/>
        </w:rPr>
        <w:t>– центральные психологические новообразования, формируемые на данном уровне образования: словесно</w:t>
      </w:r>
      <w:r w:rsidR="000B2BF9">
        <w:rPr>
          <w:sz w:val="28"/>
          <w:szCs w:val="28"/>
        </w:rPr>
        <w:t>-</w:t>
      </w:r>
      <w:r>
        <w:rPr>
          <w:sz w:val="28"/>
          <w:szCs w:val="28"/>
        </w:rPr>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0B2BF9">
        <w:rPr>
          <w:sz w:val="28"/>
          <w:szCs w:val="28"/>
        </w:rPr>
        <w:t xml:space="preserve">- </w:t>
      </w:r>
      <w:r>
        <w:rPr>
          <w:sz w:val="28"/>
          <w:szCs w:val="28"/>
        </w:rPr>
        <w:t xml:space="preserve">символическое мышление, осуществляемое как моделирование существенных связей и отношений объектов; </w:t>
      </w:r>
    </w:p>
    <w:p w:rsidR="00B25187" w:rsidRDefault="00B25187" w:rsidP="00B17DA0">
      <w:pPr>
        <w:pStyle w:val="Default"/>
        <w:ind w:firstLine="284"/>
        <w:jc w:val="both"/>
        <w:rPr>
          <w:sz w:val="28"/>
          <w:szCs w:val="28"/>
        </w:rPr>
      </w:pPr>
      <w:r>
        <w:rPr>
          <w:sz w:val="28"/>
          <w:szCs w:val="28"/>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rsidR="000B2BF9">
        <w:rPr>
          <w:sz w:val="28"/>
          <w:szCs w:val="28"/>
        </w:rPr>
        <w:t>-</w:t>
      </w:r>
      <w:r>
        <w:rPr>
          <w:sz w:val="28"/>
          <w:szCs w:val="28"/>
        </w:rPr>
        <w:t xml:space="preserve">познавательных и социальных мотивов и личностного смысла учения. </w:t>
      </w:r>
    </w:p>
    <w:p w:rsidR="00B25187" w:rsidRDefault="00B25187" w:rsidP="00B17DA0">
      <w:pPr>
        <w:pStyle w:val="Default"/>
        <w:ind w:firstLine="284"/>
        <w:jc w:val="both"/>
        <w:rPr>
          <w:sz w:val="28"/>
          <w:szCs w:val="28"/>
        </w:rPr>
      </w:pPr>
      <w:r>
        <w:rPr>
          <w:sz w:val="28"/>
          <w:szCs w:val="28"/>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w:t>
      </w:r>
      <w:r w:rsidRPr="00B25187">
        <w:rPr>
          <w:sz w:val="28"/>
          <w:szCs w:val="28"/>
        </w:rPr>
        <w:t xml:space="preserve"> </w:t>
      </w:r>
      <w:r>
        <w:rPr>
          <w:sz w:val="28"/>
          <w:szCs w:val="28"/>
        </w:rPr>
        <w:t xml:space="preserve">психологическими и физиологическими индивидуальными особенностями детей младшего школьного возраста. </w:t>
      </w:r>
    </w:p>
    <w:p w:rsidR="00B25187" w:rsidRDefault="00B25187" w:rsidP="00B17DA0">
      <w:pPr>
        <w:pStyle w:val="Default"/>
        <w:ind w:firstLine="284"/>
        <w:jc w:val="both"/>
        <w:rPr>
          <w:sz w:val="28"/>
          <w:szCs w:val="28"/>
        </w:rPr>
      </w:pPr>
      <w:r>
        <w:rPr>
          <w:sz w:val="28"/>
          <w:szCs w:val="28"/>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 </w:t>
      </w:r>
    </w:p>
    <w:p w:rsidR="00B17DA0" w:rsidRDefault="00B17DA0" w:rsidP="00B17DA0">
      <w:pPr>
        <w:pStyle w:val="Default"/>
        <w:ind w:left="284"/>
        <w:jc w:val="both"/>
        <w:rPr>
          <w:sz w:val="28"/>
          <w:szCs w:val="28"/>
        </w:rPr>
      </w:pPr>
    </w:p>
    <w:p w:rsidR="00B25187" w:rsidRDefault="00B25187" w:rsidP="00B17DA0">
      <w:pPr>
        <w:pStyle w:val="Default"/>
        <w:ind w:firstLine="284"/>
        <w:jc w:val="both"/>
        <w:rPr>
          <w:sz w:val="28"/>
          <w:szCs w:val="28"/>
        </w:rPr>
      </w:pPr>
      <w:r>
        <w:rPr>
          <w:b/>
          <w:bCs/>
          <w:sz w:val="28"/>
          <w:szCs w:val="28"/>
        </w:rPr>
        <w:t xml:space="preserve">1.2. Планируемые результаты освоения обучающимися основной образовательной программы </w:t>
      </w:r>
    </w:p>
    <w:p w:rsidR="00B25187" w:rsidRDefault="00B25187" w:rsidP="00B17DA0">
      <w:pPr>
        <w:pStyle w:val="Default"/>
        <w:ind w:firstLine="284"/>
        <w:jc w:val="both"/>
        <w:rPr>
          <w:sz w:val="28"/>
          <w:szCs w:val="28"/>
        </w:rPr>
      </w:pPr>
      <w:r>
        <w:rPr>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w:t>
      </w:r>
      <w:r>
        <w:rPr>
          <w:sz w:val="28"/>
          <w:szCs w:val="28"/>
        </w:rPr>
        <w:lastRenderedPageBreak/>
        <w:t xml:space="preserve">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sz w:val="28"/>
          <w:szCs w:val="28"/>
        </w:rPr>
        <w:t>обобщенных личностно ориентированных целей образования</w:t>
      </w:r>
      <w:r>
        <w:rPr>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B25187" w:rsidRDefault="00B25187" w:rsidP="00B17DA0">
      <w:pPr>
        <w:pStyle w:val="Default"/>
        <w:ind w:firstLine="284"/>
        <w:jc w:val="both"/>
        <w:rPr>
          <w:sz w:val="28"/>
          <w:szCs w:val="28"/>
        </w:rPr>
      </w:pPr>
      <w:r>
        <w:rPr>
          <w:sz w:val="28"/>
          <w:szCs w:val="28"/>
        </w:rPr>
        <w:t xml:space="preserve">Планируемые результаты: </w:t>
      </w:r>
    </w:p>
    <w:p w:rsidR="00B25187" w:rsidRDefault="00B25187" w:rsidP="00B17DA0">
      <w:pPr>
        <w:pStyle w:val="Default"/>
        <w:spacing w:after="38"/>
        <w:ind w:firstLine="284"/>
        <w:jc w:val="both"/>
        <w:rPr>
          <w:sz w:val="28"/>
          <w:szCs w:val="28"/>
        </w:rPr>
      </w:pPr>
      <w:r>
        <w:rPr>
          <w:sz w:val="28"/>
          <w:szCs w:val="28"/>
        </w:rP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B25187" w:rsidRDefault="00B25187" w:rsidP="00B17DA0">
      <w:pPr>
        <w:pStyle w:val="Default"/>
        <w:ind w:firstLine="284"/>
        <w:jc w:val="both"/>
        <w:rPr>
          <w:sz w:val="28"/>
          <w:szCs w:val="28"/>
        </w:rPr>
      </w:pPr>
      <w:r>
        <w:rPr>
          <w:sz w:val="28"/>
          <w:szCs w:val="28"/>
        </w:rPr>
        <w:t>– являются содержательной и критериальной основой для разработки программ учебных предметов, курсов, учебно</w:t>
      </w:r>
      <w:r w:rsidR="000B2BF9">
        <w:rPr>
          <w:sz w:val="28"/>
          <w:szCs w:val="28"/>
        </w:rPr>
        <w:t>-</w:t>
      </w:r>
      <w:r>
        <w:rPr>
          <w:sz w:val="28"/>
          <w:szCs w:val="28"/>
        </w:rPr>
        <w:t xml:space="preserve">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B25187" w:rsidRDefault="00B25187" w:rsidP="00B17DA0">
      <w:pPr>
        <w:pStyle w:val="Default"/>
        <w:ind w:firstLine="284"/>
        <w:jc w:val="both"/>
        <w:rPr>
          <w:sz w:val="28"/>
          <w:szCs w:val="28"/>
        </w:rPr>
      </w:pPr>
      <w:r>
        <w:rPr>
          <w:sz w:val="28"/>
          <w:szCs w:val="28"/>
        </w:rPr>
        <w:t>В соответствии с системно</w:t>
      </w:r>
      <w:r w:rsidR="000B2BF9">
        <w:rPr>
          <w:sz w:val="28"/>
          <w:szCs w:val="28"/>
        </w:rPr>
        <w:t>-</w:t>
      </w:r>
      <w:r>
        <w:rPr>
          <w:sz w:val="28"/>
          <w:szCs w:val="28"/>
        </w:rPr>
        <w:t>деятельностным подходом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w:t>
      </w:r>
      <w:r w:rsidR="000B2BF9">
        <w:rPr>
          <w:sz w:val="28"/>
          <w:szCs w:val="28"/>
        </w:rPr>
        <w:t>-</w:t>
      </w:r>
      <w:r>
        <w:rPr>
          <w:sz w:val="28"/>
          <w:szCs w:val="28"/>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B25187" w:rsidRDefault="00B25187" w:rsidP="00B17DA0">
      <w:pPr>
        <w:pStyle w:val="Default"/>
        <w:ind w:firstLine="284"/>
        <w:jc w:val="both"/>
        <w:rPr>
          <w:sz w:val="28"/>
          <w:szCs w:val="28"/>
        </w:rPr>
      </w:pPr>
      <w:r>
        <w:rPr>
          <w:sz w:val="28"/>
          <w:szCs w:val="28"/>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r w:rsidRPr="00B25187">
        <w:rPr>
          <w:sz w:val="28"/>
          <w:szCs w:val="28"/>
        </w:rPr>
        <w:t xml:space="preserve"> </w:t>
      </w:r>
    </w:p>
    <w:p w:rsidR="00B25187" w:rsidRDefault="00B25187" w:rsidP="00B17DA0">
      <w:pPr>
        <w:pStyle w:val="Default"/>
        <w:ind w:firstLine="284"/>
        <w:jc w:val="both"/>
      </w:pPr>
      <w:r>
        <w:rPr>
          <w:b/>
          <w:bCs/>
          <w:sz w:val="28"/>
          <w:szCs w:val="28"/>
        </w:rPr>
        <w:t xml:space="preserve">Структура планируемых результатов </w:t>
      </w:r>
      <w:r>
        <w:rPr>
          <w:sz w:val="28"/>
          <w:szCs w:val="28"/>
        </w:rPr>
        <w:t>учитывает необходимость:</w:t>
      </w:r>
      <w:r w:rsidRPr="00B25187">
        <w:t xml:space="preserve"> </w:t>
      </w:r>
    </w:p>
    <w:p w:rsidR="00B25187" w:rsidRDefault="00B25187" w:rsidP="00B17DA0">
      <w:pPr>
        <w:pStyle w:val="Default"/>
        <w:spacing w:after="36"/>
        <w:ind w:firstLine="284"/>
        <w:jc w:val="both"/>
        <w:rPr>
          <w:sz w:val="28"/>
          <w:szCs w:val="28"/>
        </w:rPr>
      </w:pPr>
      <w:r>
        <w:rPr>
          <w:sz w:val="28"/>
          <w:szCs w:val="28"/>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 </w:t>
      </w:r>
    </w:p>
    <w:p w:rsidR="00B25187" w:rsidRDefault="00B25187" w:rsidP="00B17DA0">
      <w:pPr>
        <w:pStyle w:val="Default"/>
        <w:spacing w:after="36"/>
        <w:ind w:firstLine="284"/>
        <w:jc w:val="both"/>
        <w:rPr>
          <w:sz w:val="28"/>
          <w:szCs w:val="28"/>
        </w:rPr>
      </w:pPr>
      <w:r>
        <w:rPr>
          <w:sz w:val="28"/>
          <w:szCs w:val="28"/>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B25187" w:rsidRDefault="00B25187" w:rsidP="00B17DA0">
      <w:pPr>
        <w:pStyle w:val="Default"/>
        <w:ind w:firstLine="284"/>
        <w:jc w:val="both"/>
        <w:rPr>
          <w:sz w:val="28"/>
          <w:szCs w:val="28"/>
        </w:rPr>
      </w:pPr>
      <w:r>
        <w:rPr>
          <w:sz w:val="28"/>
          <w:szCs w:val="28"/>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B25187" w:rsidRDefault="00B25187" w:rsidP="00B17DA0">
      <w:pPr>
        <w:pStyle w:val="Default"/>
        <w:ind w:firstLine="284"/>
        <w:jc w:val="both"/>
        <w:rPr>
          <w:sz w:val="28"/>
          <w:szCs w:val="28"/>
        </w:rPr>
      </w:pPr>
      <w:r>
        <w:rPr>
          <w:sz w:val="28"/>
          <w:szCs w:val="28"/>
        </w:rP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B25187" w:rsidRDefault="00B25187" w:rsidP="00B17DA0">
      <w:pPr>
        <w:pStyle w:val="Default"/>
        <w:ind w:firstLine="284"/>
        <w:jc w:val="both"/>
        <w:rPr>
          <w:sz w:val="28"/>
          <w:szCs w:val="28"/>
        </w:rPr>
      </w:pPr>
      <w:r>
        <w:rPr>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w:t>
      </w:r>
      <w:r>
        <w:rPr>
          <w:sz w:val="28"/>
          <w:szCs w:val="28"/>
        </w:rPr>
        <w:lastRenderedPageBreak/>
        <w:t xml:space="preserve">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w:t>
      </w:r>
    </w:p>
    <w:p w:rsidR="00B25187" w:rsidRDefault="00B25187" w:rsidP="00B17DA0">
      <w:pPr>
        <w:pStyle w:val="Default"/>
        <w:ind w:firstLine="284"/>
        <w:jc w:val="both"/>
        <w:rPr>
          <w:sz w:val="28"/>
          <w:szCs w:val="28"/>
        </w:rPr>
      </w:pPr>
      <w:r>
        <w:rPr>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B25187" w:rsidRDefault="00B25187" w:rsidP="00B17DA0">
      <w:pPr>
        <w:pStyle w:val="Default"/>
        <w:ind w:firstLine="284"/>
        <w:jc w:val="both"/>
        <w:rPr>
          <w:sz w:val="28"/>
          <w:szCs w:val="28"/>
        </w:rPr>
      </w:pPr>
      <w:r>
        <w:rPr>
          <w:sz w:val="28"/>
          <w:szCs w:val="28"/>
        </w:rPr>
        <w:t xml:space="preserve">Первый блок </w:t>
      </w:r>
      <w:r>
        <w:rPr>
          <w:b/>
          <w:bCs/>
          <w:sz w:val="28"/>
          <w:szCs w:val="28"/>
        </w:rPr>
        <w:t xml:space="preserve">«Выпускник научится». </w:t>
      </w:r>
      <w:r>
        <w:rPr>
          <w:sz w:val="28"/>
          <w:szCs w:val="28"/>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w:t>
      </w:r>
      <w:r w:rsidR="000B2BF9">
        <w:rPr>
          <w:sz w:val="28"/>
          <w:szCs w:val="28"/>
        </w:rPr>
        <w:t>-</w:t>
      </w:r>
      <w:r>
        <w:rPr>
          <w:sz w:val="28"/>
          <w:szCs w:val="28"/>
        </w:rPr>
        <w:t>первых, принципиально необходима для успешного обучения в начальной и основной школе и, во</w:t>
      </w:r>
      <w:r w:rsidR="000B2BF9">
        <w:rPr>
          <w:sz w:val="28"/>
          <w:szCs w:val="28"/>
        </w:rPr>
        <w:t>-</w:t>
      </w:r>
      <w:r>
        <w:rPr>
          <w:sz w:val="28"/>
          <w:szCs w:val="28"/>
        </w:rPr>
        <w:t xml:space="preserve">вторых, при наличии специальной целенаправленной работы учителя может быть освоена подавляющим большинством детей. </w:t>
      </w:r>
    </w:p>
    <w:p w:rsidR="00B25187" w:rsidRPr="000B2BF9" w:rsidRDefault="00B25187" w:rsidP="00B17DA0">
      <w:pPr>
        <w:pStyle w:val="Default"/>
        <w:ind w:firstLine="284"/>
        <w:jc w:val="both"/>
        <w:rPr>
          <w:sz w:val="23"/>
          <w:szCs w:val="23"/>
        </w:rPr>
      </w:pPr>
      <w:r>
        <w:rPr>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ее освоения (с помощью итоговой работы). Оценка освоения </w:t>
      </w:r>
      <w:r>
        <w:rPr>
          <w:color w:val="auto"/>
          <w:sz w:val="28"/>
          <w:szCs w:val="28"/>
        </w:rPr>
        <w:t xml:space="preserve">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B25187" w:rsidRDefault="00B25187" w:rsidP="00B17DA0">
      <w:pPr>
        <w:pStyle w:val="Default"/>
        <w:ind w:firstLine="284"/>
        <w:jc w:val="both"/>
        <w:rPr>
          <w:color w:val="auto"/>
          <w:sz w:val="28"/>
          <w:szCs w:val="28"/>
        </w:rPr>
      </w:pPr>
      <w:r>
        <w:rPr>
          <w:color w:val="auto"/>
          <w:sz w:val="28"/>
          <w:szCs w:val="28"/>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color w:val="auto"/>
          <w:sz w:val="28"/>
          <w:szCs w:val="28"/>
        </w:rPr>
        <w:t xml:space="preserve">«Выпускник получит возможность научиться» </w:t>
      </w:r>
      <w:r>
        <w:rPr>
          <w:color w:val="auto"/>
          <w:sz w:val="28"/>
          <w:szCs w:val="28"/>
        </w:rPr>
        <w:t xml:space="preserve">к каждому разделу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w:t>
      </w:r>
      <w:r>
        <w:rPr>
          <w:color w:val="auto"/>
          <w:sz w:val="28"/>
          <w:szCs w:val="28"/>
        </w:rPr>
        <w:lastRenderedPageBreak/>
        <w:t xml:space="preserve">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B25187" w:rsidRDefault="00B25187" w:rsidP="00B17DA0">
      <w:pPr>
        <w:pStyle w:val="Default"/>
        <w:ind w:firstLine="284"/>
        <w:jc w:val="both"/>
        <w:rPr>
          <w:color w:val="auto"/>
          <w:sz w:val="28"/>
          <w:szCs w:val="28"/>
        </w:rPr>
      </w:pPr>
      <w:r>
        <w:rPr>
          <w:color w:val="auto"/>
          <w:sz w:val="28"/>
          <w:szCs w:val="28"/>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B25187" w:rsidRDefault="00B25187" w:rsidP="00B17DA0">
      <w:pPr>
        <w:pStyle w:val="Default"/>
        <w:ind w:firstLine="284"/>
        <w:jc w:val="both"/>
        <w:rPr>
          <w:color w:val="auto"/>
          <w:sz w:val="28"/>
          <w:szCs w:val="28"/>
        </w:rPr>
      </w:pPr>
      <w:r>
        <w:rPr>
          <w:color w:val="auto"/>
          <w:sz w:val="28"/>
          <w:szCs w:val="28"/>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color w:val="auto"/>
          <w:sz w:val="28"/>
          <w:szCs w:val="28"/>
        </w:rPr>
        <w:t xml:space="preserve">дифференциации требований </w:t>
      </w:r>
      <w:r>
        <w:rPr>
          <w:color w:val="auto"/>
          <w:sz w:val="28"/>
          <w:szCs w:val="28"/>
        </w:rPr>
        <w:t xml:space="preserve">к подготовке обучающихся. </w:t>
      </w:r>
    </w:p>
    <w:p w:rsidR="00B25187" w:rsidRDefault="00B25187" w:rsidP="00B17DA0">
      <w:pPr>
        <w:pStyle w:val="Default"/>
        <w:ind w:firstLine="284"/>
        <w:jc w:val="both"/>
        <w:rPr>
          <w:color w:val="auto"/>
          <w:sz w:val="28"/>
          <w:szCs w:val="28"/>
        </w:rPr>
      </w:pPr>
      <w:r>
        <w:rPr>
          <w:color w:val="auto"/>
          <w:sz w:val="28"/>
          <w:szCs w:val="28"/>
        </w:rPr>
        <w:t xml:space="preserve">При получении начального общего образования устанавливаются планируемые результаты освоения: </w:t>
      </w:r>
    </w:p>
    <w:p w:rsidR="00B25187" w:rsidRPr="000B2BF9" w:rsidRDefault="00B25187" w:rsidP="00B17DA0">
      <w:pPr>
        <w:pStyle w:val="Default"/>
        <w:ind w:firstLine="284"/>
        <w:jc w:val="both"/>
        <w:rPr>
          <w:color w:val="auto"/>
          <w:sz w:val="28"/>
          <w:szCs w:val="28"/>
        </w:rPr>
      </w:pPr>
      <w:r>
        <w:rPr>
          <w:color w:val="auto"/>
          <w:sz w:val="28"/>
          <w:szCs w:val="28"/>
        </w:rPr>
        <w:t>– междисциплинарной программы «Формирование универсальных учебных действий», а также ее разделов «Чтение. Работа с текстом» и «Формирование ИКТ</w:t>
      </w:r>
      <w:r w:rsidR="000B2BF9">
        <w:rPr>
          <w:color w:val="auto"/>
          <w:sz w:val="28"/>
          <w:szCs w:val="28"/>
        </w:rPr>
        <w:t xml:space="preserve"> </w:t>
      </w:r>
      <w:r>
        <w:rPr>
          <w:color w:val="auto"/>
          <w:sz w:val="28"/>
          <w:szCs w:val="28"/>
        </w:rPr>
        <w:t xml:space="preserve">компетентности обучающихся»; </w:t>
      </w:r>
    </w:p>
    <w:p w:rsidR="00B25187" w:rsidRDefault="00B25187" w:rsidP="00B17DA0">
      <w:pPr>
        <w:pStyle w:val="Default"/>
        <w:ind w:firstLine="284"/>
        <w:jc w:val="both"/>
        <w:rPr>
          <w:sz w:val="28"/>
          <w:szCs w:val="28"/>
        </w:rPr>
      </w:pPr>
      <w:r>
        <w:rPr>
          <w:sz w:val="28"/>
          <w:szCs w:val="28"/>
        </w:rPr>
        <w:t xml:space="preserve">– программ по всем учебным предметам. </w:t>
      </w:r>
    </w:p>
    <w:p w:rsidR="00B25187" w:rsidRDefault="00B25187" w:rsidP="00B17DA0">
      <w:pPr>
        <w:pStyle w:val="Default"/>
        <w:ind w:firstLine="284"/>
        <w:jc w:val="both"/>
        <w:rPr>
          <w:sz w:val="28"/>
          <w:szCs w:val="28"/>
        </w:rPr>
      </w:pPr>
      <w:r>
        <w:rPr>
          <w:sz w:val="28"/>
          <w:szCs w:val="28"/>
        </w:rPr>
        <w:t>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(за исключением родного языка, литературного чтения на родном языке и основ духовно</w:t>
      </w:r>
      <w:r w:rsidR="000B2BF9">
        <w:rPr>
          <w:sz w:val="28"/>
          <w:szCs w:val="28"/>
        </w:rPr>
        <w:t>-</w:t>
      </w:r>
      <w:r>
        <w:rPr>
          <w:sz w:val="28"/>
          <w:szCs w:val="28"/>
        </w:rPr>
        <w:t xml:space="preserve">нравственной культуры народов России). </w:t>
      </w:r>
    </w:p>
    <w:p w:rsidR="00B25187" w:rsidRDefault="00B25187" w:rsidP="00B17DA0">
      <w:pPr>
        <w:pStyle w:val="Default"/>
        <w:ind w:firstLine="284"/>
        <w:jc w:val="both"/>
        <w:rPr>
          <w:sz w:val="28"/>
          <w:szCs w:val="28"/>
        </w:rPr>
      </w:pPr>
      <w:r>
        <w:rPr>
          <w:sz w:val="28"/>
          <w:szCs w:val="28"/>
        </w:rPr>
        <w:t xml:space="preserve">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 </w:t>
      </w:r>
    </w:p>
    <w:p w:rsidR="00B17DA0" w:rsidRDefault="00B17DA0"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1.2.1. Формирование универсальных учебных действий </w:t>
      </w:r>
    </w:p>
    <w:p w:rsidR="00B25187" w:rsidRDefault="00B25187" w:rsidP="00B17DA0">
      <w:pPr>
        <w:pStyle w:val="Default"/>
        <w:ind w:firstLine="284"/>
        <w:jc w:val="both"/>
        <w:rPr>
          <w:sz w:val="28"/>
          <w:szCs w:val="28"/>
        </w:rPr>
      </w:pPr>
      <w:r>
        <w:rPr>
          <w:sz w:val="28"/>
          <w:szCs w:val="28"/>
        </w:rPr>
        <w:t xml:space="preserve">(личностные и метапредметные результаты) </w:t>
      </w:r>
    </w:p>
    <w:p w:rsidR="00B25187" w:rsidRDefault="00B25187" w:rsidP="00B17DA0">
      <w:pPr>
        <w:pStyle w:val="Default"/>
        <w:ind w:firstLine="284"/>
        <w:jc w:val="both"/>
        <w:rPr>
          <w:sz w:val="28"/>
          <w:szCs w:val="28"/>
        </w:rPr>
      </w:pPr>
      <w:r>
        <w:rPr>
          <w:sz w:val="28"/>
          <w:szCs w:val="28"/>
        </w:rPr>
        <w:t xml:space="preserve">В результате изучения </w:t>
      </w:r>
      <w:r>
        <w:rPr>
          <w:b/>
          <w:bCs/>
          <w:sz w:val="28"/>
          <w:szCs w:val="28"/>
        </w:rPr>
        <w:t xml:space="preserve">всех без исключения предметов </w:t>
      </w:r>
      <w:r>
        <w:rPr>
          <w:sz w:val="28"/>
          <w:szCs w:val="28"/>
        </w:rPr>
        <w:t xml:space="preserve">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 </w:t>
      </w:r>
    </w:p>
    <w:p w:rsidR="00B25187" w:rsidRDefault="00B25187" w:rsidP="00B17DA0">
      <w:pPr>
        <w:pStyle w:val="Default"/>
        <w:ind w:firstLine="284"/>
        <w:jc w:val="both"/>
        <w:rPr>
          <w:sz w:val="28"/>
          <w:szCs w:val="28"/>
        </w:rPr>
      </w:pPr>
      <w:r>
        <w:rPr>
          <w:b/>
          <w:bCs/>
          <w:sz w:val="28"/>
          <w:szCs w:val="28"/>
        </w:rPr>
        <w:t xml:space="preserve">Личностные результаты </w:t>
      </w:r>
    </w:p>
    <w:p w:rsidR="00B25187" w:rsidRDefault="00B25187" w:rsidP="00B17DA0">
      <w:pPr>
        <w:pStyle w:val="Default"/>
        <w:ind w:firstLine="284"/>
        <w:jc w:val="both"/>
        <w:rPr>
          <w:sz w:val="28"/>
          <w:szCs w:val="28"/>
        </w:rPr>
      </w:pPr>
      <w:r>
        <w:rPr>
          <w:b/>
          <w:bCs/>
          <w:sz w:val="28"/>
          <w:szCs w:val="28"/>
        </w:rPr>
        <w:t xml:space="preserve">У выпускника будут сформированы: </w:t>
      </w:r>
    </w:p>
    <w:p w:rsidR="00B25187" w:rsidRDefault="00B25187" w:rsidP="00B17DA0">
      <w:pPr>
        <w:pStyle w:val="Default"/>
        <w:spacing w:after="36"/>
        <w:ind w:firstLine="284"/>
        <w:jc w:val="both"/>
        <w:rPr>
          <w:sz w:val="28"/>
          <w:szCs w:val="28"/>
        </w:rPr>
      </w:pPr>
      <w:r>
        <w:rPr>
          <w:sz w:val="28"/>
          <w:szCs w:val="28"/>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 </w:t>
      </w:r>
    </w:p>
    <w:p w:rsidR="00B25187" w:rsidRDefault="00B25187" w:rsidP="00B17DA0">
      <w:pPr>
        <w:pStyle w:val="Default"/>
        <w:spacing w:after="36"/>
        <w:ind w:firstLine="284"/>
        <w:jc w:val="both"/>
        <w:rPr>
          <w:sz w:val="28"/>
          <w:szCs w:val="28"/>
        </w:rPr>
      </w:pPr>
      <w:r>
        <w:rPr>
          <w:sz w:val="28"/>
          <w:szCs w:val="28"/>
        </w:rPr>
        <w:lastRenderedPageBreak/>
        <w:t>– широкая мотивационная основа учебной деятельности, включающая социальные, учебно</w:t>
      </w:r>
      <w:r w:rsidR="000B2BF9">
        <w:rPr>
          <w:sz w:val="28"/>
          <w:szCs w:val="28"/>
        </w:rPr>
        <w:t>-</w:t>
      </w:r>
      <w:r>
        <w:rPr>
          <w:sz w:val="28"/>
          <w:szCs w:val="28"/>
        </w:rPr>
        <w:t xml:space="preserve">познавательные и внешние мотивы; </w:t>
      </w:r>
    </w:p>
    <w:p w:rsidR="00B25187" w:rsidRDefault="00B25187" w:rsidP="00B17DA0">
      <w:pPr>
        <w:pStyle w:val="Default"/>
        <w:spacing w:after="36"/>
        <w:ind w:firstLine="284"/>
        <w:jc w:val="both"/>
        <w:rPr>
          <w:sz w:val="28"/>
          <w:szCs w:val="28"/>
        </w:rPr>
      </w:pPr>
      <w:r>
        <w:rPr>
          <w:sz w:val="28"/>
          <w:szCs w:val="28"/>
        </w:rPr>
        <w:t>– учебно</w:t>
      </w:r>
      <w:r w:rsidR="000B2BF9">
        <w:rPr>
          <w:sz w:val="28"/>
          <w:szCs w:val="28"/>
        </w:rPr>
        <w:t>-</w:t>
      </w:r>
      <w:r>
        <w:rPr>
          <w:sz w:val="28"/>
          <w:szCs w:val="28"/>
        </w:rPr>
        <w:t xml:space="preserve">познавательный интерес к новому учебному материалу и способам решения новой задачи; </w:t>
      </w:r>
    </w:p>
    <w:p w:rsidR="00B25187" w:rsidRDefault="00B25187" w:rsidP="00B17DA0">
      <w:pPr>
        <w:pStyle w:val="Default"/>
        <w:spacing w:after="36"/>
        <w:ind w:firstLine="284"/>
        <w:jc w:val="both"/>
        <w:rPr>
          <w:sz w:val="28"/>
          <w:szCs w:val="28"/>
        </w:rPr>
      </w:pPr>
      <w:r>
        <w:rPr>
          <w:sz w:val="28"/>
          <w:szCs w:val="28"/>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B25187" w:rsidRDefault="00B25187" w:rsidP="00B17DA0">
      <w:pPr>
        <w:pStyle w:val="Default"/>
        <w:spacing w:after="36"/>
        <w:ind w:firstLine="284"/>
        <w:jc w:val="both"/>
        <w:rPr>
          <w:sz w:val="28"/>
          <w:szCs w:val="28"/>
        </w:rPr>
      </w:pPr>
      <w:r>
        <w:rPr>
          <w:sz w:val="28"/>
          <w:szCs w:val="28"/>
        </w:rPr>
        <w:t xml:space="preserve">– способность к оценке своей учебной деятельности; </w:t>
      </w:r>
    </w:p>
    <w:p w:rsidR="00B25187" w:rsidRDefault="00B25187" w:rsidP="00B17DA0">
      <w:pPr>
        <w:pStyle w:val="Default"/>
        <w:spacing w:after="36"/>
        <w:ind w:firstLine="284"/>
        <w:jc w:val="both"/>
        <w:rPr>
          <w:sz w:val="28"/>
          <w:szCs w:val="28"/>
        </w:rPr>
      </w:pPr>
      <w:r>
        <w:rPr>
          <w:sz w:val="28"/>
          <w:szCs w:val="28"/>
        </w:rPr>
        <w:t xml:space="preserve">–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B25187" w:rsidRDefault="00B25187" w:rsidP="00B17DA0">
      <w:pPr>
        <w:pStyle w:val="Default"/>
        <w:spacing w:after="36"/>
        <w:ind w:firstLine="284"/>
        <w:jc w:val="both"/>
        <w:rPr>
          <w:sz w:val="28"/>
          <w:szCs w:val="28"/>
        </w:rPr>
      </w:pPr>
      <w:r>
        <w:rPr>
          <w:sz w:val="28"/>
          <w:szCs w:val="28"/>
        </w:rPr>
        <w:t xml:space="preserve">– ориентация в нравственном содержании и смысле как собственных поступков, так и поступков окружающих людей; </w:t>
      </w:r>
    </w:p>
    <w:p w:rsidR="00B25187" w:rsidRDefault="00B25187" w:rsidP="00B17DA0">
      <w:pPr>
        <w:pStyle w:val="Default"/>
        <w:spacing w:after="36"/>
        <w:ind w:firstLine="284"/>
        <w:jc w:val="both"/>
        <w:rPr>
          <w:sz w:val="28"/>
          <w:szCs w:val="28"/>
        </w:rPr>
      </w:pPr>
      <w:r>
        <w:rPr>
          <w:sz w:val="28"/>
          <w:szCs w:val="28"/>
        </w:rPr>
        <w:t xml:space="preserve">– знание основных моральных норм и ориентация на их выполнение; </w:t>
      </w:r>
    </w:p>
    <w:p w:rsidR="00B25187" w:rsidRDefault="00B25187" w:rsidP="00B17DA0">
      <w:pPr>
        <w:pStyle w:val="Default"/>
        <w:spacing w:after="36"/>
        <w:ind w:firstLine="284"/>
        <w:jc w:val="both"/>
        <w:rPr>
          <w:sz w:val="28"/>
          <w:szCs w:val="28"/>
        </w:rPr>
      </w:pPr>
      <w:r>
        <w:rPr>
          <w:sz w:val="28"/>
          <w:szCs w:val="28"/>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B25187" w:rsidRDefault="00B25187" w:rsidP="00B17DA0">
      <w:pPr>
        <w:pStyle w:val="Default"/>
        <w:spacing w:after="36"/>
        <w:ind w:firstLine="284"/>
        <w:jc w:val="both"/>
        <w:rPr>
          <w:sz w:val="28"/>
          <w:szCs w:val="28"/>
        </w:rPr>
      </w:pPr>
      <w:r>
        <w:rPr>
          <w:sz w:val="28"/>
          <w:szCs w:val="28"/>
        </w:rPr>
        <w:t xml:space="preserve">– установка на здоровый образ жизни; </w:t>
      </w:r>
    </w:p>
    <w:p w:rsidR="00B25187" w:rsidRPr="000B2BF9" w:rsidRDefault="00B25187" w:rsidP="00B17DA0">
      <w:pPr>
        <w:pStyle w:val="Default"/>
        <w:ind w:firstLine="284"/>
        <w:jc w:val="both"/>
        <w:rPr>
          <w:sz w:val="28"/>
          <w:szCs w:val="28"/>
        </w:rPr>
      </w:pPr>
      <w:r>
        <w:rPr>
          <w:sz w:val="28"/>
          <w:szCs w:val="28"/>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B25187" w:rsidRDefault="00B25187" w:rsidP="00B17DA0">
      <w:pPr>
        <w:pStyle w:val="Default"/>
        <w:ind w:firstLine="284"/>
        <w:jc w:val="both"/>
        <w:rPr>
          <w:sz w:val="28"/>
          <w:szCs w:val="28"/>
        </w:rPr>
      </w:pPr>
      <w:r>
        <w:rPr>
          <w:sz w:val="28"/>
          <w:szCs w:val="28"/>
        </w:rPr>
        <w:t xml:space="preserve">– чувство прекрасного и эстетические чувства на основе знакомства с мировой и отечественной художественной культурой.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для формирования: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внутренней позиции обучающегося на уровне положительного отношения к </w:t>
      </w:r>
      <w:r w:rsidR="000B2BF9" w:rsidRPr="00447D71">
        <w:rPr>
          <w:i/>
          <w:sz w:val="28"/>
          <w:szCs w:val="28"/>
        </w:rPr>
        <w:t>МКОУ Юловская ОШ</w:t>
      </w:r>
      <w:r w:rsidRPr="00447D71">
        <w:rPr>
          <w:i/>
          <w:iCs/>
          <w:sz w:val="28"/>
          <w:szCs w:val="28"/>
        </w:rPr>
        <w:t>, понимания необходимости учения, выраженного в преобладании учебно</w:t>
      </w:r>
      <w:r w:rsidR="000B2BF9" w:rsidRPr="00447D71">
        <w:rPr>
          <w:i/>
          <w:iCs/>
          <w:sz w:val="28"/>
          <w:szCs w:val="28"/>
        </w:rPr>
        <w:t>-</w:t>
      </w:r>
      <w:r w:rsidRPr="00447D71">
        <w:rPr>
          <w:i/>
          <w:iCs/>
          <w:sz w:val="28"/>
          <w:szCs w:val="28"/>
        </w:rPr>
        <w:t xml:space="preserve">познавательных мотивов и предпочтении социального способа оценки знаний;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выраженной устойчивой учебно</w:t>
      </w:r>
      <w:r w:rsidR="000B2BF9" w:rsidRPr="00447D71">
        <w:rPr>
          <w:i/>
          <w:iCs/>
          <w:sz w:val="28"/>
          <w:szCs w:val="28"/>
        </w:rPr>
        <w:t>-</w:t>
      </w:r>
      <w:r w:rsidRPr="00447D71">
        <w:rPr>
          <w:i/>
          <w:iCs/>
          <w:sz w:val="28"/>
          <w:szCs w:val="28"/>
        </w:rPr>
        <w:t xml:space="preserve">познавательной мотивации учения;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устойчивого учебно</w:t>
      </w:r>
      <w:r w:rsidR="000B2BF9" w:rsidRPr="00447D71">
        <w:rPr>
          <w:i/>
          <w:iCs/>
          <w:sz w:val="28"/>
          <w:szCs w:val="28"/>
        </w:rPr>
        <w:t>-</w:t>
      </w:r>
      <w:r w:rsidRPr="00447D71">
        <w:rPr>
          <w:i/>
          <w:iCs/>
          <w:sz w:val="28"/>
          <w:szCs w:val="28"/>
        </w:rPr>
        <w:t xml:space="preserve">познавательного интереса к новым общим способам решения задач;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адекватного понимания причин успешности/неуспешности учебной деятельности;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положительной адекватной дифференцированной самооценки на основе критерия успешности реализации социальной роли «хорошего ученика»;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компетентности в реализации основ гражданской идентичности в поступках и деятельности;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B25187" w:rsidRPr="00447D71" w:rsidRDefault="00B25187" w:rsidP="00B17DA0">
      <w:pPr>
        <w:pStyle w:val="Default"/>
        <w:spacing w:after="38"/>
        <w:ind w:firstLine="284"/>
        <w:jc w:val="both"/>
        <w:rPr>
          <w:i/>
          <w:sz w:val="28"/>
          <w:szCs w:val="28"/>
        </w:rPr>
      </w:pPr>
      <w:r w:rsidRPr="00447D71">
        <w:rPr>
          <w:i/>
          <w:sz w:val="28"/>
          <w:szCs w:val="28"/>
        </w:rPr>
        <w:t xml:space="preserve">– </w:t>
      </w:r>
      <w:r w:rsidRPr="00447D71">
        <w:rPr>
          <w:i/>
          <w:iCs/>
          <w:sz w:val="28"/>
          <w:szCs w:val="28"/>
        </w:rPr>
        <w:t xml:space="preserve">установки на здоровый образ жизни и реализации ее в реальном поведении и поступках; </w:t>
      </w:r>
    </w:p>
    <w:p w:rsidR="00B25187" w:rsidRPr="00447D71" w:rsidRDefault="00B25187" w:rsidP="00B17DA0">
      <w:pPr>
        <w:pStyle w:val="Default"/>
        <w:spacing w:after="38"/>
        <w:ind w:firstLine="284"/>
        <w:jc w:val="both"/>
        <w:rPr>
          <w:i/>
          <w:sz w:val="28"/>
          <w:szCs w:val="28"/>
        </w:rPr>
      </w:pPr>
      <w:r w:rsidRPr="00447D71">
        <w:rPr>
          <w:i/>
          <w:sz w:val="28"/>
          <w:szCs w:val="28"/>
        </w:rPr>
        <w:lastRenderedPageBreak/>
        <w:t xml:space="preserve">– </w:t>
      </w:r>
      <w:r w:rsidRPr="00447D71">
        <w:rPr>
          <w:i/>
          <w:iCs/>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B25187" w:rsidRPr="00447D71" w:rsidRDefault="00B25187" w:rsidP="00B17DA0">
      <w:pPr>
        <w:pStyle w:val="Default"/>
        <w:ind w:firstLine="284"/>
        <w:jc w:val="both"/>
        <w:rPr>
          <w:i/>
          <w:sz w:val="28"/>
          <w:szCs w:val="28"/>
        </w:rPr>
      </w:pPr>
      <w:r w:rsidRPr="00447D71">
        <w:rPr>
          <w:i/>
          <w:sz w:val="28"/>
          <w:szCs w:val="28"/>
        </w:rPr>
        <w:t xml:space="preserve">– </w:t>
      </w:r>
      <w:r w:rsidRPr="00447D71">
        <w:rPr>
          <w:i/>
          <w:iCs/>
          <w:sz w:val="28"/>
          <w:szCs w:val="28"/>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B25187" w:rsidRPr="00447D71" w:rsidRDefault="00B25187" w:rsidP="00B17DA0">
      <w:pPr>
        <w:pStyle w:val="Default"/>
        <w:ind w:firstLine="284"/>
        <w:jc w:val="both"/>
        <w:rPr>
          <w:i/>
          <w:sz w:val="28"/>
          <w:szCs w:val="28"/>
        </w:rPr>
      </w:pPr>
    </w:p>
    <w:p w:rsidR="00B25187" w:rsidRDefault="00B25187" w:rsidP="00B17DA0">
      <w:pPr>
        <w:pStyle w:val="Default"/>
        <w:ind w:firstLine="284"/>
        <w:jc w:val="both"/>
        <w:rPr>
          <w:sz w:val="28"/>
          <w:szCs w:val="28"/>
        </w:rPr>
      </w:pPr>
      <w:r>
        <w:rPr>
          <w:b/>
          <w:bCs/>
          <w:sz w:val="28"/>
          <w:szCs w:val="28"/>
        </w:rPr>
        <w:t xml:space="preserve">Регулятивные универсальные учебные действия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принимать и сохранять учебную задачу; </w:t>
      </w:r>
    </w:p>
    <w:p w:rsidR="00B25187" w:rsidRDefault="00B25187" w:rsidP="00B17DA0">
      <w:pPr>
        <w:pStyle w:val="Default"/>
        <w:spacing w:after="36"/>
        <w:ind w:firstLine="284"/>
        <w:jc w:val="both"/>
        <w:rPr>
          <w:sz w:val="28"/>
          <w:szCs w:val="28"/>
        </w:rPr>
      </w:pPr>
      <w:r>
        <w:rPr>
          <w:sz w:val="28"/>
          <w:szCs w:val="28"/>
        </w:rPr>
        <w:t xml:space="preserve">– учитывать выделенные учителем ориентиры действия в новом учебном материале в сотрудничестве с учителем; </w:t>
      </w:r>
    </w:p>
    <w:p w:rsidR="00B25187" w:rsidRDefault="00B25187" w:rsidP="00B17DA0">
      <w:pPr>
        <w:pStyle w:val="Default"/>
        <w:spacing w:after="36"/>
        <w:ind w:firstLine="284"/>
        <w:jc w:val="both"/>
        <w:rPr>
          <w:sz w:val="28"/>
          <w:szCs w:val="28"/>
        </w:rPr>
      </w:pPr>
      <w:r>
        <w:rPr>
          <w:sz w:val="28"/>
          <w:szCs w:val="28"/>
        </w:rPr>
        <w:t xml:space="preserve">– планировать свои действия в соответствии с поставленной задачей и условиями ее реализации, в том числе во внутреннем плане; </w:t>
      </w:r>
    </w:p>
    <w:p w:rsidR="00B25187" w:rsidRDefault="00B25187" w:rsidP="00B17DA0">
      <w:pPr>
        <w:pStyle w:val="Default"/>
        <w:spacing w:after="36"/>
        <w:ind w:firstLine="284"/>
        <w:jc w:val="both"/>
        <w:rPr>
          <w:sz w:val="28"/>
          <w:szCs w:val="28"/>
        </w:rPr>
      </w:pPr>
      <w:r>
        <w:rPr>
          <w:sz w:val="28"/>
          <w:szCs w:val="28"/>
        </w:rPr>
        <w:t xml:space="preserve">– учитывать установленные правила в планировании и контроле способа решения; </w:t>
      </w:r>
    </w:p>
    <w:p w:rsidR="00B25187" w:rsidRDefault="00B25187" w:rsidP="00B17DA0">
      <w:pPr>
        <w:pStyle w:val="Default"/>
        <w:spacing w:after="36"/>
        <w:ind w:firstLine="284"/>
        <w:jc w:val="both"/>
        <w:rPr>
          <w:sz w:val="28"/>
          <w:szCs w:val="28"/>
        </w:rPr>
      </w:pPr>
      <w:r>
        <w:rPr>
          <w:sz w:val="28"/>
          <w:szCs w:val="28"/>
        </w:rPr>
        <w:t xml:space="preserve">– осуществлять итоговый и пошаговый контроль по результату; </w:t>
      </w:r>
    </w:p>
    <w:p w:rsidR="00B25187" w:rsidRDefault="00B25187" w:rsidP="00B17DA0">
      <w:pPr>
        <w:pStyle w:val="Default"/>
        <w:spacing w:after="36"/>
        <w:ind w:firstLine="284"/>
        <w:jc w:val="both"/>
        <w:rPr>
          <w:sz w:val="28"/>
          <w:szCs w:val="28"/>
        </w:rPr>
      </w:pPr>
      <w:r>
        <w:rPr>
          <w:sz w:val="28"/>
          <w:szCs w:val="28"/>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B25187" w:rsidRDefault="00B25187" w:rsidP="00B17DA0">
      <w:pPr>
        <w:pStyle w:val="Default"/>
        <w:spacing w:after="36"/>
        <w:ind w:firstLine="284"/>
        <w:jc w:val="both"/>
        <w:rPr>
          <w:sz w:val="28"/>
          <w:szCs w:val="28"/>
        </w:rPr>
      </w:pPr>
      <w:r>
        <w:rPr>
          <w:sz w:val="28"/>
          <w:szCs w:val="28"/>
        </w:rPr>
        <w:t xml:space="preserve">– адекватно воспринимать предложения и оценку учителей, товарищей, родителей и других людей; </w:t>
      </w:r>
    </w:p>
    <w:p w:rsidR="00B25187" w:rsidRDefault="00B25187" w:rsidP="00B17DA0">
      <w:pPr>
        <w:pStyle w:val="Default"/>
        <w:spacing w:after="36"/>
        <w:ind w:firstLine="284"/>
        <w:jc w:val="both"/>
        <w:rPr>
          <w:sz w:val="28"/>
          <w:szCs w:val="28"/>
        </w:rPr>
      </w:pPr>
      <w:r>
        <w:rPr>
          <w:sz w:val="28"/>
          <w:szCs w:val="28"/>
        </w:rPr>
        <w:t xml:space="preserve">– различать способ и результат действия; </w:t>
      </w:r>
    </w:p>
    <w:p w:rsidR="00B25187" w:rsidRPr="00E160C1" w:rsidRDefault="00B25187" w:rsidP="00B17DA0">
      <w:pPr>
        <w:pStyle w:val="Default"/>
        <w:ind w:firstLine="284"/>
        <w:jc w:val="both"/>
        <w:rPr>
          <w:sz w:val="28"/>
          <w:szCs w:val="28"/>
        </w:rPr>
      </w:pPr>
      <w:r>
        <w:rPr>
          <w:sz w:val="28"/>
          <w:szCs w:val="28"/>
        </w:rPr>
        <w:t xml:space="preserve">– вносить необходимые коррективы в действие после его завершения на основе его оценки и учета характера сделанных ошибок, использовать предложения </w:t>
      </w:r>
    </w:p>
    <w:p w:rsidR="00B25187" w:rsidRDefault="00B25187" w:rsidP="00B17DA0">
      <w:pPr>
        <w:pStyle w:val="Default"/>
        <w:ind w:firstLine="284"/>
        <w:jc w:val="both"/>
        <w:rPr>
          <w:sz w:val="28"/>
          <w:szCs w:val="28"/>
        </w:rPr>
      </w:pPr>
      <w:r>
        <w:rPr>
          <w:sz w:val="28"/>
          <w:szCs w:val="28"/>
        </w:rPr>
        <w:t xml:space="preserve">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в сотрудничестве с учителем ставить новые учебные задачи;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преобразовывать практическую задачу в познавательную;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проявлять познавательную инициативу в учебном сотрудничестве;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самостоятельно учитывать выделенные учителем ориентиры действия в новом учебном материале;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B25187" w:rsidRDefault="00B25187" w:rsidP="00B17DA0">
      <w:pPr>
        <w:pStyle w:val="Default"/>
        <w:ind w:firstLine="284"/>
        <w:jc w:val="both"/>
        <w:rPr>
          <w:sz w:val="28"/>
          <w:szCs w:val="28"/>
        </w:rPr>
      </w:pPr>
      <w:r>
        <w:rPr>
          <w:sz w:val="28"/>
          <w:szCs w:val="28"/>
        </w:rPr>
        <w:t xml:space="preserve">– </w:t>
      </w:r>
      <w:r>
        <w:rPr>
          <w:i/>
          <w:iCs/>
          <w:sz w:val="28"/>
          <w:szCs w:val="28"/>
        </w:rPr>
        <w:t>самостоятельно оценивать правильность выполнения действия и вносить необходимые коррективы в исполнени</w:t>
      </w:r>
      <w:r w:rsidR="00E160C1">
        <w:rPr>
          <w:i/>
          <w:iCs/>
          <w:sz w:val="28"/>
          <w:szCs w:val="28"/>
        </w:rPr>
        <w:t>е,</w:t>
      </w:r>
      <w:r>
        <w:rPr>
          <w:i/>
          <w:iCs/>
          <w:sz w:val="28"/>
          <w:szCs w:val="28"/>
        </w:rPr>
        <w:t xml:space="preserve"> как по ходу его реализации, так и в конце действия.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Познавательные универсальные учебные действия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B25187" w:rsidRDefault="00B25187" w:rsidP="00B17DA0">
      <w:pPr>
        <w:pStyle w:val="Default"/>
        <w:spacing w:after="36"/>
        <w:ind w:firstLine="284"/>
        <w:jc w:val="both"/>
        <w:rPr>
          <w:sz w:val="28"/>
          <w:szCs w:val="28"/>
        </w:rPr>
      </w:pPr>
      <w:r>
        <w:rPr>
          <w:sz w:val="28"/>
          <w:szCs w:val="28"/>
        </w:rPr>
        <w:lastRenderedPageBreak/>
        <w:t xml:space="preserve">– осуществлять запись (фиксацию) выборочной информации об окружающем мире и о себе самом, в том числе с помощью инструментов ИКТ; </w:t>
      </w:r>
    </w:p>
    <w:p w:rsidR="00B25187" w:rsidRDefault="00B25187" w:rsidP="00B17DA0">
      <w:pPr>
        <w:pStyle w:val="Default"/>
        <w:spacing w:after="36"/>
        <w:ind w:firstLine="284"/>
        <w:jc w:val="both"/>
        <w:rPr>
          <w:sz w:val="28"/>
          <w:szCs w:val="28"/>
        </w:rPr>
      </w:pPr>
      <w:r>
        <w:rPr>
          <w:sz w:val="28"/>
          <w:szCs w:val="28"/>
        </w:rPr>
        <w:t>– использовать знаково</w:t>
      </w:r>
      <w:r w:rsidR="00E160C1">
        <w:rPr>
          <w:sz w:val="28"/>
          <w:szCs w:val="28"/>
        </w:rPr>
        <w:t>-с</w:t>
      </w:r>
      <w:r>
        <w:rPr>
          <w:sz w:val="28"/>
          <w:szCs w:val="28"/>
        </w:rPr>
        <w:t xml:space="preserve">имволические средства, в том числе модели (включая виртуальные) и схемы (включая концептуальные), для решения задач; </w:t>
      </w:r>
    </w:p>
    <w:p w:rsidR="00B25187" w:rsidRDefault="00B25187" w:rsidP="00B17DA0">
      <w:pPr>
        <w:pStyle w:val="Default"/>
        <w:spacing w:after="36"/>
        <w:ind w:firstLine="284"/>
        <w:jc w:val="both"/>
        <w:rPr>
          <w:sz w:val="28"/>
          <w:szCs w:val="28"/>
        </w:rPr>
      </w:pPr>
      <w:r>
        <w:rPr>
          <w:sz w:val="28"/>
          <w:szCs w:val="28"/>
        </w:rPr>
        <w:t>– проявлять познавательную инициативу в учебном сотрудничестве</w:t>
      </w:r>
      <w:r>
        <w:rPr>
          <w:i/>
          <w:iCs/>
          <w:sz w:val="28"/>
          <w:szCs w:val="28"/>
        </w:rPr>
        <w:t xml:space="preserve">; </w:t>
      </w:r>
    </w:p>
    <w:p w:rsidR="00B25187" w:rsidRDefault="00B25187" w:rsidP="00B17DA0">
      <w:pPr>
        <w:pStyle w:val="Default"/>
        <w:spacing w:after="36"/>
        <w:ind w:firstLine="284"/>
        <w:jc w:val="both"/>
        <w:rPr>
          <w:sz w:val="28"/>
          <w:szCs w:val="28"/>
        </w:rPr>
      </w:pPr>
      <w:r>
        <w:rPr>
          <w:sz w:val="28"/>
          <w:szCs w:val="28"/>
        </w:rPr>
        <w:t xml:space="preserve">– строить сообщения в устной и письменной форме; </w:t>
      </w:r>
    </w:p>
    <w:p w:rsidR="00B25187" w:rsidRDefault="00B25187" w:rsidP="00B17DA0">
      <w:pPr>
        <w:pStyle w:val="Default"/>
        <w:spacing w:after="36"/>
        <w:ind w:firstLine="284"/>
        <w:jc w:val="both"/>
        <w:rPr>
          <w:sz w:val="28"/>
          <w:szCs w:val="28"/>
        </w:rPr>
      </w:pPr>
      <w:r>
        <w:rPr>
          <w:sz w:val="28"/>
          <w:szCs w:val="28"/>
        </w:rPr>
        <w:t xml:space="preserve">– ориентироваться на разнообразие способов решения задач; </w:t>
      </w:r>
    </w:p>
    <w:p w:rsidR="00B25187" w:rsidRDefault="00B25187" w:rsidP="00B17DA0">
      <w:pPr>
        <w:pStyle w:val="Default"/>
        <w:spacing w:after="36"/>
        <w:ind w:firstLine="284"/>
        <w:jc w:val="both"/>
        <w:rPr>
          <w:sz w:val="28"/>
          <w:szCs w:val="28"/>
        </w:rPr>
      </w:pPr>
      <w:r>
        <w:rPr>
          <w:sz w:val="28"/>
          <w:szCs w:val="28"/>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B25187" w:rsidRDefault="00B25187" w:rsidP="00B17DA0">
      <w:pPr>
        <w:pStyle w:val="Default"/>
        <w:spacing w:after="36"/>
        <w:ind w:firstLine="284"/>
        <w:jc w:val="both"/>
        <w:rPr>
          <w:sz w:val="28"/>
          <w:szCs w:val="28"/>
        </w:rPr>
      </w:pPr>
      <w:r>
        <w:rPr>
          <w:sz w:val="28"/>
          <w:szCs w:val="28"/>
        </w:rPr>
        <w:t xml:space="preserve">– осуществлять анализ объектов с выделением существенных и несущественных признаков; </w:t>
      </w:r>
    </w:p>
    <w:p w:rsidR="00B25187" w:rsidRDefault="00B25187" w:rsidP="00B17DA0">
      <w:pPr>
        <w:pStyle w:val="Default"/>
        <w:spacing w:after="36"/>
        <w:ind w:firstLine="284"/>
        <w:jc w:val="both"/>
        <w:rPr>
          <w:sz w:val="28"/>
          <w:szCs w:val="28"/>
        </w:rPr>
      </w:pPr>
      <w:r>
        <w:rPr>
          <w:sz w:val="28"/>
          <w:szCs w:val="28"/>
        </w:rPr>
        <w:t xml:space="preserve">– осуществлять синтез как составление целого из частей; </w:t>
      </w:r>
    </w:p>
    <w:p w:rsidR="00B25187" w:rsidRDefault="00B25187" w:rsidP="00B17DA0">
      <w:pPr>
        <w:pStyle w:val="Default"/>
        <w:spacing w:after="36"/>
        <w:ind w:firstLine="284"/>
        <w:jc w:val="both"/>
        <w:rPr>
          <w:sz w:val="28"/>
          <w:szCs w:val="28"/>
        </w:rPr>
      </w:pPr>
      <w:r>
        <w:rPr>
          <w:sz w:val="28"/>
          <w:szCs w:val="28"/>
        </w:rPr>
        <w:t xml:space="preserve">– проводить сравнение, сериацию и классификацию по заданным критериям; </w:t>
      </w:r>
    </w:p>
    <w:p w:rsidR="00B25187" w:rsidRDefault="00B25187" w:rsidP="00B17DA0">
      <w:pPr>
        <w:pStyle w:val="Default"/>
        <w:spacing w:after="36"/>
        <w:ind w:firstLine="284"/>
        <w:jc w:val="both"/>
        <w:rPr>
          <w:sz w:val="28"/>
          <w:szCs w:val="28"/>
        </w:rPr>
      </w:pPr>
      <w:r>
        <w:rPr>
          <w:sz w:val="28"/>
          <w:szCs w:val="28"/>
        </w:rPr>
        <w:t>– устанавливать причинно</w:t>
      </w:r>
      <w:r w:rsidR="00E160C1">
        <w:rPr>
          <w:sz w:val="28"/>
          <w:szCs w:val="28"/>
        </w:rPr>
        <w:t>-</w:t>
      </w:r>
      <w:r>
        <w:rPr>
          <w:sz w:val="28"/>
          <w:szCs w:val="28"/>
        </w:rPr>
        <w:t xml:space="preserve">следственные связи в изучаемом круге явлений; </w:t>
      </w:r>
    </w:p>
    <w:p w:rsidR="00B25187" w:rsidRDefault="00B25187" w:rsidP="00B17DA0">
      <w:pPr>
        <w:pStyle w:val="Default"/>
        <w:spacing w:after="36"/>
        <w:ind w:firstLine="284"/>
        <w:jc w:val="both"/>
        <w:rPr>
          <w:sz w:val="28"/>
          <w:szCs w:val="28"/>
        </w:rPr>
      </w:pPr>
      <w:r>
        <w:rPr>
          <w:sz w:val="28"/>
          <w:szCs w:val="28"/>
        </w:rPr>
        <w:t xml:space="preserve">– строить рассуждения в форме связи простых суждений об объекте, его строении, свойствах и связях; </w:t>
      </w:r>
    </w:p>
    <w:p w:rsidR="00B25187" w:rsidRPr="00E160C1" w:rsidRDefault="00B25187" w:rsidP="00B17DA0">
      <w:pPr>
        <w:pStyle w:val="Default"/>
        <w:ind w:firstLine="284"/>
        <w:jc w:val="both"/>
        <w:rPr>
          <w:sz w:val="28"/>
          <w:szCs w:val="28"/>
        </w:rPr>
      </w:pPr>
      <w:r>
        <w:rPr>
          <w:sz w:val="28"/>
          <w:szCs w:val="28"/>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B25187" w:rsidRDefault="00B25187" w:rsidP="00B17DA0">
      <w:pPr>
        <w:pStyle w:val="Default"/>
        <w:spacing w:after="36"/>
        <w:ind w:firstLine="284"/>
        <w:jc w:val="both"/>
        <w:rPr>
          <w:sz w:val="28"/>
          <w:szCs w:val="28"/>
        </w:rPr>
      </w:pPr>
      <w:r>
        <w:rPr>
          <w:sz w:val="28"/>
          <w:szCs w:val="28"/>
        </w:rPr>
        <w:t xml:space="preserve">– осуществлять подведение под понятие на основе распознавания объектов, выделения существенных признаков и их синтеза; </w:t>
      </w:r>
    </w:p>
    <w:p w:rsidR="00B25187" w:rsidRDefault="00B25187" w:rsidP="00B17DA0">
      <w:pPr>
        <w:pStyle w:val="Default"/>
        <w:spacing w:after="36"/>
        <w:ind w:firstLine="284"/>
        <w:jc w:val="both"/>
        <w:rPr>
          <w:sz w:val="28"/>
          <w:szCs w:val="28"/>
        </w:rPr>
      </w:pPr>
      <w:r>
        <w:rPr>
          <w:sz w:val="28"/>
          <w:szCs w:val="28"/>
        </w:rPr>
        <w:t xml:space="preserve">– устанавливать аналогии; </w:t>
      </w:r>
    </w:p>
    <w:p w:rsidR="00B25187" w:rsidRDefault="00B25187" w:rsidP="00B17DA0">
      <w:pPr>
        <w:pStyle w:val="Default"/>
        <w:ind w:firstLine="284"/>
        <w:jc w:val="both"/>
        <w:rPr>
          <w:sz w:val="28"/>
          <w:szCs w:val="28"/>
        </w:rPr>
      </w:pPr>
      <w:r>
        <w:rPr>
          <w:sz w:val="28"/>
          <w:szCs w:val="28"/>
        </w:rPr>
        <w:t xml:space="preserve">– владеть рядом общих приемов решения задач.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осуществлять расширенный поиск информации с использованием ресурсов библиотек и сети Интернет;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записывать, фиксировать информацию об окружающем мире с помощью инструментов ИКТ;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создавать и преобразовывать модели и схемы для решения задач;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осознанно и произвольно строить сообщения в устной и письменной форме;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осуществлять выбор наиболее эффективных способов решения задач в зависимости от конкретных условий;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осуществлять синтез как составление целого из частей, самостоятельно достраивая и восполняя недостающие компоненты;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B25187" w:rsidRDefault="00B25187" w:rsidP="00B17DA0">
      <w:pPr>
        <w:pStyle w:val="Default"/>
        <w:spacing w:after="38"/>
        <w:ind w:firstLine="284"/>
        <w:jc w:val="both"/>
        <w:rPr>
          <w:sz w:val="28"/>
          <w:szCs w:val="28"/>
        </w:rPr>
      </w:pPr>
      <w:r>
        <w:rPr>
          <w:sz w:val="28"/>
          <w:szCs w:val="28"/>
        </w:rPr>
        <w:t xml:space="preserve">– </w:t>
      </w:r>
      <w:r>
        <w:rPr>
          <w:i/>
          <w:iCs/>
          <w:sz w:val="28"/>
          <w:szCs w:val="28"/>
        </w:rPr>
        <w:t>строить логическое рассуждение, включающее установление причинно</w:t>
      </w:r>
      <w:r w:rsidR="00E160C1">
        <w:rPr>
          <w:i/>
          <w:iCs/>
          <w:sz w:val="28"/>
          <w:szCs w:val="28"/>
        </w:rPr>
        <w:t>-</w:t>
      </w:r>
      <w:r>
        <w:rPr>
          <w:i/>
          <w:iCs/>
          <w:sz w:val="28"/>
          <w:szCs w:val="28"/>
        </w:rPr>
        <w:t xml:space="preserve">следственных связей;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произвольно и осознанно владеть общими приемами решения задач.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Коммуникативные универсальные учебные действия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w:t>
      </w:r>
      <w:r>
        <w:rPr>
          <w:sz w:val="28"/>
          <w:szCs w:val="28"/>
        </w:rPr>
        <w:lastRenderedPageBreak/>
        <w:t xml:space="preserve">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B25187" w:rsidRDefault="00B25187" w:rsidP="00B17DA0">
      <w:pPr>
        <w:pStyle w:val="Default"/>
        <w:spacing w:after="36"/>
        <w:ind w:firstLine="284"/>
        <w:jc w:val="both"/>
        <w:rPr>
          <w:sz w:val="28"/>
          <w:szCs w:val="28"/>
        </w:rPr>
      </w:pPr>
      <w:r>
        <w:rPr>
          <w:sz w:val="28"/>
          <w:szCs w:val="28"/>
        </w:rPr>
        <w:t xml:space="preserve">–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 </w:t>
      </w:r>
    </w:p>
    <w:p w:rsidR="00B25187" w:rsidRDefault="00B25187" w:rsidP="00B17DA0">
      <w:pPr>
        <w:pStyle w:val="Default"/>
        <w:spacing w:after="36"/>
        <w:ind w:firstLine="284"/>
        <w:jc w:val="both"/>
        <w:rPr>
          <w:sz w:val="28"/>
          <w:szCs w:val="28"/>
        </w:rPr>
      </w:pPr>
      <w:r>
        <w:rPr>
          <w:sz w:val="28"/>
          <w:szCs w:val="28"/>
        </w:rPr>
        <w:t xml:space="preserve">– учитывать разные мнения и стремиться к координации различных позиций в сотрудничестве; </w:t>
      </w:r>
    </w:p>
    <w:p w:rsidR="00B25187" w:rsidRDefault="00B25187" w:rsidP="00B17DA0">
      <w:pPr>
        <w:pStyle w:val="Default"/>
        <w:spacing w:after="36"/>
        <w:ind w:firstLine="284"/>
        <w:jc w:val="both"/>
        <w:rPr>
          <w:sz w:val="28"/>
          <w:szCs w:val="28"/>
        </w:rPr>
      </w:pPr>
      <w:r>
        <w:rPr>
          <w:sz w:val="28"/>
          <w:szCs w:val="28"/>
        </w:rPr>
        <w:t xml:space="preserve">– формулировать собственное мнение и позицию; </w:t>
      </w:r>
    </w:p>
    <w:p w:rsidR="00B25187" w:rsidRDefault="00B25187" w:rsidP="00B17DA0">
      <w:pPr>
        <w:pStyle w:val="Default"/>
        <w:spacing w:after="36"/>
        <w:ind w:firstLine="284"/>
        <w:jc w:val="both"/>
        <w:rPr>
          <w:sz w:val="28"/>
          <w:szCs w:val="28"/>
        </w:rPr>
      </w:pPr>
      <w:r>
        <w:rPr>
          <w:sz w:val="28"/>
          <w:szCs w:val="28"/>
        </w:rPr>
        <w:t xml:space="preserve">– договариваться и приходить к общему решению в совместной деятельности, в том числе в ситуации столкновения интересов; </w:t>
      </w:r>
    </w:p>
    <w:p w:rsidR="00B25187" w:rsidRDefault="00B25187" w:rsidP="00B17DA0">
      <w:pPr>
        <w:pStyle w:val="Default"/>
        <w:spacing w:after="36"/>
        <w:ind w:firstLine="284"/>
        <w:jc w:val="both"/>
        <w:rPr>
          <w:sz w:val="28"/>
          <w:szCs w:val="28"/>
        </w:rPr>
      </w:pPr>
      <w:r>
        <w:rPr>
          <w:sz w:val="28"/>
          <w:szCs w:val="28"/>
        </w:rPr>
        <w:t xml:space="preserve">– строить понятные для партнера высказывания, учитывающие, что партнер знает и видит, а что нет; </w:t>
      </w:r>
    </w:p>
    <w:p w:rsidR="00B25187" w:rsidRDefault="00B25187" w:rsidP="00B17DA0">
      <w:pPr>
        <w:pStyle w:val="Default"/>
        <w:spacing w:after="36"/>
        <w:ind w:firstLine="284"/>
        <w:jc w:val="both"/>
        <w:rPr>
          <w:sz w:val="28"/>
          <w:szCs w:val="28"/>
        </w:rPr>
      </w:pPr>
      <w:r>
        <w:rPr>
          <w:sz w:val="28"/>
          <w:szCs w:val="28"/>
        </w:rPr>
        <w:t xml:space="preserve">– задавать вопросы; </w:t>
      </w:r>
    </w:p>
    <w:p w:rsidR="00B25187" w:rsidRDefault="00B25187" w:rsidP="00B17DA0">
      <w:pPr>
        <w:pStyle w:val="Default"/>
        <w:spacing w:after="36"/>
        <w:ind w:firstLine="284"/>
        <w:jc w:val="both"/>
        <w:rPr>
          <w:sz w:val="28"/>
          <w:szCs w:val="28"/>
        </w:rPr>
      </w:pPr>
      <w:r>
        <w:rPr>
          <w:sz w:val="28"/>
          <w:szCs w:val="28"/>
        </w:rPr>
        <w:t xml:space="preserve">– контролировать действия партнера; </w:t>
      </w:r>
    </w:p>
    <w:p w:rsidR="00B25187" w:rsidRDefault="00B25187" w:rsidP="00B17DA0">
      <w:pPr>
        <w:pStyle w:val="Default"/>
        <w:spacing w:after="36"/>
        <w:ind w:firstLine="284"/>
        <w:jc w:val="both"/>
        <w:rPr>
          <w:sz w:val="28"/>
          <w:szCs w:val="28"/>
        </w:rPr>
      </w:pPr>
      <w:r>
        <w:rPr>
          <w:sz w:val="28"/>
          <w:szCs w:val="28"/>
        </w:rPr>
        <w:t xml:space="preserve">– использовать речь для регуляции своего действия; </w:t>
      </w:r>
    </w:p>
    <w:p w:rsidR="00B25187" w:rsidRDefault="00B25187" w:rsidP="00B17DA0">
      <w:pPr>
        <w:pStyle w:val="Default"/>
        <w:ind w:firstLine="284"/>
        <w:jc w:val="both"/>
        <w:rPr>
          <w:sz w:val="28"/>
          <w:szCs w:val="28"/>
        </w:rPr>
      </w:pPr>
      <w:r>
        <w:rPr>
          <w:sz w:val="28"/>
          <w:szCs w:val="28"/>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учитывать и координировать в сотрудничестве позиции других людей, отличные от собственной;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учитывать разные мнения и интересы и обосновывать собственную позицию;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понимать относительность мнений и подходов к решению проблемы;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продуктивно содействовать разрешению конфликтов на основе учета интересов и позиций всех участников;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задавать вопросы, необходимые для организации собственной деятельности и сотрудничества с партнером;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осуществлять взаимный контроль и оказывать в сотрудничестве необходимую взаимопомощь; </w:t>
      </w:r>
    </w:p>
    <w:p w:rsidR="00B25187" w:rsidRDefault="00B25187" w:rsidP="00B17DA0">
      <w:pPr>
        <w:pStyle w:val="Default"/>
        <w:ind w:firstLine="284"/>
        <w:jc w:val="both"/>
        <w:rPr>
          <w:sz w:val="28"/>
          <w:szCs w:val="28"/>
        </w:rPr>
      </w:pPr>
      <w:r>
        <w:rPr>
          <w:sz w:val="28"/>
          <w:szCs w:val="28"/>
        </w:rPr>
        <w:t xml:space="preserve">– </w:t>
      </w:r>
      <w:r>
        <w:rPr>
          <w:i/>
          <w:iCs/>
          <w:sz w:val="28"/>
          <w:szCs w:val="28"/>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Pr>
          <w:sz w:val="28"/>
          <w:szCs w:val="28"/>
        </w:rPr>
        <w:t xml:space="preserve">.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1.2.1.1. Чтение. Работа с текстом (метапредметные результаты) </w:t>
      </w:r>
    </w:p>
    <w:p w:rsidR="00B25187" w:rsidRDefault="00B25187" w:rsidP="00B17DA0">
      <w:pPr>
        <w:pStyle w:val="Default"/>
        <w:ind w:firstLine="284"/>
        <w:jc w:val="both"/>
        <w:rPr>
          <w:sz w:val="28"/>
          <w:szCs w:val="28"/>
        </w:rPr>
      </w:pPr>
      <w:r>
        <w:rPr>
          <w:sz w:val="28"/>
          <w:szCs w:val="28"/>
        </w:rPr>
        <w:t xml:space="preserve">В результате изучения </w:t>
      </w:r>
      <w:r>
        <w:rPr>
          <w:b/>
          <w:bCs/>
          <w:sz w:val="28"/>
          <w:szCs w:val="28"/>
        </w:rPr>
        <w:t xml:space="preserve">всех без исключения учебных предметов </w:t>
      </w:r>
      <w:r>
        <w:rPr>
          <w:sz w:val="28"/>
          <w:szCs w:val="28"/>
        </w:rP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rsidR="00E160C1">
        <w:rPr>
          <w:sz w:val="28"/>
          <w:szCs w:val="28"/>
        </w:rPr>
        <w:t>-</w:t>
      </w:r>
      <w:r>
        <w:rPr>
          <w:sz w:val="28"/>
          <w:szCs w:val="28"/>
        </w:rPr>
        <w:t xml:space="preserve">познавательных текстов, </w:t>
      </w:r>
      <w:r>
        <w:rPr>
          <w:sz w:val="28"/>
          <w:szCs w:val="28"/>
        </w:rPr>
        <w:lastRenderedPageBreak/>
        <w:t xml:space="preserve">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B25187" w:rsidRDefault="00B25187" w:rsidP="00B17DA0">
      <w:pPr>
        <w:pStyle w:val="Default"/>
        <w:ind w:firstLine="284"/>
        <w:jc w:val="both"/>
        <w:rPr>
          <w:sz w:val="28"/>
          <w:szCs w:val="28"/>
        </w:rPr>
      </w:pPr>
      <w:r>
        <w:rPr>
          <w:sz w:val="28"/>
          <w:szCs w:val="28"/>
        </w:rP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BA76B2" w:rsidRPr="00B25187" w:rsidRDefault="00B25187" w:rsidP="00B17DA0">
      <w:pPr>
        <w:ind w:firstLine="284"/>
        <w:jc w:val="both"/>
        <w:rPr>
          <w:rFonts w:ascii="Times New Roman" w:hAnsi="Times New Roman" w:cs="Times New Roman"/>
          <w:sz w:val="28"/>
          <w:szCs w:val="28"/>
        </w:rPr>
      </w:pPr>
      <w:r w:rsidRPr="00B25187">
        <w:rPr>
          <w:rFonts w:ascii="Times New Roman" w:hAnsi="Times New Roman" w:cs="Times New Roman"/>
          <w:sz w:val="28"/>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B25187" w:rsidRDefault="00B25187" w:rsidP="00B17DA0">
      <w:pPr>
        <w:pStyle w:val="Default"/>
        <w:ind w:firstLine="284"/>
        <w:jc w:val="both"/>
        <w:rPr>
          <w:sz w:val="28"/>
          <w:szCs w:val="28"/>
        </w:rPr>
      </w:pPr>
      <w:r>
        <w:rPr>
          <w:b/>
          <w:bCs/>
          <w:sz w:val="28"/>
          <w:szCs w:val="28"/>
        </w:rPr>
        <w:t xml:space="preserve">Работа с текстом: поиск информации и понимание прочитанного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находить в тексте конкретные сведения, факты, заданные в явном виде; </w:t>
      </w:r>
    </w:p>
    <w:p w:rsidR="00B25187" w:rsidRDefault="00B25187" w:rsidP="00B17DA0">
      <w:pPr>
        <w:pStyle w:val="Default"/>
        <w:spacing w:after="36"/>
        <w:ind w:firstLine="284"/>
        <w:jc w:val="both"/>
        <w:rPr>
          <w:sz w:val="28"/>
          <w:szCs w:val="28"/>
        </w:rPr>
      </w:pPr>
      <w:r>
        <w:rPr>
          <w:sz w:val="28"/>
          <w:szCs w:val="28"/>
        </w:rPr>
        <w:t xml:space="preserve">– определять тему и главную мысль текста; </w:t>
      </w:r>
    </w:p>
    <w:p w:rsidR="00B25187" w:rsidRDefault="00B25187" w:rsidP="00B17DA0">
      <w:pPr>
        <w:pStyle w:val="Default"/>
        <w:spacing w:after="36"/>
        <w:ind w:firstLine="284"/>
        <w:jc w:val="both"/>
        <w:rPr>
          <w:sz w:val="28"/>
          <w:szCs w:val="28"/>
        </w:rPr>
      </w:pPr>
      <w:r>
        <w:rPr>
          <w:sz w:val="28"/>
          <w:szCs w:val="28"/>
        </w:rPr>
        <w:t xml:space="preserve">– делить тексты на смысловые части, составлять план текста; </w:t>
      </w:r>
    </w:p>
    <w:p w:rsidR="00B25187" w:rsidRDefault="00B25187" w:rsidP="00B17DA0">
      <w:pPr>
        <w:pStyle w:val="Default"/>
        <w:spacing w:after="36"/>
        <w:ind w:firstLine="284"/>
        <w:jc w:val="both"/>
        <w:rPr>
          <w:sz w:val="28"/>
          <w:szCs w:val="28"/>
        </w:rPr>
      </w:pPr>
      <w:r>
        <w:rPr>
          <w:sz w:val="28"/>
          <w:szCs w:val="28"/>
        </w:rPr>
        <w:t xml:space="preserve">– вычленять содержащиеся в тексте основные события и устанавливать их последовательность; упорядочивать информацию по заданному основанию; </w:t>
      </w:r>
    </w:p>
    <w:p w:rsidR="00B25187" w:rsidRDefault="00B25187" w:rsidP="00B17DA0">
      <w:pPr>
        <w:pStyle w:val="Default"/>
        <w:spacing w:after="36"/>
        <w:ind w:firstLine="284"/>
        <w:jc w:val="both"/>
        <w:rPr>
          <w:sz w:val="28"/>
          <w:szCs w:val="28"/>
        </w:rPr>
      </w:pPr>
      <w:r>
        <w:rPr>
          <w:sz w:val="28"/>
          <w:szCs w:val="28"/>
        </w:rPr>
        <w:t xml:space="preserve">– сравнивать между собой объекты, описанные в тексте, выделяя 2—3 существенных признака; </w:t>
      </w:r>
    </w:p>
    <w:p w:rsidR="00B25187" w:rsidRDefault="00B25187" w:rsidP="00B17DA0">
      <w:pPr>
        <w:pStyle w:val="Default"/>
        <w:spacing w:after="36"/>
        <w:ind w:firstLine="284"/>
        <w:jc w:val="both"/>
        <w:rPr>
          <w:sz w:val="28"/>
          <w:szCs w:val="28"/>
        </w:rPr>
      </w:pPr>
      <w:r>
        <w:rPr>
          <w:sz w:val="28"/>
          <w:szCs w:val="28"/>
        </w:rPr>
        <w:t xml:space="preserve">– 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 </w:t>
      </w:r>
    </w:p>
    <w:p w:rsidR="00B25187" w:rsidRDefault="00B25187" w:rsidP="00B17DA0">
      <w:pPr>
        <w:pStyle w:val="Default"/>
        <w:spacing w:after="36"/>
        <w:ind w:firstLine="284"/>
        <w:jc w:val="both"/>
        <w:rPr>
          <w:sz w:val="28"/>
          <w:szCs w:val="28"/>
        </w:rPr>
      </w:pPr>
      <w:r>
        <w:rPr>
          <w:sz w:val="28"/>
          <w:szCs w:val="28"/>
        </w:rPr>
        <w:t xml:space="preserve">– понимать информацию, представленную разными способами: словесно, в виде таблицы, схемы, диаграммы; </w:t>
      </w:r>
    </w:p>
    <w:p w:rsidR="00B25187" w:rsidRDefault="00B25187" w:rsidP="00B17DA0">
      <w:pPr>
        <w:pStyle w:val="Default"/>
        <w:spacing w:after="36"/>
        <w:ind w:firstLine="284"/>
        <w:jc w:val="both"/>
        <w:rPr>
          <w:sz w:val="28"/>
          <w:szCs w:val="28"/>
        </w:rPr>
      </w:pPr>
      <w:r>
        <w:rPr>
          <w:sz w:val="28"/>
          <w:szCs w:val="28"/>
        </w:rPr>
        <w:t xml:space="preserve">– понимать текст, опираясь не только на содержащуюся в нем информацию, но и на жанр, структуру, выразительные средства текста; </w:t>
      </w:r>
    </w:p>
    <w:p w:rsidR="00B25187" w:rsidRDefault="00B25187" w:rsidP="00B17DA0">
      <w:pPr>
        <w:pStyle w:val="Default"/>
        <w:spacing w:after="36"/>
        <w:ind w:firstLine="284"/>
        <w:jc w:val="both"/>
        <w:rPr>
          <w:sz w:val="28"/>
          <w:szCs w:val="28"/>
        </w:rPr>
      </w:pPr>
      <w:r>
        <w:rPr>
          <w:sz w:val="28"/>
          <w:szCs w:val="28"/>
        </w:rPr>
        <w:t xml:space="preserve">– использовать различные виды чтения: ознакомительное, изучающее, поисковое, выбирать нужный вид чтения в соответствии с целью чтения; </w:t>
      </w:r>
    </w:p>
    <w:p w:rsidR="00B25187" w:rsidRDefault="00B25187" w:rsidP="00B17DA0">
      <w:pPr>
        <w:pStyle w:val="Default"/>
        <w:ind w:firstLine="284"/>
        <w:jc w:val="both"/>
        <w:rPr>
          <w:sz w:val="28"/>
          <w:szCs w:val="28"/>
        </w:rPr>
      </w:pPr>
      <w:r>
        <w:rPr>
          <w:sz w:val="28"/>
          <w:szCs w:val="28"/>
        </w:rPr>
        <w:t xml:space="preserve">– ориентироваться в соответствующих возрасту словарях и справочниках.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использовать формальные элементы текста (например, подзаголовки, сноски) для поиска нужной информации;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работать с несколькими источниками информации;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сопоставлять информацию, полученную из нескольких источников.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lastRenderedPageBreak/>
        <w:t>Работа с текстом:</w:t>
      </w:r>
      <w:r w:rsidR="00E160C1">
        <w:rPr>
          <w:b/>
          <w:bCs/>
          <w:sz w:val="28"/>
          <w:szCs w:val="28"/>
        </w:rPr>
        <w:t xml:space="preserve"> </w:t>
      </w:r>
      <w:r>
        <w:rPr>
          <w:b/>
          <w:bCs/>
          <w:sz w:val="28"/>
          <w:szCs w:val="28"/>
        </w:rPr>
        <w:t xml:space="preserve">преобразование и интерпретация информации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пересказывать текст подробно и сжато, устно и письменно; </w:t>
      </w:r>
    </w:p>
    <w:p w:rsidR="00B25187" w:rsidRDefault="00B25187" w:rsidP="00B17DA0">
      <w:pPr>
        <w:pStyle w:val="Default"/>
        <w:spacing w:after="36"/>
        <w:ind w:firstLine="284"/>
        <w:jc w:val="both"/>
        <w:rPr>
          <w:sz w:val="28"/>
          <w:szCs w:val="28"/>
        </w:rPr>
      </w:pPr>
      <w:r>
        <w:rPr>
          <w:sz w:val="28"/>
          <w:szCs w:val="28"/>
        </w:rPr>
        <w:t xml:space="preserve">– соотносить факты с общей идеей текста, устанавливать простые связи, не показанные в тексте напрямую; </w:t>
      </w:r>
    </w:p>
    <w:p w:rsidR="00B25187" w:rsidRDefault="00B25187" w:rsidP="00B17DA0">
      <w:pPr>
        <w:pStyle w:val="Default"/>
        <w:spacing w:after="36"/>
        <w:ind w:firstLine="284"/>
        <w:jc w:val="both"/>
        <w:rPr>
          <w:sz w:val="28"/>
          <w:szCs w:val="28"/>
        </w:rPr>
      </w:pPr>
      <w:r>
        <w:rPr>
          <w:sz w:val="28"/>
          <w:szCs w:val="28"/>
        </w:rPr>
        <w:t xml:space="preserve">– формулировать несложные выводы, основываясь на тексте; находить аргументы, подтверждающие вывод; </w:t>
      </w:r>
    </w:p>
    <w:p w:rsidR="00B25187" w:rsidRDefault="00B25187" w:rsidP="00B17DA0">
      <w:pPr>
        <w:pStyle w:val="Default"/>
        <w:spacing w:after="36"/>
        <w:ind w:firstLine="284"/>
        <w:jc w:val="both"/>
        <w:rPr>
          <w:sz w:val="28"/>
          <w:szCs w:val="28"/>
        </w:rPr>
      </w:pPr>
      <w:r>
        <w:rPr>
          <w:sz w:val="28"/>
          <w:szCs w:val="28"/>
        </w:rPr>
        <w:t xml:space="preserve">– сопоставлять и обобщать содержащуюся в разных частях текста информацию; </w:t>
      </w:r>
    </w:p>
    <w:p w:rsidR="00B25187" w:rsidRDefault="00B25187" w:rsidP="00B17DA0">
      <w:pPr>
        <w:pStyle w:val="Default"/>
        <w:ind w:firstLine="284"/>
        <w:jc w:val="both"/>
        <w:rPr>
          <w:sz w:val="28"/>
          <w:szCs w:val="28"/>
        </w:rPr>
      </w:pPr>
      <w:r>
        <w:rPr>
          <w:sz w:val="28"/>
          <w:szCs w:val="28"/>
        </w:rPr>
        <w:t xml:space="preserve">– составлять на основании текста небольшое монологическое высказывание, отвечая на поставленный вопрос.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делать выписки из прочитанных текстов с учетом цели их дальнейшего использования;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составлять небольшие письменные аннотации к тексту, отзывы о прочитанном. </w:t>
      </w:r>
    </w:p>
    <w:p w:rsidR="00B25187" w:rsidRDefault="00B25187" w:rsidP="00B17DA0">
      <w:pPr>
        <w:pStyle w:val="Default"/>
        <w:ind w:firstLine="284"/>
        <w:jc w:val="both"/>
        <w:rPr>
          <w:sz w:val="28"/>
          <w:szCs w:val="28"/>
        </w:rPr>
      </w:pPr>
      <w:r>
        <w:rPr>
          <w:b/>
          <w:bCs/>
          <w:sz w:val="28"/>
          <w:szCs w:val="28"/>
        </w:rPr>
        <w:t xml:space="preserve">Работа с текстом: оценка информации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высказывать оценочные суждения и свою точку зрения о прочитанном тексте; </w:t>
      </w:r>
    </w:p>
    <w:p w:rsidR="00B25187" w:rsidRDefault="00B25187" w:rsidP="00B17DA0">
      <w:pPr>
        <w:pStyle w:val="Default"/>
        <w:spacing w:after="36"/>
        <w:ind w:firstLine="284"/>
        <w:jc w:val="both"/>
        <w:rPr>
          <w:sz w:val="28"/>
          <w:szCs w:val="28"/>
        </w:rPr>
      </w:pPr>
      <w:r>
        <w:rPr>
          <w:sz w:val="28"/>
          <w:szCs w:val="28"/>
        </w:rPr>
        <w:t xml:space="preserve">– оценивать содержание, языковые особенности и структуру текста; определять место и роль иллюстративного ряда в тексте; </w:t>
      </w:r>
    </w:p>
    <w:p w:rsidR="00B25187" w:rsidRDefault="00B25187" w:rsidP="00B17DA0">
      <w:pPr>
        <w:pStyle w:val="Default"/>
        <w:spacing w:after="36"/>
        <w:ind w:firstLine="284"/>
        <w:jc w:val="both"/>
        <w:rPr>
          <w:sz w:val="28"/>
          <w:szCs w:val="28"/>
        </w:rPr>
      </w:pPr>
      <w:r>
        <w:rPr>
          <w:sz w:val="28"/>
          <w:szCs w:val="28"/>
        </w:rPr>
        <w:t xml:space="preserve">–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B25187" w:rsidRDefault="00B25187" w:rsidP="00B17DA0">
      <w:pPr>
        <w:pStyle w:val="Default"/>
        <w:ind w:firstLine="284"/>
        <w:jc w:val="both"/>
        <w:rPr>
          <w:sz w:val="28"/>
          <w:szCs w:val="28"/>
        </w:rPr>
      </w:pPr>
      <w:r>
        <w:rPr>
          <w:sz w:val="28"/>
          <w:szCs w:val="28"/>
        </w:rPr>
        <w:t xml:space="preserve">– участвовать в учебном диалоге при обсуждении прочитанного или прослушанного текста.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сопоставлять различные точки зрения;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соотносить позицию автора с собственной точкой зрения;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в процессе работы с одним или несколькими источниками выявлять достоверную (противоречивую) информацию.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1.2.1.2. Формирование ИКТ</w:t>
      </w:r>
      <w:r w:rsidR="00E160C1">
        <w:rPr>
          <w:b/>
          <w:bCs/>
          <w:sz w:val="28"/>
          <w:szCs w:val="28"/>
        </w:rPr>
        <w:t xml:space="preserve"> </w:t>
      </w:r>
      <w:r>
        <w:rPr>
          <w:b/>
          <w:bCs/>
          <w:sz w:val="28"/>
          <w:szCs w:val="28"/>
        </w:rPr>
        <w:t xml:space="preserve">компетентности обучающихся (метапредметные результаты) </w:t>
      </w:r>
    </w:p>
    <w:p w:rsidR="00B25187" w:rsidRDefault="00B25187" w:rsidP="00B17DA0">
      <w:pPr>
        <w:pStyle w:val="Default"/>
        <w:ind w:firstLine="284"/>
        <w:jc w:val="both"/>
        <w:rPr>
          <w:sz w:val="28"/>
          <w:szCs w:val="28"/>
        </w:rPr>
      </w:pPr>
      <w:r>
        <w:rPr>
          <w:sz w:val="28"/>
          <w:szCs w:val="28"/>
        </w:rPr>
        <w:t xml:space="preserve">В результате изучения </w:t>
      </w:r>
      <w:r>
        <w:rPr>
          <w:b/>
          <w:bCs/>
          <w:sz w:val="28"/>
          <w:szCs w:val="28"/>
        </w:rPr>
        <w:t xml:space="preserve">всех без исключения предметов </w:t>
      </w:r>
      <w:r>
        <w:rPr>
          <w:sz w:val="28"/>
          <w:szCs w:val="28"/>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w:t>
      </w:r>
    </w:p>
    <w:p w:rsidR="00B25187" w:rsidRDefault="00B25187" w:rsidP="00B17DA0">
      <w:pPr>
        <w:pStyle w:val="Default"/>
        <w:ind w:firstLine="284"/>
        <w:jc w:val="both"/>
        <w:rPr>
          <w:sz w:val="28"/>
          <w:szCs w:val="28"/>
        </w:rPr>
      </w:pPr>
      <w:r>
        <w:rPr>
          <w:sz w:val="28"/>
          <w:szCs w:val="28"/>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Pr>
          <w:sz w:val="28"/>
          <w:szCs w:val="28"/>
        </w:rPr>
        <w:lastRenderedPageBreak/>
        <w:t xml:space="preserve">использования в обучении, развития собственной познавательной деятельности и общей культуры. </w:t>
      </w:r>
    </w:p>
    <w:p w:rsidR="00B25187" w:rsidRDefault="00B25187" w:rsidP="00B17DA0">
      <w:pPr>
        <w:pStyle w:val="Default"/>
        <w:ind w:firstLine="284"/>
        <w:jc w:val="both"/>
        <w:rPr>
          <w:sz w:val="28"/>
          <w:szCs w:val="28"/>
        </w:rPr>
      </w:pPr>
      <w:r>
        <w:rPr>
          <w:sz w:val="28"/>
          <w:szCs w:val="28"/>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w:t>
      </w:r>
    </w:p>
    <w:p w:rsidR="00B25187" w:rsidRDefault="00B25187" w:rsidP="00B17DA0">
      <w:pPr>
        <w:pStyle w:val="Default"/>
        <w:ind w:firstLine="284"/>
        <w:jc w:val="both"/>
        <w:rPr>
          <w:sz w:val="28"/>
          <w:szCs w:val="28"/>
        </w:rPr>
      </w:pPr>
      <w:r>
        <w:rPr>
          <w:sz w:val="28"/>
          <w:szCs w:val="28"/>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B25187" w:rsidRDefault="00B25187" w:rsidP="00B17DA0">
      <w:pPr>
        <w:pStyle w:val="Default"/>
        <w:ind w:firstLine="284"/>
        <w:jc w:val="both"/>
        <w:rPr>
          <w:sz w:val="28"/>
          <w:szCs w:val="28"/>
        </w:rPr>
      </w:pPr>
      <w:r>
        <w:rPr>
          <w:sz w:val="28"/>
          <w:szCs w:val="28"/>
        </w:rPr>
        <w:t xml:space="preserve">Они научатся планировать, проектировать и моделировать процессы в простых учебных и практических ситуациях. </w:t>
      </w:r>
    </w:p>
    <w:p w:rsidR="00B25187" w:rsidRDefault="00B25187" w:rsidP="00B17DA0">
      <w:pPr>
        <w:pStyle w:val="Default"/>
        <w:ind w:firstLine="284"/>
        <w:jc w:val="both"/>
        <w:rPr>
          <w:sz w:val="28"/>
          <w:szCs w:val="28"/>
        </w:rPr>
      </w:pPr>
      <w:r>
        <w:rPr>
          <w:sz w:val="28"/>
          <w:szCs w:val="28"/>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 </w:t>
      </w:r>
    </w:p>
    <w:p w:rsidR="00B25187" w:rsidRDefault="00B25187" w:rsidP="00B17DA0">
      <w:pPr>
        <w:pStyle w:val="Default"/>
        <w:ind w:firstLine="284"/>
        <w:jc w:val="both"/>
        <w:rPr>
          <w:sz w:val="28"/>
          <w:szCs w:val="28"/>
        </w:rPr>
      </w:pPr>
      <w:r>
        <w:rPr>
          <w:b/>
          <w:bCs/>
          <w:sz w:val="28"/>
          <w:szCs w:val="28"/>
        </w:rPr>
        <w:t xml:space="preserve">Знакомство со средствами ИКТ, гигиена работы с компьютером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использовать безопасные для органов зрения, нервной системы, опорно</w:t>
      </w:r>
      <w:r w:rsidR="00E160C1">
        <w:rPr>
          <w:sz w:val="28"/>
          <w:szCs w:val="28"/>
        </w:rPr>
        <w:t>-</w:t>
      </w:r>
      <w:r>
        <w:rPr>
          <w:sz w:val="28"/>
          <w:szCs w:val="28"/>
        </w:rPr>
        <w:t>двигательного аппарата эргономичные приемы работы с компьютером и другими средствами ИКТ; выполнять компенсирующие физические упражнения (мини</w:t>
      </w:r>
      <w:r w:rsidR="00E160C1">
        <w:rPr>
          <w:sz w:val="28"/>
          <w:szCs w:val="28"/>
        </w:rPr>
        <w:t>-</w:t>
      </w:r>
      <w:r>
        <w:rPr>
          <w:sz w:val="28"/>
          <w:szCs w:val="28"/>
        </w:rPr>
        <w:t xml:space="preserve">зарядку); </w:t>
      </w:r>
    </w:p>
    <w:p w:rsidR="00B25187" w:rsidRDefault="00B25187" w:rsidP="00B17DA0">
      <w:pPr>
        <w:pStyle w:val="Default"/>
        <w:ind w:firstLine="284"/>
        <w:jc w:val="both"/>
        <w:rPr>
          <w:sz w:val="28"/>
          <w:szCs w:val="28"/>
        </w:rPr>
      </w:pPr>
      <w:r>
        <w:rPr>
          <w:sz w:val="28"/>
          <w:szCs w:val="28"/>
        </w:rPr>
        <w:t xml:space="preserve">– организовывать систему папок для хранения собственной информации в компьютере.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Технология ввода информации в компьютер: ввод текста, запись звука, изображения, цифровых данных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8"/>
        <w:ind w:firstLine="284"/>
        <w:jc w:val="both"/>
        <w:rPr>
          <w:sz w:val="28"/>
          <w:szCs w:val="28"/>
        </w:rPr>
      </w:pPr>
      <w:r>
        <w:rPr>
          <w:sz w:val="28"/>
          <w:szCs w:val="28"/>
        </w:rPr>
        <w:t xml:space="preserve">– вводить информацию в компьютер с использованием различных технических средств (фото- и видеокамеры, микрофона и т. д.), сохранять полученную информацию, набирать небольшие тексты на родном языке; набирать короткие тексты на иностранном языке, использовать компьютерный перевод отдельных слов; </w:t>
      </w:r>
    </w:p>
    <w:p w:rsidR="00B25187" w:rsidRDefault="00B25187" w:rsidP="00B17DA0">
      <w:pPr>
        <w:pStyle w:val="Default"/>
        <w:spacing w:after="38"/>
        <w:ind w:firstLine="284"/>
        <w:jc w:val="both"/>
        <w:rPr>
          <w:sz w:val="28"/>
          <w:szCs w:val="28"/>
        </w:rPr>
      </w:pPr>
      <w:r>
        <w:rPr>
          <w:sz w:val="28"/>
          <w:szCs w:val="28"/>
        </w:rPr>
        <w:t xml:space="preserve">– рисовать (создавать простые изображения)на графическом планшете; </w:t>
      </w:r>
    </w:p>
    <w:p w:rsidR="00B25187" w:rsidRDefault="00B25187" w:rsidP="00B17DA0">
      <w:pPr>
        <w:pStyle w:val="Default"/>
        <w:ind w:firstLine="284"/>
        <w:jc w:val="both"/>
        <w:rPr>
          <w:sz w:val="28"/>
          <w:szCs w:val="28"/>
        </w:rPr>
      </w:pPr>
      <w:r>
        <w:rPr>
          <w:sz w:val="28"/>
          <w:szCs w:val="28"/>
        </w:rPr>
        <w:t xml:space="preserve">– сканировать рисунки и тексты.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r>
        <w:rPr>
          <w:i/>
          <w:iCs/>
          <w:sz w:val="28"/>
          <w:szCs w:val="28"/>
        </w:rPr>
        <w:t>использовать программу распознавания сканированного текста на русском языке</w:t>
      </w:r>
      <w:r>
        <w:rPr>
          <w:sz w:val="28"/>
          <w:szCs w:val="28"/>
        </w:rPr>
        <w:t xml:space="preserve">. </w:t>
      </w:r>
    </w:p>
    <w:p w:rsidR="00B25187" w:rsidRDefault="00B25187" w:rsidP="00B17DA0">
      <w:pPr>
        <w:pStyle w:val="Default"/>
        <w:ind w:firstLine="284"/>
        <w:jc w:val="both"/>
        <w:rPr>
          <w:sz w:val="28"/>
          <w:szCs w:val="28"/>
        </w:rPr>
      </w:pPr>
      <w:r>
        <w:rPr>
          <w:b/>
          <w:bCs/>
          <w:sz w:val="28"/>
          <w:szCs w:val="28"/>
        </w:rPr>
        <w:t xml:space="preserve">Обработка и поиск информации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подбирать подходящий по содержанию и техническому качеству результат видеозаписи и фотографирования, использовать сменные носители (флэш-карты); </w:t>
      </w:r>
    </w:p>
    <w:p w:rsidR="00B25187" w:rsidRDefault="00B25187" w:rsidP="00B17DA0">
      <w:pPr>
        <w:pStyle w:val="Default"/>
        <w:spacing w:after="36"/>
        <w:ind w:firstLine="284"/>
        <w:jc w:val="both"/>
        <w:rPr>
          <w:sz w:val="28"/>
          <w:szCs w:val="28"/>
        </w:rPr>
      </w:pPr>
      <w:r>
        <w:rPr>
          <w:sz w:val="28"/>
          <w:szCs w:val="28"/>
        </w:rPr>
        <w:lastRenderedPageBreak/>
        <w:t xml:space="preserve">– описывать по определенному алгоритму объект или процесс наблюдения, записывать аудиовизуальную и числовую информацию о нем, используя инструменты ИКТ; </w:t>
      </w:r>
    </w:p>
    <w:p w:rsidR="00B25187" w:rsidRDefault="00B25187" w:rsidP="00B17DA0">
      <w:pPr>
        <w:pStyle w:val="Default"/>
        <w:spacing w:after="36"/>
        <w:ind w:firstLine="284"/>
        <w:jc w:val="both"/>
        <w:rPr>
          <w:sz w:val="28"/>
          <w:szCs w:val="28"/>
        </w:rPr>
      </w:pPr>
      <w:r>
        <w:rPr>
          <w:sz w:val="28"/>
          <w:szCs w:val="28"/>
        </w:rPr>
        <w:t xml:space="preserve">–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B25187" w:rsidRDefault="00B25187" w:rsidP="00B17DA0">
      <w:pPr>
        <w:pStyle w:val="Default"/>
        <w:spacing w:after="36"/>
        <w:ind w:firstLine="284"/>
        <w:jc w:val="both"/>
        <w:rPr>
          <w:sz w:val="28"/>
          <w:szCs w:val="28"/>
        </w:rPr>
      </w:pPr>
      <w:r>
        <w:rPr>
          <w:sz w:val="28"/>
          <w:szCs w:val="28"/>
        </w:rPr>
        <w:t xml:space="preserve">–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B25187" w:rsidRDefault="00B25187" w:rsidP="00B17DA0">
      <w:pPr>
        <w:pStyle w:val="Default"/>
        <w:spacing w:after="36"/>
        <w:ind w:firstLine="284"/>
        <w:jc w:val="both"/>
        <w:rPr>
          <w:sz w:val="28"/>
          <w:szCs w:val="28"/>
        </w:rPr>
      </w:pPr>
      <w:r>
        <w:rPr>
          <w:sz w:val="28"/>
          <w:szCs w:val="28"/>
        </w:rPr>
        <w:t xml:space="preserve">–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 </w:t>
      </w:r>
    </w:p>
    <w:p w:rsidR="00B25187" w:rsidRDefault="00B25187" w:rsidP="00B17DA0">
      <w:pPr>
        <w:pStyle w:val="Default"/>
        <w:ind w:firstLine="284"/>
        <w:jc w:val="both"/>
        <w:rPr>
          <w:sz w:val="28"/>
          <w:szCs w:val="28"/>
        </w:rPr>
      </w:pPr>
      <w:r>
        <w:rPr>
          <w:sz w:val="28"/>
          <w:szCs w:val="28"/>
        </w:rP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w:t>
      </w:r>
    </w:p>
    <w:p w:rsidR="00A37666" w:rsidRDefault="00B25187" w:rsidP="00A37666">
      <w:pPr>
        <w:pStyle w:val="Default"/>
        <w:spacing w:after="36"/>
        <w:jc w:val="both"/>
        <w:rPr>
          <w:sz w:val="28"/>
          <w:szCs w:val="28"/>
        </w:rPr>
      </w:pPr>
      <w:r>
        <w:rPr>
          <w:sz w:val="28"/>
          <w:szCs w:val="28"/>
        </w:rPr>
        <w:t xml:space="preserve">компьютера; </w:t>
      </w:r>
    </w:p>
    <w:p w:rsidR="00B25187" w:rsidRDefault="00B25187" w:rsidP="00B17DA0">
      <w:pPr>
        <w:pStyle w:val="Default"/>
        <w:spacing w:after="36"/>
        <w:ind w:firstLine="284"/>
        <w:jc w:val="both"/>
        <w:rPr>
          <w:sz w:val="28"/>
          <w:szCs w:val="28"/>
        </w:rPr>
      </w:pPr>
      <w:r>
        <w:rPr>
          <w:sz w:val="28"/>
          <w:szCs w:val="28"/>
        </w:rPr>
        <w:t xml:space="preserve">составлять список используемых информационных источников (в том числе с использованием ссылок); </w:t>
      </w:r>
    </w:p>
    <w:p w:rsidR="00B25187" w:rsidRDefault="00B25187" w:rsidP="00B17DA0">
      <w:pPr>
        <w:pStyle w:val="Default"/>
        <w:ind w:firstLine="284"/>
        <w:jc w:val="both"/>
        <w:rPr>
          <w:sz w:val="28"/>
          <w:szCs w:val="28"/>
        </w:rPr>
      </w:pPr>
      <w:r>
        <w:rPr>
          <w:sz w:val="28"/>
          <w:szCs w:val="28"/>
        </w:rPr>
        <w:t xml:space="preserve">– заполнять учебные базы данных.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w:t>
      </w:r>
      <w:r>
        <w:rPr>
          <w:i/>
          <w:iCs/>
          <w:sz w:val="28"/>
          <w:szCs w:val="28"/>
        </w:rPr>
        <w:t xml:space="preserve">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 </w:t>
      </w:r>
    </w:p>
    <w:p w:rsidR="00B25187" w:rsidRDefault="00B25187" w:rsidP="00B17DA0">
      <w:pPr>
        <w:pStyle w:val="Default"/>
        <w:ind w:firstLine="284"/>
        <w:jc w:val="both"/>
        <w:rPr>
          <w:sz w:val="28"/>
          <w:szCs w:val="28"/>
        </w:rPr>
      </w:pPr>
      <w:r>
        <w:rPr>
          <w:b/>
          <w:bCs/>
          <w:sz w:val="28"/>
          <w:szCs w:val="28"/>
        </w:rPr>
        <w:t xml:space="preserve">Создание, представление и передача сообщений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создавать текстовые сообщения с использованием средств ИКТ, редактировать, оформлять и сохранять их; </w:t>
      </w:r>
    </w:p>
    <w:p w:rsidR="00B25187" w:rsidRDefault="00B25187" w:rsidP="00B17DA0">
      <w:pPr>
        <w:pStyle w:val="Default"/>
        <w:spacing w:after="36"/>
        <w:ind w:firstLine="284"/>
        <w:jc w:val="both"/>
        <w:rPr>
          <w:sz w:val="28"/>
          <w:szCs w:val="28"/>
        </w:rPr>
      </w:pPr>
      <w:r>
        <w:rPr>
          <w:sz w:val="28"/>
          <w:szCs w:val="28"/>
        </w:rPr>
        <w:t xml:space="preserve">–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 </w:t>
      </w:r>
    </w:p>
    <w:p w:rsidR="00B25187" w:rsidRDefault="00B25187" w:rsidP="00B17DA0">
      <w:pPr>
        <w:pStyle w:val="Default"/>
        <w:spacing w:after="36"/>
        <w:ind w:firstLine="284"/>
        <w:jc w:val="both"/>
        <w:rPr>
          <w:sz w:val="28"/>
          <w:szCs w:val="28"/>
        </w:rPr>
      </w:pPr>
      <w:r>
        <w:rPr>
          <w:sz w:val="28"/>
          <w:szCs w:val="28"/>
        </w:rPr>
        <w:t xml:space="preserve">–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 </w:t>
      </w:r>
    </w:p>
    <w:p w:rsidR="00B25187" w:rsidRDefault="00B25187" w:rsidP="00B17DA0">
      <w:pPr>
        <w:pStyle w:val="Default"/>
        <w:spacing w:after="36"/>
        <w:ind w:firstLine="284"/>
        <w:jc w:val="both"/>
        <w:rPr>
          <w:sz w:val="28"/>
          <w:szCs w:val="28"/>
        </w:rPr>
      </w:pPr>
      <w:r>
        <w:rPr>
          <w:sz w:val="28"/>
          <w:szCs w:val="28"/>
        </w:rPr>
        <w:t xml:space="preserve">– создавать простые схемы, диаграммы, планы и пр.; </w:t>
      </w:r>
    </w:p>
    <w:p w:rsidR="00B25187" w:rsidRDefault="00B25187" w:rsidP="00B17DA0">
      <w:pPr>
        <w:pStyle w:val="Default"/>
        <w:spacing w:after="36"/>
        <w:ind w:firstLine="284"/>
        <w:jc w:val="both"/>
        <w:rPr>
          <w:sz w:val="28"/>
          <w:szCs w:val="28"/>
        </w:rPr>
      </w:pPr>
      <w:r>
        <w:rPr>
          <w:sz w:val="28"/>
          <w:szCs w:val="28"/>
        </w:rPr>
        <w:t xml:space="preserve">– создавать простые изображения, пользуясь графическими возможностями компьютера; составлять новое изображение из готовых фрагментов (аппликация); </w:t>
      </w:r>
    </w:p>
    <w:p w:rsidR="00B25187" w:rsidRDefault="00B25187" w:rsidP="00B17DA0">
      <w:pPr>
        <w:pStyle w:val="Default"/>
        <w:spacing w:after="36"/>
        <w:ind w:firstLine="284"/>
        <w:jc w:val="both"/>
        <w:rPr>
          <w:sz w:val="28"/>
          <w:szCs w:val="28"/>
        </w:rPr>
      </w:pPr>
      <w:r>
        <w:rPr>
          <w:sz w:val="28"/>
          <w:szCs w:val="28"/>
        </w:rPr>
        <w:t xml:space="preserve">– размещать сообщение в информационной образовательной среде образовательной организации; </w:t>
      </w:r>
    </w:p>
    <w:p w:rsidR="00B25187" w:rsidRDefault="00B25187" w:rsidP="00B17DA0">
      <w:pPr>
        <w:pStyle w:val="Default"/>
        <w:ind w:firstLine="284"/>
        <w:jc w:val="both"/>
        <w:rPr>
          <w:sz w:val="28"/>
          <w:szCs w:val="28"/>
        </w:rPr>
      </w:pPr>
      <w:r>
        <w:rPr>
          <w:sz w:val="28"/>
          <w:szCs w:val="28"/>
        </w:rPr>
        <w:t xml:space="preserve">– 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представлять данные; </w:t>
      </w:r>
    </w:p>
    <w:p w:rsidR="00B25187" w:rsidRDefault="00B25187" w:rsidP="00B17DA0">
      <w:pPr>
        <w:pStyle w:val="Default"/>
        <w:ind w:firstLine="284"/>
        <w:jc w:val="both"/>
        <w:rPr>
          <w:sz w:val="28"/>
          <w:szCs w:val="28"/>
        </w:rPr>
      </w:pPr>
      <w:r>
        <w:rPr>
          <w:sz w:val="28"/>
          <w:szCs w:val="28"/>
        </w:rPr>
        <w:lastRenderedPageBreak/>
        <w:t xml:space="preserve">– </w:t>
      </w:r>
      <w:r>
        <w:rPr>
          <w:i/>
          <w:iCs/>
          <w:sz w:val="28"/>
          <w:szCs w:val="28"/>
        </w:rPr>
        <w:t xml:space="preserve">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Планирование деятельности, управление и организация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создавать движущиеся модели и управлять ими в компьютерно управляемых средах (создание простейших роботов); </w:t>
      </w:r>
    </w:p>
    <w:p w:rsidR="00B25187" w:rsidRDefault="00B25187" w:rsidP="00B17DA0">
      <w:pPr>
        <w:pStyle w:val="Default"/>
        <w:spacing w:after="36"/>
        <w:ind w:firstLine="284"/>
        <w:jc w:val="both"/>
        <w:rPr>
          <w:sz w:val="28"/>
          <w:szCs w:val="28"/>
        </w:rPr>
      </w:pPr>
      <w:r>
        <w:rPr>
          <w:sz w:val="28"/>
          <w:szCs w:val="28"/>
        </w:rPr>
        <w:t xml:space="preserve">– 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 </w:t>
      </w:r>
    </w:p>
    <w:p w:rsidR="00B25187" w:rsidRDefault="00B25187" w:rsidP="00B17DA0">
      <w:pPr>
        <w:pStyle w:val="Default"/>
        <w:ind w:firstLine="284"/>
        <w:jc w:val="both"/>
        <w:rPr>
          <w:sz w:val="28"/>
          <w:szCs w:val="28"/>
        </w:rPr>
      </w:pPr>
      <w:r>
        <w:rPr>
          <w:sz w:val="28"/>
          <w:szCs w:val="28"/>
        </w:rPr>
        <w:t xml:space="preserve">– планировать несложные исследования объектов и процессов внешнего мира. </w:t>
      </w:r>
    </w:p>
    <w:p w:rsidR="00B25187" w:rsidRDefault="00B25187" w:rsidP="00B17DA0">
      <w:pPr>
        <w:pStyle w:val="Default"/>
        <w:ind w:firstLine="284"/>
        <w:jc w:val="both"/>
        <w:rPr>
          <w:sz w:val="28"/>
          <w:szCs w:val="28"/>
        </w:rPr>
      </w:pPr>
    </w:p>
    <w:p w:rsidR="00B25187" w:rsidRPr="00B25187" w:rsidRDefault="00B25187" w:rsidP="00B17DA0">
      <w:pPr>
        <w:ind w:firstLine="284"/>
        <w:jc w:val="both"/>
        <w:rPr>
          <w:rFonts w:ascii="Times New Roman" w:hAnsi="Times New Roman" w:cs="Times New Roman"/>
          <w:b/>
          <w:bCs/>
          <w:sz w:val="28"/>
          <w:szCs w:val="28"/>
        </w:rPr>
      </w:pPr>
      <w:r w:rsidRPr="00B25187">
        <w:rPr>
          <w:rFonts w:ascii="Times New Roman" w:hAnsi="Times New Roman" w:cs="Times New Roman"/>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проектировать несложные объекты и процессы реального мира, своей собственной деятельности и деятельности группы, включая навыки робо</w:t>
      </w:r>
      <w:r w:rsidR="00E160C1">
        <w:rPr>
          <w:i/>
          <w:iCs/>
          <w:sz w:val="28"/>
          <w:szCs w:val="28"/>
        </w:rPr>
        <w:t>то</w:t>
      </w:r>
      <w:r>
        <w:rPr>
          <w:i/>
          <w:iCs/>
          <w:sz w:val="28"/>
          <w:szCs w:val="28"/>
        </w:rPr>
        <w:t xml:space="preserve">технического проектирования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моделировать объекты и процессы реального мира. </w:t>
      </w:r>
    </w:p>
    <w:p w:rsidR="00447D71" w:rsidRDefault="00447D7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1.2.2. Русский язык </w:t>
      </w:r>
    </w:p>
    <w:p w:rsidR="00B25187" w:rsidRDefault="00B25187" w:rsidP="00B17DA0">
      <w:pPr>
        <w:pStyle w:val="Default"/>
        <w:ind w:firstLine="284"/>
        <w:jc w:val="both"/>
        <w:rPr>
          <w:sz w:val="28"/>
          <w:szCs w:val="28"/>
        </w:rPr>
      </w:pPr>
      <w:r>
        <w:rPr>
          <w:sz w:val="28"/>
          <w:szCs w:val="28"/>
        </w:rP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эмоционально</w:t>
      </w:r>
      <w:r w:rsidR="00E160C1">
        <w:rPr>
          <w:sz w:val="28"/>
          <w:szCs w:val="28"/>
        </w:rPr>
        <w:t>-</w:t>
      </w:r>
      <w:r>
        <w:rPr>
          <w:sz w:val="28"/>
          <w:szCs w:val="28"/>
        </w:rPr>
        <w:t xml:space="preserve">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 </w:t>
      </w:r>
    </w:p>
    <w:p w:rsidR="00B25187" w:rsidRDefault="00B25187" w:rsidP="00B17DA0">
      <w:pPr>
        <w:pStyle w:val="Default"/>
        <w:ind w:firstLine="284"/>
        <w:jc w:val="both"/>
        <w:rPr>
          <w:sz w:val="28"/>
          <w:szCs w:val="28"/>
        </w:rPr>
      </w:pPr>
      <w:r>
        <w:rPr>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B25187" w:rsidRDefault="00B25187" w:rsidP="00B17DA0">
      <w:pPr>
        <w:pStyle w:val="Default"/>
        <w:ind w:firstLine="284"/>
        <w:jc w:val="both"/>
        <w:rPr>
          <w:sz w:val="28"/>
          <w:szCs w:val="28"/>
        </w:rPr>
      </w:pPr>
      <w:r>
        <w:rPr>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w:t>
      </w:r>
      <w:r>
        <w:rPr>
          <w:sz w:val="28"/>
          <w:szCs w:val="28"/>
        </w:rPr>
        <w:lastRenderedPageBreak/>
        <w:t xml:space="preserve">сотрудничестве, стремление к более точному выражению собственного мнения и позиции, умение задавать вопросы. </w:t>
      </w:r>
    </w:p>
    <w:p w:rsidR="00B25187" w:rsidRDefault="00B25187" w:rsidP="00B17DA0">
      <w:pPr>
        <w:pStyle w:val="Default"/>
        <w:ind w:firstLine="284"/>
        <w:jc w:val="both"/>
        <w:rPr>
          <w:sz w:val="28"/>
          <w:szCs w:val="28"/>
        </w:rPr>
      </w:pPr>
      <w:r>
        <w:rPr>
          <w:sz w:val="28"/>
          <w:szCs w:val="28"/>
        </w:rPr>
        <w:t xml:space="preserve">Выпускник на уровне начального общего образования: </w:t>
      </w:r>
    </w:p>
    <w:p w:rsidR="00B25187" w:rsidRDefault="00B25187" w:rsidP="00B17DA0">
      <w:pPr>
        <w:pStyle w:val="Default"/>
        <w:ind w:firstLine="284"/>
        <w:jc w:val="both"/>
        <w:rPr>
          <w:sz w:val="28"/>
          <w:szCs w:val="28"/>
        </w:rPr>
      </w:pPr>
      <w:r>
        <w:rPr>
          <w:sz w:val="28"/>
          <w:szCs w:val="28"/>
        </w:rPr>
        <w:t xml:space="preserve">научится осознавать безошибочное письмо как одно из проявлений собственного уровня культуры; </w:t>
      </w:r>
    </w:p>
    <w:p w:rsidR="00B25187" w:rsidRDefault="00B25187" w:rsidP="00B17DA0">
      <w:pPr>
        <w:pStyle w:val="Default"/>
        <w:ind w:firstLine="284"/>
        <w:jc w:val="both"/>
        <w:rPr>
          <w:sz w:val="28"/>
          <w:szCs w:val="28"/>
        </w:rPr>
      </w:pPr>
      <w:r>
        <w:rPr>
          <w:sz w:val="28"/>
          <w:szCs w:val="28"/>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B25187" w:rsidRDefault="00B25187" w:rsidP="00B17DA0">
      <w:pPr>
        <w:pStyle w:val="Default"/>
        <w:ind w:firstLine="284"/>
        <w:jc w:val="both"/>
        <w:rPr>
          <w:sz w:val="28"/>
          <w:szCs w:val="28"/>
        </w:rPr>
      </w:pPr>
      <w:r>
        <w:rPr>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w:t>
      </w:r>
      <w:r w:rsidRPr="00B25187">
        <w:rPr>
          <w:sz w:val="28"/>
          <w:szCs w:val="28"/>
        </w:rPr>
        <w:t xml:space="preserve"> </w:t>
      </w:r>
      <w:r>
        <w:rPr>
          <w:sz w:val="28"/>
          <w:szCs w:val="28"/>
        </w:rPr>
        <w:t xml:space="preserve">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 </w:t>
      </w:r>
    </w:p>
    <w:p w:rsidR="00B25187" w:rsidRDefault="00B25187" w:rsidP="00B17DA0">
      <w:pPr>
        <w:pStyle w:val="Default"/>
        <w:ind w:firstLine="284"/>
        <w:jc w:val="both"/>
        <w:rPr>
          <w:sz w:val="28"/>
          <w:szCs w:val="28"/>
        </w:rPr>
      </w:pPr>
      <w:r>
        <w:rPr>
          <w:sz w:val="28"/>
          <w:szCs w:val="28"/>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 </w:t>
      </w:r>
    </w:p>
    <w:p w:rsidR="00E160C1" w:rsidRDefault="00E160C1" w:rsidP="00B17DA0">
      <w:pPr>
        <w:pStyle w:val="Default"/>
        <w:ind w:firstLine="284"/>
        <w:jc w:val="both"/>
        <w:rPr>
          <w:sz w:val="28"/>
          <w:szCs w:val="28"/>
        </w:rPr>
      </w:pPr>
    </w:p>
    <w:p w:rsidR="00B25187" w:rsidRDefault="00B25187" w:rsidP="00B17DA0">
      <w:pPr>
        <w:pStyle w:val="Default"/>
        <w:ind w:firstLine="284"/>
        <w:jc w:val="both"/>
        <w:rPr>
          <w:sz w:val="28"/>
          <w:szCs w:val="28"/>
        </w:rPr>
      </w:pPr>
      <w:r>
        <w:rPr>
          <w:sz w:val="28"/>
          <w:szCs w:val="28"/>
        </w:rPr>
        <w:t xml:space="preserve">Содержательная линия «Система языка» </w:t>
      </w:r>
    </w:p>
    <w:p w:rsidR="00B25187" w:rsidRDefault="00B25187" w:rsidP="00B17DA0">
      <w:pPr>
        <w:pStyle w:val="Default"/>
        <w:ind w:firstLine="284"/>
        <w:jc w:val="both"/>
        <w:rPr>
          <w:sz w:val="28"/>
          <w:szCs w:val="28"/>
        </w:rPr>
      </w:pPr>
      <w:r>
        <w:rPr>
          <w:b/>
          <w:bCs/>
          <w:sz w:val="28"/>
          <w:szCs w:val="28"/>
        </w:rPr>
        <w:t xml:space="preserve">Раздел «Фонетика и графика»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spacing w:after="36"/>
        <w:ind w:firstLine="284"/>
        <w:jc w:val="both"/>
        <w:rPr>
          <w:sz w:val="28"/>
          <w:szCs w:val="28"/>
        </w:rPr>
      </w:pPr>
      <w:r>
        <w:rPr>
          <w:sz w:val="28"/>
          <w:szCs w:val="28"/>
        </w:rPr>
        <w:t xml:space="preserve">– различать звуки и буквы; </w:t>
      </w:r>
    </w:p>
    <w:p w:rsidR="00B25187" w:rsidRDefault="00B25187" w:rsidP="00B17DA0">
      <w:pPr>
        <w:pStyle w:val="Default"/>
        <w:spacing w:after="36"/>
        <w:ind w:firstLine="284"/>
        <w:jc w:val="both"/>
        <w:rPr>
          <w:sz w:val="28"/>
          <w:szCs w:val="28"/>
        </w:rPr>
      </w:pPr>
      <w:r>
        <w:rPr>
          <w:sz w:val="28"/>
          <w:szCs w:val="28"/>
        </w:rPr>
        <w:t xml:space="preserve">– характеризовать звуки русского языка: гласные ударные/безударные; согласные твердые/мягкие, парные/непарные твердые и мягкие; согласные звонкие/глухие, парные/непарные звонкие и глухие; </w:t>
      </w:r>
    </w:p>
    <w:p w:rsidR="00B25187" w:rsidRDefault="00B25187" w:rsidP="00B17DA0">
      <w:pPr>
        <w:pStyle w:val="Default"/>
        <w:ind w:firstLine="284"/>
        <w:jc w:val="both"/>
        <w:rPr>
          <w:sz w:val="28"/>
          <w:szCs w:val="28"/>
        </w:rPr>
      </w:pPr>
      <w:r>
        <w:rPr>
          <w:sz w:val="28"/>
          <w:szCs w:val="28"/>
        </w:rPr>
        <w:t xml:space="preserve">– 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r>
        <w:rPr>
          <w:sz w:val="28"/>
          <w:szCs w:val="28"/>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Раздел «Орфоэпия»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 </w:t>
      </w:r>
    </w:p>
    <w:p w:rsidR="00B25187" w:rsidRDefault="00B25187" w:rsidP="00B17DA0">
      <w:pPr>
        <w:pStyle w:val="Default"/>
        <w:ind w:firstLine="284"/>
        <w:jc w:val="both"/>
        <w:rPr>
          <w:sz w:val="28"/>
          <w:szCs w:val="28"/>
        </w:rPr>
      </w:pPr>
      <w:r>
        <w:rPr>
          <w:sz w:val="28"/>
          <w:szCs w:val="28"/>
        </w:rPr>
        <w:lastRenderedPageBreak/>
        <w:t xml:space="preserve">–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B25187" w:rsidRDefault="00B25187" w:rsidP="00B17DA0">
      <w:pPr>
        <w:pStyle w:val="Default"/>
        <w:ind w:firstLine="284"/>
        <w:jc w:val="both"/>
        <w:rPr>
          <w:sz w:val="28"/>
          <w:szCs w:val="28"/>
        </w:rPr>
      </w:pPr>
    </w:p>
    <w:p w:rsidR="00B25187" w:rsidRDefault="00B25187" w:rsidP="00B17DA0">
      <w:pPr>
        <w:pStyle w:val="Default"/>
        <w:ind w:firstLine="284"/>
        <w:jc w:val="both"/>
        <w:rPr>
          <w:sz w:val="28"/>
          <w:szCs w:val="28"/>
        </w:rPr>
      </w:pPr>
      <w:r>
        <w:rPr>
          <w:b/>
          <w:bCs/>
          <w:sz w:val="28"/>
          <w:szCs w:val="28"/>
        </w:rPr>
        <w:t xml:space="preserve">Раздел «Состав слова (морфемика)»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различать изменяемые и неизменяемые слова; </w:t>
      </w:r>
    </w:p>
    <w:p w:rsidR="00B25187" w:rsidRDefault="00B25187" w:rsidP="00B17DA0">
      <w:pPr>
        <w:pStyle w:val="Default"/>
        <w:ind w:firstLine="284"/>
        <w:jc w:val="both"/>
        <w:rPr>
          <w:sz w:val="28"/>
          <w:szCs w:val="28"/>
        </w:rPr>
      </w:pPr>
      <w:r>
        <w:rPr>
          <w:sz w:val="28"/>
          <w:szCs w:val="28"/>
        </w:rPr>
        <w:t xml:space="preserve">– различать родственные (однокоренные) слова и формы слова; </w:t>
      </w:r>
    </w:p>
    <w:p w:rsidR="00B25187" w:rsidRDefault="00B25187" w:rsidP="00B17DA0">
      <w:pPr>
        <w:pStyle w:val="Default"/>
        <w:ind w:firstLine="284"/>
        <w:jc w:val="both"/>
        <w:rPr>
          <w:sz w:val="28"/>
          <w:szCs w:val="28"/>
        </w:rPr>
      </w:pPr>
      <w:r>
        <w:rPr>
          <w:sz w:val="28"/>
          <w:szCs w:val="28"/>
        </w:rPr>
        <w:t xml:space="preserve">– находить в словах с однозначно выделяемыми морфемами окончание, корень, приставку, суффикс.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spacing w:after="36"/>
        <w:ind w:firstLine="284"/>
        <w:jc w:val="both"/>
        <w:rPr>
          <w:sz w:val="28"/>
          <w:szCs w:val="28"/>
        </w:rPr>
      </w:pPr>
      <w:r>
        <w:rPr>
          <w:sz w:val="28"/>
          <w:szCs w:val="28"/>
        </w:rPr>
        <w:t xml:space="preserve">– </w:t>
      </w:r>
      <w:r>
        <w:rPr>
          <w:i/>
          <w:iCs/>
          <w:sz w:val="28"/>
          <w:szCs w:val="28"/>
        </w:rPr>
        <w:t xml:space="preserve">выполнять морфемный анализ слова в соответствии с предложенным учебником алгоритмом, оценивать правильность его выполнения;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использовать результаты выполненного морфемного анализа для решения орфографических и/или речевых задач.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Раздел «Лексика»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выявлять слова, значение которых требует уточнения; </w:t>
      </w:r>
    </w:p>
    <w:p w:rsidR="00B25187" w:rsidRDefault="00B25187" w:rsidP="00B17DA0">
      <w:pPr>
        <w:pStyle w:val="Default"/>
        <w:ind w:firstLine="284"/>
        <w:jc w:val="both"/>
        <w:rPr>
          <w:sz w:val="28"/>
          <w:szCs w:val="28"/>
        </w:rPr>
      </w:pPr>
      <w:r>
        <w:rPr>
          <w:sz w:val="28"/>
          <w:szCs w:val="28"/>
        </w:rPr>
        <w:t xml:space="preserve">– определять значение слова по тексту или уточнять с помощью толкового словаря </w:t>
      </w:r>
    </w:p>
    <w:p w:rsidR="00B25187" w:rsidRDefault="00B25187" w:rsidP="00B17DA0">
      <w:pPr>
        <w:pStyle w:val="Default"/>
        <w:ind w:firstLine="284"/>
        <w:jc w:val="both"/>
        <w:rPr>
          <w:sz w:val="28"/>
          <w:szCs w:val="28"/>
        </w:rPr>
      </w:pPr>
      <w:r>
        <w:rPr>
          <w:sz w:val="28"/>
          <w:szCs w:val="28"/>
        </w:rPr>
        <w:t xml:space="preserve">– подбирать синонимы для устранения повторов в тексте.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подбирать антонимы для точной характеристики предметов при их сравнении;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различать употребление в тексте слов в прямом и переносном значении (простые случаи);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оценивать уместность использования слов в тексте;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выбирать слова из ряда предложенных для успешного решения коммуникативной задачи.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Раздел «Морфология»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распознавать грамматические признаки слов; </w:t>
      </w:r>
    </w:p>
    <w:p w:rsidR="00B25187" w:rsidRDefault="00B25187" w:rsidP="00B17DA0">
      <w:pPr>
        <w:pStyle w:val="Default"/>
        <w:ind w:firstLine="284"/>
        <w:jc w:val="both"/>
        <w:rPr>
          <w:sz w:val="28"/>
          <w:szCs w:val="28"/>
        </w:rPr>
      </w:pPr>
      <w:r>
        <w:rPr>
          <w:sz w:val="28"/>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sz w:val="28"/>
          <w:szCs w:val="28"/>
        </w:rPr>
        <w:t xml:space="preserve">и, а, но, </w:t>
      </w:r>
      <w:r>
        <w:rPr>
          <w:i/>
          <w:iCs/>
          <w:sz w:val="28"/>
          <w:szCs w:val="28"/>
        </w:rPr>
        <w:t xml:space="preserve">частицу </w:t>
      </w:r>
      <w:r>
        <w:rPr>
          <w:b/>
          <w:bCs/>
          <w:i/>
          <w:iCs/>
          <w:sz w:val="28"/>
          <w:szCs w:val="28"/>
        </w:rPr>
        <w:t xml:space="preserve">не </w:t>
      </w:r>
      <w:r>
        <w:rPr>
          <w:i/>
          <w:iCs/>
          <w:sz w:val="28"/>
          <w:szCs w:val="28"/>
        </w:rPr>
        <w:t xml:space="preserve">при глаголах.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Раздел «Синтаксис» </w:t>
      </w:r>
    </w:p>
    <w:p w:rsidR="00B25187" w:rsidRDefault="00B25187" w:rsidP="00B17DA0">
      <w:pPr>
        <w:pStyle w:val="Default"/>
        <w:ind w:firstLine="284"/>
        <w:jc w:val="both"/>
        <w:rPr>
          <w:sz w:val="28"/>
          <w:szCs w:val="28"/>
        </w:rPr>
      </w:pPr>
      <w:r>
        <w:rPr>
          <w:b/>
          <w:bCs/>
          <w:sz w:val="28"/>
          <w:szCs w:val="28"/>
        </w:rPr>
        <w:lastRenderedPageBreak/>
        <w:t xml:space="preserve">Выпускник научится: </w:t>
      </w:r>
    </w:p>
    <w:p w:rsidR="00B25187" w:rsidRDefault="00B25187" w:rsidP="00B17DA0">
      <w:pPr>
        <w:pStyle w:val="Default"/>
        <w:ind w:firstLine="284"/>
        <w:jc w:val="both"/>
        <w:rPr>
          <w:sz w:val="28"/>
          <w:szCs w:val="28"/>
        </w:rPr>
      </w:pPr>
      <w:r>
        <w:rPr>
          <w:sz w:val="28"/>
          <w:szCs w:val="28"/>
        </w:rPr>
        <w:t xml:space="preserve">– различать предложение, словосочетание, слово; </w:t>
      </w:r>
    </w:p>
    <w:p w:rsidR="00B25187" w:rsidRDefault="00B25187" w:rsidP="00B17DA0">
      <w:pPr>
        <w:pStyle w:val="Default"/>
        <w:ind w:firstLine="284"/>
        <w:jc w:val="both"/>
        <w:rPr>
          <w:sz w:val="28"/>
          <w:szCs w:val="28"/>
        </w:rPr>
      </w:pPr>
      <w:r>
        <w:rPr>
          <w:sz w:val="28"/>
          <w:szCs w:val="28"/>
        </w:rPr>
        <w:t xml:space="preserve">– устанавливать при помощи смысловых вопросов связь между словами в словосочетании и предложении; </w:t>
      </w:r>
    </w:p>
    <w:p w:rsidR="00B25187" w:rsidRDefault="00B25187" w:rsidP="00B17DA0">
      <w:pPr>
        <w:pStyle w:val="Default"/>
        <w:ind w:firstLine="284"/>
        <w:jc w:val="both"/>
        <w:rPr>
          <w:sz w:val="28"/>
          <w:szCs w:val="28"/>
        </w:rPr>
      </w:pPr>
      <w:r>
        <w:rPr>
          <w:sz w:val="28"/>
          <w:szCs w:val="28"/>
        </w:rPr>
        <w:t xml:space="preserve">– классифицировать предложения по цели высказывания, находить повествовательные/побудительные/вопросительные предложения; </w:t>
      </w:r>
    </w:p>
    <w:p w:rsidR="00B25187" w:rsidRDefault="00B25187" w:rsidP="00B17DA0">
      <w:pPr>
        <w:pStyle w:val="Default"/>
        <w:ind w:firstLine="284"/>
        <w:jc w:val="both"/>
        <w:rPr>
          <w:sz w:val="28"/>
          <w:szCs w:val="28"/>
        </w:rPr>
      </w:pPr>
      <w:r>
        <w:rPr>
          <w:sz w:val="28"/>
          <w:szCs w:val="28"/>
        </w:rPr>
        <w:t xml:space="preserve">– определять восклицательную/невосклицательную интонацию предложения; </w:t>
      </w:r>
    </w:p>
    <w:p w:rsidR="00B25187" w:rsidRDefault="00B25187" w:rsidP="00B17DA0">
      <w:pPr>
        <w:pStyle w:val="Default"/>
        <w:ind w:firstLine="284"/>
        <w:jc w:val="both"/>
        <w:rPr>
          <w:sz w:val="28"/>
          <w:szCs w:val="28"/>
        </w:rPr>
      </w:pPr>
      <w:r>
        <w:rPr>
          <w:sz w:val="28"/>
          <w:szCs w:val="28"/>
        </w:rPr>
        <w:t xml:space="preserve">– находить главные и второстепенные (без деления на виды) члены предложения; </w:t>
      </w:r>
    </w:p>
    <w:p w:rsidR="00B25187" w:rsidRDefault="00B25187" w:rsidP="00B17DA0">
      <w:pPr>
        <w:pStyle w:val="Default"/>
        <w:ind w:firstLine="284"/>
        <w:jc w:val="both"/>
        <w:rPr>
          <w:sz w:val="28"/>
          <w:szCs w:val="28"/>
        </w:rPr>
      </w:pPr>
      <w:r>
        <w:rPr>
          <w:sz w:val="28"/>
          <w:szCs w:val="28"/>
        </w:rPr>
        <w:t xml:space="preserve">– выделять предложения с однородными членами.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Pr="00E160C1" w:rsidRDefault="00B25187" w:rsidP="00B17DA0">
      <w:pPr>
        <w:spacing w:after="0" w:line="240" w:lineRule="auto"/>
        <w:ind w:firstLine="284"/>
        <w:jc w:val="both"/>
        <w:rPr>
          <w:rFonts w:ascii="Times New Roman" w:hAnsi="Times New Roman" w:cs="Times New Roman"/>
          <w:i/>
          <w:iCs/>
          <w:sz w:val="28"/>
          <w:szCs w:val="28"/>
        </w:rPr>
      </w:pPr>
      <w:r w:rsidRPr="00E160C1">
        <w:rPr>
          <w:rFonts w:ascii="Times New Roman" w:hAnsi="Times New Roman" w:cs="Times New Roman"/>
          <w:sz w:val="28"/>
          <w:szCs w:val="28"/>
        </w:rPr>
        <w:t xml:space="preserve">– </w:t>
      </w:r>
      <w:r w:rsidRPr="00E160C1">
        <w:rPr>
          <w:rFonts w:ascii="Times New Roman" w:hAnsi="Times New Roman" w:cs="Times New Roman"/>
          <w:i/>
          <w:iCs/>
          <w:sz w:val="28"/>
          <w:szCs w:val="28"/>
        </w:rPr>
        <w:t>различать второстепенные члены предложения —определения, дополнения, обстоятельства;</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различать простые и сложные предложения.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Содержательная линия «Орфография и пунктуация»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применять правила правописания (в объеме содержания курса); </w:t>
      </w:r>
    </w:p>
    <w:p w:rsidR="00B25187" w:rsidRDefault="00B25187" w:rsidP="00B17DA0">
      <w:pPr>
        <w:pStyle w:val="Default"/>
        <w:ind w:firstLine="284"/>
        <w:jc w:val="both"/>
        <w:rPr>
          <w:sz w:val="28"/>
          <w:szCs w:val="28"/>
        </w:rPr>
      </w:pPr>
      <w:r>
        <w:rPr>
          <w:sz w:val="28"/>
          <w:szCs w:val="28"/>
        </w:rPr>
        <w:t xml:space="preserve">– определять (уточнять) написание слова по орфографическому словарю учебника; </w:t>
      </w:r>
    </w:p>
    <w:p w:rsidR="00B25187" w:rsidRDefault="00B25187" w:rsidP="00B17DA0">
      <w:pPr>
        <w:pStyle w:val="Default"/>
        <w:ind w:firstLine="284"/>
        <w:jc w:val="both"/>
        <w:rPr>
          <w:sz w:val="28"/>
          <w:szCs w:val="28"/>
        </w:rPr>
      </w:pPr>
      <w:r>
        <w:rPr>
          <w:sz w:val="28"/>
          <w:szCs w:val="28"/>
        </w:rPr>
        <w:t xml:space="preserve">– безошибочно списывать текст объемом 80—90 слов; </w:t>
      </w:r>
    </w:p>
    <w:p w:rsidR="00B25187" w:rsidRDefault="00B25187" w:rsidP="00B17DA0">
      <w:pPr>
        <w:pStyle w:val="Default"/>
        <w:ind w:firstLine="284"/>
        <w:jc w:val="both"/>
        <w:rPr>
          <w:sz w:val="28"/>
          <w:szCs w:val="28"/>
        </w:rPr>
      </w:pPr>
      <w:r>
        <w:rPr>
          <w:sz w:val="28"/>
          <w:szCs w:val="28"/>
        </w:rPr>
        <w:t xml:space="preserve">– писать под диктовку тексты объемом 75—80 слов в соответствии с изученными правилами правописания; </w:t>
      </w:r>
    </w:p>
    <w:p w:rsidR="00B25187" w:rsidRDefault="00B25187" w:rsidP="00B17DA0">
      <w:pPr>
        <w:pStyle w:val="Default"/>
        <w:ind w:firstLine="284"/>
        <w:jc w:val="both"/>
        <w:rPr>
          <w:sz w:val="28"/>
          <w:szCs w:val="28"/>
        </w:rPr>
      </w:pPr>
      <w:r>
        <w:rPr>
          <w:sz w:val="28"/>
          <w:szCs w:val="28"/>
        </w:rPr>
        <w:t xml:space="preserve">– проверять собственный и предложенный текст, находить и исправлять орфографические и пунктуационные ошибки.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осознавать место возможного возникновения орфографической ошибки;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подбирать примеры с определенной орфограммой;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при составлении собственных текстов перефразировать записываемое, чтобы избежать орфографических и пунктуационных ошибок; </w:t>
      </w:r>
    </w:p>
    <w:p w:rsidR="00B25187" w:rsidRDefault="00B25187" w:rsidP="00B17DA0">
      <w:pPr>
        <w:pStyle w:val="Default"/>
        <w:ind w:firstLine="284"/>
        <w:jc w:val="both"/>
        <w:rPr>
          <w:sz w:val="28"/>
          <w:szCs w:val="28"/>
        </w:rPr>
      </w:pPr>
      <w:r>
        <w:rPr>
          <w:sz w:val="28"/>
          <w:szCs w:val="28"/>
        </w:rPr>
        <w:t xml:space="preserve">– </w:t>
      </w:r>
      <w:r>
        <w:rPr>
          <w:i/>
          <w:iCs/>
          <w:sz w:val="28"/>
          <w:szCs w:val="28"/>
        </w:rPr>
        <w:t xml:space="preserve">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Содержательная линия «Развитие речи»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B25187" w:rsidRDefault="00B25187" w:rsidP="00B17DA0">
      <w:pPr>
        <w:pStyle w:val="Default"/>
        <w:ind w:firstLine="284"/>
        <w:jc w:val="both"/>
        <w:rPr>
          <w:sz w:val="28"/>
          <w:szCs w:val="28"/>
        </w:rPr>
      </w:pPr>
      <w:r>
        <w:rPr>
          <w:sz w:val="28"/>
          <w:szCs w:val="28"/>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B25187" w:rsidRDefault="00B25187" w:rsidP="00B17DA0">
      <w:pPr>
        <w:pStyle w:val="Default"/>
        <w:ind w:firstLine="284"/>
        <w:jc w:val="both"/>
        <w:rPr>
          <w:sz w:val="28"/>
          <w:szCs w:val="28"/>
        </w:rPr>
      </w:pPr>
      <w:r>
        <w:rPr>
          <w:sz w:val="28"/>
          <w:szCs w:val="28"/>
        </w:rPr>
        <w:t xml:space="preserve">– выражать собственное мнение и аргументировать его; </w:t>
      </w:r>
    </w:p>
    <w:p w:rsidR="00B25187" w:rsidRDefault="00B25187" w:rsidP="00B17DA0">
      <w:pPr>
        <w:pStyle w:val="Default"/>
        <w:ind w:firstLine="284"/>
        <w:jc w:val="both"/>
        <w:rPr>
          <w:sz w:val="28"/>
          <w:szCs w:val="28"/>
        </w:rPr>
      </w:pPr>
      <w:r>
        <w:rPr>
          <w:sz w:val="28"/>
          <w:szCs w:val="28"/>
        </w:rPr>
        <w:t xml:space="preserve">– самостоятельно озаглавливать текст; </w:t>
      </w:r>
    </w:p>
    <w:p w:rsidR="00B25187" w:rsidRDefault="00B25187" w:rsidP="00B17DA0">
      <w:pPr>
        <w:pStyle w:val="Default"/>
        <w:ind w:firstLine="284"/>
        <w:jc w:val="both"/>
        <w:rPr>
          <w:sz w:val="28"/>
          <w:szCs w:val="28"/>
        </w:rPr>
      </w:pPr>
      <w:r>
        <w:rPr>
          <w:sz w:val="28"/>
          <w:szCs w:val="28"/>
        </w:rPr>
        <w:t xml:space="preserve">– составлять план текста; </w:t>
      </w:r>
    </w:p>
    <w:p w:rsidR="00B25187" w:rsidRDefault="00B25187" w:rsidP="00B17DA0">
      <w:pPr>
        <w:pStyle w:val="Default"/>
        <w:ind w:firstLine="284"/>
        <w:jc w:val="both"/>
        <w:rPr>
          <w:sz w:val="28"/>
          <w:szCs w:val="28"/>
        </w:rPr>
      </w:pPr>
      <w:r>
        <w:rPr>
          <w:sz w:val="28"/>
          <w:szCs w:val="28"/>
        </w:rPr>
        <w:lastRenderedPageBreak/>
        <w:t xml:space="preserve">– сочинять письма, поздравительные открытки, записки и другие небольшие тексты для конкретных ситуаций общения. </w:t>
      </w:r>
    </w:p>
    <w:p w:rsidR="00B25187" w:rsidRDefault="00B25187" w:rsidP="00B17DA0">
      <w:pPr>
        <w:pStyle w:val="Default"/>
        <w:ind w:firstLine="284"/>
        <w:jc w:val="both"/>
        <w:rPr>
          <w:sz w:val="28"/>
          <w:szCs w:val="28"/>
        </w:rPr>
      </w:pPr>
      <w:r>
        <w:rPr>
          <w:b/>
          <w:bCs/>
          <w:sz w:val="28"/>
          <w:szCs w:val="28"/>
        </w:rPr>
        <w:t xml:space="preserve">Выпускник получит возможность научиться: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создавать тексты по предложенному заголовку;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подробно или выборочно пересказывать текст;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пересказывать текст от другого лица;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составлять устный рассказ на определенную тему с использованием разных типов речи: описание, повествование, рассуждение; </w:t>
      </w:r>
    </w:p>
    <w:p w:rsidR="00B25187" w:rsidRPr="00E160C1" w:rsidRDefault="00B25187" w:rsidP="00B17DA0">
      <w:pPr>
        <w:spacing w:after="0"/>
        <w:ind w:firstLine="284"/>
        <w:jc w:val="both"/>
        <w:rPr>
          <w:rFonts w:ascii="Times New Roman" w:hAnsi="Times New Roman" w:cs="Times New Roman"/>
          <w:i/>
          <w:iCs/>
          <w:sz w:val="28"/>
          <w:szCs w:val="28"/>
        </w:rPr>
      </w:pPr>
      <w:r w:rsidRPr="00E160C1">
        <w:rPr>
          <w:rFonts w:ascii="Times New Roman" w:hAnsi="Times New Roman" w:cs="Times New Roman"/>
          <w:sz w:val="28"/>
          <w:szCs w:val="28"/>
        </w:rPr>
        <w:t xml:space="preserve">– </w:t>
      </w:r>
      <w:r w:rsidRPr="00E160C1">
        <w:rPr>
          <w:rFonts w:ascii="Times New Roman" w:hAnsi="Times New Roman" w:cs="Times New Roman"/>
          <w:i/>
          <w:iCs/>
          <w:sz w:val="28"/>
          <w:szCs w:val="28"/>
        </w:rPr>
        <w:t>анализировать и корректировать тексты с нарушенным порядком предложений, находить в тексте смысловые пропуски;</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корректировать тексты, в которых допущены нарушения культуры речи;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B25187" w:rsidRPr="00E160C1" w:rsidRDefault="00B25187" w:rsidP="00B17DA0">
      <w:pPr>
        <w:pStyle w:val="Default"/>
        <w:ind w:firstLine="284"/>
        <w:jc w:val="both"/>
        <w:rPr>
          <w:sz w:val="28"/>
          <w:szCs w:val="28"/>
        </w:rPr>
      </w:pPr>
      <w:r w:rsidRPr="00E160C1">
        <w:rPr>
          <w:sz w:val="28"/>
          <w:szCs w:val="28"/>
        </w:rPr>
        <w:t xml:space="preserve">– </w:t>
      </w:r>
      <w:r w:rsidRPr="00E160C1">
        <w:rPr>
          <w:i/>
          <w:iCs/>
          <w:sz w:val="28"/>
          <w:szCs w:val="28"/>
        </w:rPr>
        <w:t>соблюдать нормы речевого взаимодействия при интерактивном общении (sms</w:t>
      </w:r>
      <w:r w:rsidR="00E160C1">
        <w:rPr>
          <w:i/>
          <w:iCs/>
          <w:sz w:val="28"/>
          <w:szCs w:val="28"/>
        </w:rPr>
        <w:t>-</w:t>
      </w:r>
      <w:r w:rsidRPr="00E160C1">
        <w:rPr>
          <w:i/>
          <w:iCs/>
          <w:sz w:val="28"/>
          <w:szCs w:val="28"/>
        </w:rPr>
        <w:t xml:space="preserve">сообщения, электронная почта, Интернет и другие виды и способы связи). </w:t>
      </w:r>
    </w:p>
    <w:p w:rsidR="00E160C1" w:rsidRDefault="00E160C1" w:rsidP="00B17DA0">
      <w:pPr>
        <w:pStyle w:val="Default"/>
        <w:ind w:firstLine="284"/>
        <w:jc w:val="both"/>
        <w:rPr>
          <w:b/>
          <w:bCs/>
          <w:sz w:val="28"/>
          <w:szCs w:val="28"/>
        </w:rPr>
      </w:pPr>
    </w:p>
    <w:p w:rsidR="00B25187" w:rsidRDefault="00B25187" w:rsidP="00B17DA0">
      <w:pPr>
        <w:pStyle w:val="Default"/>
        <w:ind w:firstLine="284"/>
        <w:jc w:val="both"/>
        <w:rPr>
          <w:sz w:val="28"/>
          <w:szCs w:val="28"/>
        </w:rPr>
      </w:pPr>
      <w:r>
        <w:rPr>
          <w:b/>
          <w:bCs/>
          <w:sz w:val="28"/>
          <w:szCs w:val="28"/>
        </w:rPr>
        <w:t xml:space="preserve">1.2.3. Литературное чтение </w:t>
      </w:r>
    </w:p>
    <w:p w:rsidR="00B25187" w:rsidRDefault="00B25187" w:rsidP="00B17DA0">
      <w:pPr>
        <w:pStyle w:val="Default"/>
        <w:ind w:firstLine="284"/>
        <w:jc w:val="both"/>
        <w:rPr>
          <w:sz w:val="28"/>
          <w:szCs w:val="28"/>
        </w:rPr>
      </w:pPr>
      <w:r>
        <w:rPr>
          <w:sz w:val="28"/>
          <w:szCs w:val="28"/>
        </w:rPr>
        <w:t xml:space="preserve">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 </w:t>
      </w:r>
    </w:p>
    <w:p w:rsidR="00B25187" w:rsidRDefault="00B25187" w:rsidP="00B17DA0">
      <w:pPr>
        <w:pStyle w:val="Default"/>
        <w:ind w:firstLine="284"/>
        <w:jc w:val="both"/>
        <w:rPr>
          <w:sz w:val="28"/>
          <w:szCs w:val="28"/>
        </w:rPr>
      </w:pPr>
      <w:r>
        <w:rPr>
          <w:sz w:val="28"/>
          <w:szCs w:val="28"/>
        </w:rPr>
        <w:t xml:space="preserve">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 </w:t>
      </w:r>
    </w:p>
    <w:p w:rsidR="00B25187" w:rsidRDefault="00B25187" w:rsidP="00B17DA0">
      <w:pPr>
        <w:pStyle w:val="Default"/>
        <w:ind w:firstLine="284"/>
        <w:jc w:val="both"/>
        <w:rPr>
          <w:sz w:val="28"/>
          <w:szCs w:val="28"/>
        </w:rPr>
      </w:pPr>
      <w:r>
        <w:rPr>
          <w:sz w:val="28"/>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B25187" w:rsidRDefault="00B25187" w:rsidP="00B17DA0">
      <w:pPr>
        <w:pStyle w:val="Default"/>
        <w:ind w:firstLine="284"/>
        <w:jc w:val="both"/>
        <w:rPr>
          <w:sz w:val="28"/>
          <w:szCs w:val="28"/>
        </w:rPr>
      </w:pPr>
      <w:r>
        <w:rPr>
          <w:sz w:val="28"/>
          <w:szCs w:val="28"/>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B25187" w:rsidRDefault="00B25187" w:rsidP="00B17DA0">
      <w:pPr>
        <w:pStyle w:val="Default"/>
        <w:ind w:firstLine="284"/>
        <w:jc w:val="both"/>
        <w:rPr>
          <w:sz w:val="28"/>
          <w:szCs w:val="28"/>
        </w:rPr>
      </w:pPr>
      <w:r>
        <w:rPr>
          <w:sz w:val="28"/>
          <w:szCs w:val="28"/>
        </w:rPr>
        <w:lastRenderedPageBreak/>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w:t>
      </w:r>
      <w:r w:rsidRPr="00B25187">
        <w:rPr>
          <w:sz w:val="28"/>
          <w:szCs w:val="28"/>
        </w:rPr>
        <w:t xml:space="preserve"> </w:t>
      </w:r>
      <w:r>
        <w:rPr>
          <w:sz w:val="28"/>
          <w:szCs w:val="28"/>
        </w:rPr>
        <w:t xml:space="preserve">пользоваться словарями и справочниками, осознают себя как грамотного читателя, способного к творческой деятельности. </w:t>
      </w:r>
    </w:p>
    <w:p w:rsidR="00B25187" w:rsidRDefault="00B25187" w:rsidP="00B17DA0">
      <w:pPr>
        <w:pStyle w:val="Default"/>
        <w:ind w:firstLine="284"/>
        <w:jc w:val="both"/>
        <w:rPr>
          <w:sz w:val="28"/>
          <w:szCs w:val="28"/>
        </w:rPr>
      </w:pPr>
      <w:r>
        <w:rPr>
          <w:sz w:val="28"/>
          <w:szCs w:val="28"/>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B25187" w:rsidRDefault="00B25187" w:rsidP="00B17DA0">
      <w:pPr>
        <w:pStyle w:val="Default"/>
        <w:ind w:firstLine="284"/>
        <w:jc w:val="both"/>
        <w:rPr>
          <w:sz w:val="28"/>
          <w:szCs w:val="28"/>
        </w:rPr>
      </w:pPr>
      <w:r>
        <w:rPr>
          <w:sz w:val="28"/>
          <w:szCs w:val="28"/>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B25187" w:rsidRDefault="00B25187" w:rsidP="00B17DA0">
      <w:pPr>
        <w:pStyle w:val="Default"/>
        <w:ind w:firstLine="284"/>
        <w:jc w:val="both"/>
        <w:rPr>
          <w:sz w:val="28"/>
          <w:szCs w:val="28"/>
        </w:rPr>
      </w:pPr>
      <w:r>
        <w:rPr>
          <w:sz w:val="28"/>
          <w:szCs w:val="28"/>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B25187" w:rsidRDefault="00B25187" w:rsidP="00B17DA0">
      <w:pPr>
        <w:pStyle w:val="Default"/>
        <w:ind w:firstLine="284"/>
        <w:jc w:val="both"/>
        <w:rPr>
          <w:sz w:val="28"/>
          <w:szCs w:val="28"/>
        </w:rPr>
      </w:pPr>
      <w:r>
        <w:rPr>
          <w:b/>
          <w:bCs/>
          <w:sz w:val="28"/>
          <w:szCs w:val="28"/>
        </w:rPr>
        <w:t xml:space="preserve">Виды речевой и читательской деятельности </w:t>
      </w:r>
    </w:p>
    <w:p w:rsidR="00B25187" w:rsidRDefault="00B25187" w:rsidP="00B17DA0">
      <w:pPr>
        <w:pStyle w:val="Default"/>
        <w:ind w:firstLine="284"/>
        <w:jc w:val="both"/>
        <w:rPr>
          <w:sz w:val="28"/>
          <w:szCs w:val="28"/>
        </w:rPr>
      </w:pPr>
      <w:r>
        <w:rPr>
          <w:b/>
          <w:bCs/>
          <w:sz w:val="28"/>
          <w:szCs w:val="28"/>
        </w:rPr>
        <w:t xml:space="preserve">Выпускник научится: </w:t>
      </w:r>
    </w:p>
    <w:p w:rsidR="00B25187" w:rsidRDefault="00B25187" w:rsidP="00B17DA0">
      <w:pPr>
        <w:pStyle w:val="Default"/>
        <w:ind w:firstLine="284"/>
        <w:jc w:val="both"/>
        <w:rPr>
          <w:sz w:val="28"/>
          <w:szCs w:val="28"/>
        </w:rPr>
      </w:pPr>
      <w:r>
        <w:rPr>
          <w:sz w:val="28"/>
          <w:szCs w:val="28"/>
        </w:rP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B25187" w:rsidRDefault="00B25187" w:rsidP="00B17DA0">
      <w:pPr>
        <w:pStyle w:val="Default"/>
        <w:ind w:firstLine="284"/>
        <w:jc w:val="both"/>
        <w:rPr>
          <w:sz w:val="28"/>
          <w:szCs w:val="28"/>
        </w:rPr>
      </w:pPr>
      <w:r>
        <w:rPr>
          <w:sz w:val="28"/>
          <w:szCs w:val="28"/>
        </w:rPr>
        <w:t xml:space="preserve">– прогнозировать содержание текста художественного произведения по заголовку, автору, жанру и осознавать цель чтения; </w:t>
      </w:r>
    </w:p>
    <w:p w:rsidR="00B25187" w:rsidRDefault="00B25187" w:rsidP="00B17DA0">
      <w:pPr>
        <w:pStyle w:val="Default"/>
        <w:ind w:firstLine="284"/>
        <w:jc w:val="both"/>
        <w:rPr>
          <w:sz w:val="28"/>
          <w:szCs w:val="28"/>
        </w:rPr>
      </w:pPr>
      <w:r>
        <w:rPr>
          <w:sz w:val="28"/>
          <w:szCs w:val="28"/>
        </w:rPr>
        <w:t xml:space="preserve">– читать со скоростью, позволяющей понимать смысл прочитанного; </w:t>
      </w:r>
    </w:p>
    <w:p w:rsidR="00B25187" w:rsidRDefault="00B25187" w:rsidP="00B17DA0">
      <w:pPr>
        <w:pStyle w:val="Default"/>
        <w:ind w:firstLine="284"/>
        <w:jc w:val="both"/>
        <w:rPr>
          <w:sz w:val="28"/>
          <w:szCs w:val="28"/>
        </w:rPr>
      </w:pPr>
      <w:r>
        <w:rPr>
          <w:sz w:val="28"/>
          <w:szCs w:val="28"/>
        </w:rPr>
        <w:t xml:space="preserve">– различать на практическом уровне виды текстов (художественный, учебный, справочный), опираясь на особенности каждого вида текста; </w:t>
      </w:r>
    </w:p>
    <w:p w:rsidR="00B25187" w:rsidRDefault="00B25187" w:rsidP="00B17DA0">
      <w:pPr>
        <w:pStyle w:val="Default"/>
        <w:ind w:firstLine="284"/>
        <w:jc w:val="both"/>
        <w:rPr>
          <w:sz w:val="28"/>
          <w:szCs w:val="28"/>
        </w:rPr>
      </w:pPr>
      <w:r>
        <w:rPr>
          <w:sz w:val="28"/>
          <w:szCs w:val="28"/>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B25187" w:rsidRDefault="00B25187" w:rsidP="00B17DA0">
      <w:pPr>
        <w:pStyle w:val="Default"/>
        <w:ind w:firstLine="284"/>
        <w:jc w:val="both"/>
        <w:rPr>
          <w:sz w:val="28"/>
          <w:szCs w:val="28"/>
        </w:rPr>
      </w:pPr>
      <w:r>
        <w:rPr>
          <w:sz w:val="28"/>
          <w:szCs w:val="28"/>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B25187" w:rsidRDefault="00B25187" w:rsidP="00B17DA0">
      <w:pPr>
        <w:pStyle w:val="Default"/>
        <w:ind w:firstLine="284"/>
        <w:jc w:val="both"/>
        <w:rPr>
          <w:sz w:val="28"/>
          <w:szCs w:val="28"/>
        </w:rPr>
      </w:pPr>
      <w:r>
        <w:rPr>
          <w:sz w:val="28"/>
          <w:szCs w:val="28"/>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w:t>
      </w:r>
    </w:p>
    <w:p w:rsidR="00D93CCE" w:rsidRDefault="00B25187" w:rsidP="00B17DA0">
      <w:pPr>
        <w:pStyle w:val="Default"/>
        <w:ind w:firstLine="284"/>
        <w:jc w:val="both"/>
        <w:rPr>
          <w:sz w:val="28"/>
          <w:szCs w:val="28"/>
        </w:rPr>
      </w:pPr>
      <w:r>
        <w:rPr>
          <w:sz w:val="28"/>
          <w:szCs w:val="28"/>
        </w:rPr>
        <w:t xml:space="preserve">–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w:t>
      </w:r>
      <w:r>
        <w:rPr>
          <w:sz w:val="28"/>
          <w:szCs w:val="28"/>
        </w:rPr>
        <w:lastRenderedPageBreak/>
        <w:t>формировать свое отношение к героям произведения; определять основные события и устанавливать их последовательность; озаглавливать текст,</w:t>
      </w:r>
      <w:r w:rsidR="00D93CCE" w:rsidRPr="00D93CCE">
        <w:rPr>
          <w:sz w:val="28"/>
          <w:szCs w:val="28"/>
        </w:rPr>
        <w:t xml:space="preserve"> </w:t>
      </w:r>
      <w:r w:rsidR="00D93CCE">
        <w:rPr>
          <w:sz w:val="28"/>
          <w:szCs w:val="28"/>
        </w:rPr>
        <w:t xml:space="preserve">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93CCE" w:rsidRDefault="00D93CCE" w:rsidP="00B17DA0">
      <w:pPr>
        <w:pStyle w:val="Default"/>
        <w:ind w:firstLine="284"/>
        <w:jc w:val="both"/>
        <w:rPr>
          <w:sz w:val="28"/>
          <w:szCs w:val="28"/>
        </w:rPr>
      </w:pPr>
      <w:r>
        <w:rPr>
          <w:sz w:val="28"/>
          <w:szCs w:val="28"/>
        </w:rPr>
        <w:t xml:space="preserve">– 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D93CCE" w:rsidRDefault="00D93CCE" w:rsidP="00B17DA0">
      <w:pPr>
        <w:pStyle w:val="Default"/>
        <w:ind w:firstLine="284"/>
        <w:jc w:val="both"/>
        <w:rPr>
          <w:sz w:val="28"/>
          <w:szCs w:val="28"/>
        </w:rPr>
      </w:pPr>
      <w:r>
        <w:rPr>
          <w:sz w:val="28"/>
          <w:szCs w:val="28"/>
        </w:rPr>
        <w:t xml:space="preserve">– использовать простейшие приемы анализа различных видов текстов: </w:t>
      </w:r>
    </w:p>
    <w:p w:rsidR="00D93CCE" w:rsidRDefault="00D93CCE" w:rsidP="00B17DA0">
      <w:pPr>
        <w:pStyle w:val="Default"/>
        <w:ind w:firstLine="284"/>
        <w:jc w:val="both"/>
        <w:rPr>
          <w:sz w:val="28"/>
          <w:szCs w:val="28"/>
        </w:rPr>
      </w:pPr>
      <w:r>
        <w:rPr>
          <w:sz w:val="28"/>
          <w:szCs w:val="28"/>
        </w:rPr>
        <w:t xml:space="preserve">–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D93CCE" w:rsidRDefault="00D93CCE" w:rsidP="00B17DA0">
      <w:pPr>
        <w:pStyle w:val="Default"/>
        <w:ind w:firstLine="284"/>
        <w:jc w:val="both"/>
        <w:rPr>
          <w:sz w:val="28"/>
          <w:szCs w:val="28"/>
        </w:rPr>
      </w:pPr>
      <w:r>
        <w:rPr>
          <w:sz w:val="28"/>
          <w:szCs w:val="28"/>
        </w:rPr>
        <w:t xml:space="preserve">– 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D93CCE" w:rsidRDefault="00D93CCE" w:rsidP="00B17DA0">
      <w:pPr>
        <w:pStyle w:val="Default"/>
        <w:ind w:firstLine="284"/>
        <w:jc w:val="both"/>
        <w:rPr>
          <w:sz w:val="28"/>
          <w:szCs w:val="28"/>
        </w:rPr>
      </w:pPr>
      <w:r>
        <w:rPr>
          <w:sz w:val="28"/>
          <w:szCs w:val="28"/>
        </w:rPr>
        <w:t xml:space="preserve">– использовать различные формы интерпретации содержания текстов: </w:t>
      </w:r>
    </w:p>
    <w:p w:rsidR="00D93CCE" w:rsidRDefault="00D93CCE" w:rsidP="00B17DA0">
      <w:pPr>
        <w:pStyle w:val="Default"/>
        <w:ind w:firstLine="284"/>
        <w:jc w:val="both"/>
        <w:rPr>
          <w:sz w:val="28"/>
          <w:szCs w:val="28"/>
        </w:rPr>
      </w:pPr>
      <w:r>
        <w:rPr>
          <w:sz w:val="28"/>
          <w:szCs w:val="28"/>
        </w:rPr>
        <w:t>– для художественных текстов: формулировать простые выводы, основываясь на содержании текста; составлять характеристику персонажа;</w:t>
      </w:r>
      <w:r w:rsidR="00E160C1">
        <w:rPr>
          <w:sz w:val="28"/>
          <w:szCs w:val="28"/>
        </w:rPr>
        <w:t xml:space="preserve"> </w:t>
      </w:r>
      <w:r>
        <w:rPr>
          <w:sz w:val="28"/>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D93CCE" w:rsidRDefault="00D93CCE" w:rsidP="00B17DA0">
      <w:pPr>
        <w:pStyle w:val="Default"/>
        <w:ind w:firstLine="284"/>
        <w:jc w:val="both"/>
        <w:rPr>
          <w:sz w:val="28"/>
          <w:szCs w:val="28"/>
        </w:rPr>
      </w:pPr>
      <w:r>
        <w:rPr>
          <w:sz w:val="28"/>
          <w:szCs w:val="28"/>
        </w:rPr>
        <w:t xml:space="preserve">– 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D93CCE" w:rsidRDefault="00D93CCE" w:rsidP="00B17DA0">
      <w:pPr>
        <w:pStyle w:val="Default"/>
        <w:ind w:firstLine="284"/>
        <w:jc w:val="both"/>
        <w:rPr>
          <w:sz w:val="28"/>
          <w:szCs w:val="28"/>
        </w:rPr>
      </w:pPr>
      <w:r>
        <w:rPr>
          <w:sz w:val="28"/>
          <w:szCs w:val="28"/>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D93CCE" w:rsidRDefault="00D93CCE" w:rsidP="00B17DA0">
      <w:pPr>
        <w:pStyle w:val="Default"/>
        <w:ind w:firstLine="284"/>
        <w:jc w:val="both"/>
        <w:rPr>
          <w:sz w:val="28"/>
          <w:szCs w:val="28"/>
        </w:rPr>
      </w:pPr>
      <w:r>
        <w:rPr>
          <w:sz w:val="28"/>
          <w:szCs w:val="28"/>
        </w:rP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D93CCE" w:rsidRDefault="00D93CCE" w:rsidP="00B17DA0">
      <w:pPr>
        <w:pStyle w:val="Default"/>
        <w:ind w:firstLine="284"/>
        <w:jc w:val="both"/>
        <w:rPr>
          <w:sz w:val="28"/>
          <w:szCs w:val="28"/>
        </w:rPr>
      </w:pPr>
      <w:r>
        <w:rPr>
          <w:sz w:val="28"/>
          <w:szCs w:val="28"/>
        </w:rP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D93CCE" w:rsidRDefault="00D93CCE" w:rsidP="00B17DA0">
      <w:pPr>
        <w:pStyle w:val="Default"/>
        <w:ind w:firstLine="284"/>
        <w:jc w:val="both"/>
        <w:rPr>
          <w:sz w:val="28"/>
          <w:szCs w:val="28"/>
        </w:rPr>
      </w:pPr>
      <w:r>
        <w:rPr>
          <w:sz w:val="28"/>
          <w:szCs w:val="28"/>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B25187" w:rsidRPr="00E160C1" w:rsidRDefault="00D93CCE" w:rsidP="00B17DA0">
      <w:pPr>
        <w:spacing w:after="0"/>
        <w:ind w:firstLine="284"/>
        <w:jc w:val="both"/>
        <w:rPr>
          <w:rFonts w:ascii="Times New Roman" w:hAnsi="Times New Roman" w:cs="Times New Roman"/>
          <w:b/>
          <w:bCs/>
          <w:sz w:val="28"/>
          <w:szCs w:val="28"/>
        </w:rPr>
      </w:pPr>
      <w:r w:rsidRPr="00E160C1">
        <w:rPr>
          <w:rFonts w:ascii="Times New Roman" w:hAnsi="Times New Roman" w:cs="Times New Roman"/>
          <w:b/>
          <w:bCs/>
          <w:sz w:val="28"/>
          <w:szCs w:val="28"/>
        </w:rPr>
        <w:t>Выпускник получит возможность научиться:</w:t>
      </w:r>
    </w:p>
    <w:p w:rsidR="00D93CCE" w:rsidRDefault="00D93CCE" w:rsidP="00B17DA0">
      <w:pPr>
        <w:pStyle w:val="Default"/>
        <w:ind w:firstLine="284"/>
        <w:jc w:val="both"/>
        <w:rPr>
          <w:sz w:val="28"/>
          <w:szCs w:val="28"/>
        </w:rPr>
      </w:pPr>
      <w:r>
        <w:rPr>
          <w:sz w:val="28"/>
          <w:szCs w:val="28"/>
        </w:rPr>
        <w:lastRenderedPageBreak/>
        <w:t xml:space="preserve">– </w:t>
      </w:r>
      <w:r>
        <w:rPr>
          <w:i/>
          <w:iCs/>
          <w:sz w:val="28"/>
          <w:szCs w:val="28"/>
        </w:rPr>
        <w:t xml:space="preserve">осмысливать эстетические и нравственные ценности художественного текста и высказывать суждение;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осмысливать эстетические и нравственные ценности художественного текста и высказывать собственное суждение;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устанавливать ассоциации с жизненным опытом, с впечатлениями от восприятия других видов искусства;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составлять по аналогии устные рассказы (повествование, рассуждение, описание). </w:t>
      </w:r>
    </w:p>
    <w:p w:rsidR="00D93CCE" w:rsidRDefault="00D93CCE" w:rsidP="00B17DA0">
      <w:pPr>
        <w:pStyle w:val="Default"/>
        <w:ind w:firstLine="284"/>
        <w:jc w:val="both"/>
        <w:rPr>
          <w:sz w:val="28"/>
          <w:szCs w:val="28"/>
        </w:rPr>
      </w:pPr>
      <w:r>
        <w:rPr>
          <w:b/>
          <w:bCs/>
          <w:sz w:val="28"/>
          <w:szCs w:val="28"/>
        </w:rPr>
        <w:t xml:space="preserve">Круг детского чтения (для всех видов текстов)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осуществлять выбор книги в библиотеке (или в контролируемом Интернете) по заданной тематике или по собственному желанию; </w:t>
      </w:r>
    </w:p>
    <w:p w:rsidR="00D93CCE" w:rsidRDefault="00D93CCE" w:rsidP="00B17DA0">
      <w:pPr>
        <w:pStyle w:val="Default"/>
        <w:ind w:firstLine="284"/>
        <w:jc w:val="both"/>
        <w:rPr>
          <w:sz w:val="28"/>
          <w:szCs w:val="28"/>
        </w:rPr>
      </w:pPr>
      <w:r>
        <w:rPr>
          <w:sz w:val="28"/>
          <w:szCs w:val="28"/>
        </w:rPr>
        <w:t xml:space="preserve">– вести список прочитанных книг с целью использования его в учебной и внеучебной деятельности, в том числе для планирования своего круга чтения; </w:t>
      </w:r>
    </w:p>
    <w:p w:rsidR="00D93CCE" w:rsidRDefault="00D93CCE" w:rsidP="00B17DA0">
      <w:pPr>
        <w:pStyle w:val="Default"/>
        <w:ind w:firstLine="284"/>
        <w:jc w:val="both"/>
        <w:rPr>
          <w:sz w:val="28"/>
          <w:szCs w:val="28"/>
        </w:rPr>
      </w:pPr>
      <w:r>
        <w:rPr>
          <w:sz w:val="28"/>
          <w:szCs w:val="28"/>
        </w:rPr>
        <w:t xml:space="preserve">– составлять аннотацию и краткий отзыв на прочитанное произведение по заданному образцу.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работать с тематическим каталогом;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работать с детской периодикой;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самостоятельно писать отзыв о прочитанной книге (в свободной форме). </w:t>
      </w:r>
    </w:p>
    <w:p w:rsidR="00D93CCE" w:rsidRDefault="00D93CCE" w:rsidP="00B17DA0">
      <w:pPr>
        <w:pStyle w:val="Default"/>
        <w:ind w:firstLine="284"/>
        <w:jc w:val="both"/>
        <w:rPr>
          <w:sz w:val="28"/>
          <w:szCs w:val="28"/>
        </w:rPr>
      </w:pPr>
      <w:r>
        <w:rPr>
          <w:b/>
          <w:bCs/>
          <w:sz w:val="28"/>
          <w:szCs w:val="28"/>
        </w:rPr>
        <w:t xml:space="preserve">Литературоведческая пропедевтика (только для художественных текстов)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 </w:t>
      </w:r>
    </w:p>
    <w:p w:rsidR="00D93CCE" w:rsidRDefault="00D93CCE" w:rsidP="00B17DA0">
      <w:pPr>
        <w:pStyle w:val="Default"/>
        <w:ind w:firstLine="284"/>
        <w:jc w:val="both"/>
        <w:rPr>
          <w:sz w:val="28"/>
          <w:szCs w:val="28"/>
        </w:rPr>
      </w:pPr>
      <w:r>
        <w:rPr>
          <w:sz w:val="28"/>
          <w:szCs w:val="28"/>
        </w:rPr>
        <w:t xml:space="preserve">– отличать на практическом уровне прозаический текст от стихотворного, приводить примеры прозаических и стихотворных текстов; </w:t>
      </w:r>
    </w:p>
    <w:p w:rsidR="00D93CCE" w:rsidRDefault="00D93CCE" w:rsidP="00B17DA0">
      <w:pPr>
        <w:pStyle w:val="Default"/>
        <w:ind w:firstLine="284"/>
        <w:jc w:val="both"/>
        <w:rPr>
          <w:sz w:val="28"/>
          <w:szCs w:val="28"/>
        </w:rPr>
      </w:pPr>
      <w:r>
        <w:rPr>
          <w:sz w:val="28"/>
          <w:szCs w:val="28"/>
        </w:rPr>
        <w:t xml:space="preserve">– различать художественные произведения разных жанров (рассказ, басня, сказка, загадка, пословица), приводить примеры этих произведений; </w:t>
      </w:r>
    </w:p>
    <w:p w:rsidR="00D93CCE" w:rsidRDefault="00D93CCE" w:rsidP="00B17DA0">
      <w:pPr>
        <w:pStyle w:val="Default"/>
        <w:ind w:firstLine="284"/>
        <w:jc w:val="both"/>
        <w:rPr>
          <w:sz w:val="28"/>
          <w:szCs w:val="28"/>
        </w:rPr>
      </w:pPr>
      <w:r>
        <w:rPr>
          <w:sz w:val="28"/>
          <w:szCs w:val="28"/>
        </w:rPr>
        <w:t xml:space="preserve">– находить средства художественной выразительности (метафора, олицетворение, эпитет).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D93CCE" w:rsidRDefault="00D93CCE" w:rsidP="00B17DA0">
      <w:pPr>
        <w:pStyle w:val="Default"/>
        <w:ind w:firstLine="284"/>
        <w:jc w:val="both"/>
        <w:rPr>
          <w:sz w:val="28"/>
          <w:szCs w:val="28"/>
        </w:rPr>
      </w:pPr>
      <w:r>
        <w:rPr>
          <w:sz w:val="28"/>
          <w:szCs w:val="28"/>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D93CCE" w:rsidRDefault="00D93CCE" w:rsidP="00B17DA0">
      <w:pPr>
        <w:ind w:firstLine="284"/>
        <w:jc w:val="both"/>
        <w:rPr>
          <w:i/>
          <w:iCs/>
          <w:sz w:val="28"/>
          <w:szCs w:val="28"/>
        </w:rPr>
      </w:pPr>
      <w:r>
        <w:rPr>
          <w:sz w:val="28"/>
          <w:szCs w:val="28"/>
        </w:rPr>
        <w:t xml:space="preserve">– </w:t>
      </w:r>
      <w:r w:rsidRPr="00D93CCE">
        <w:rPr>
          <w:rFonts w:ascii="Times New Roman" w:hAnsi="Times New Roman" w:cs="Times New Roman"/>
          <w:sz w:val="28"/>
          <w:szCs w:val="28"/>
        </w:rPr>
        <w:t>определять позиции героев художественного текста, позицию автора художественного текста</w:t>
      </w:r>
      <w:r w:rsidRPr="00D93CCE">
        <w:rPr>
          <w:rFonts w:ascii="Times New Roman" w:hAnsi="Times New Roman" w:cs="Times New Roman"/>
          <w:i/>
          <w:iCs/>
          <w:sz w:val="28"/>
          <w:szCs w:val="28"/>
        </w:rPr>
        <w:t>.</w:t>
      </w:r>
    </w:p>
    <w:p w:rsidR="00D93CCE" w:rsidRDefault="00D93CCE" w:rsidP="00B17DA0">
      <w:pPr>
        <w:pStyle w:val="Default"/>
        <w:ind w:firstLine="284"/>
        <w:jc w:val="both"/>
        <w:rPr>
          <w:sz w:val="28"/>
          <w:szCs w:val="28"/>
        </w:rPr>
      </w:pPr>
      <w:r>
        <w:rPr>
          <w:b/>
          <w:bCs/>
          <w:sz w:val="28"/>
          <w:szCs w:val="28"/>
        </w:rPr>
        <w:t xml:space="preserve">Творческая деятельность (только для художественных текстов)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создавать по аналогии собственный текст в жанре сказки и загадки; </w:t>
      </w:r>
    </w:p>
    <w:p w:rsidR="00D93CCE" w:rsidRDefault="00D93CCE" w:rsidP="00B17DA0">
      <w:pPr>
        <w:pStyle w:val="Default"/>
        <w:ind w:firstLine="284"/>
        <w:jc w:val="both"/>
        <w:rPr>
          <w:sz w:val="28"/>
          <w:szCs w:val="28"/>
        </w:rPr>
      </w:pPr>
      <w:r>
        <w:rPr>
          <w:sz w:val="28"/>
          <w:szCs w:val="28"/>
        </w:rPr>
        <w:lastRenderedPageBreak/>
        <w:t xml:space="preserve">– восстанавливать текст, дополняя его начало или окончание, или пополняя его событиями; </w:t>
      </w:r>
    </w:p>
    <w:p w:rsidR="00D93CCE" w:rsidRDefault="00D93CCE" w:rsidP="00B17DA0">
      <w:pPr>
        <w:pStyle w:val="Default"/>
        <w:ind w:firstLine="284"/>
        <w:jc w:val="both"/>
        <w:rPr>
          <w:sz w:val="28"/>
          <w:szCs w:val="28"/>
        </w:rPr>
      </w:pPr>
      <w:r>
        <w:rPr>
          <w:sz w:val="28"/>
          <w:szCs w:val="28"/>
        </w:rPr>
        <w:t xml:space="preserve">– составлять устный рассказ по репродукциям картин художников и/или на основе личного опыта; </w:t>
      </w:r>
    </w:p>
    <w:p w:rsidR="00D93CCE" w:rsidRDefault="00D93CCE" w:rsidP="00B17DA0">
      <w:pPr>
        <w:pStyle w:val="Default"/>
        <w:ind w:firstLine="284"/>
        <w:jc w:val="both"/>
        <w:rPr>
          <w:sz w:val="28"/>
          <w:szCs w:val="28"/>
        </w:rPr>
      </w:pPr>
      <w:r>
        <w:rPr>
          <w:sz w:val="28"/>
          <w:szCs w:val="28"/>
        </w:rPr>
        <w:t xml:space="preserve">– составлять устный рассказ на основе прочитанных произведений с учетом коммуникативной задачи (для разных адресатов).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D93CCE" w:rsidRDefault="00D93CCE" w:rsidP="00B17DA0">
      <w:pPr>
        <w:pStyle w:val="Default"/>
        <w:ind w:firstLine="284"/>
        <w:jc w:val="both"/>
        <w:rPr>
          <w:sz w:val="28"/>
          <w:szCs w:val="28"/>
        </w:rPr>
      </w:pPr>
      <w:r>
        <w:rPr>
          <w:sz w:val="28"/>
          <w:szCs w:val="28"/>
        </w:rPr>
        <w:t xml:space="preserve">– писать сочинения по поводу прочитанного в виде читательских аннотации или отзыва; </w:t>
      </w:r>
    </w:p>
    <w:p w:rsidR="00D93CCE" w:rsidRDefault="00D93CCE" w:rsidP="00B17DA0">
      <w:pPr>
        <w:pStyle w:val="Default"/>
        <w:ind w:firstLine="284"/>
        <w:jc w:val="both"/>
        <w:rPr>
          <w:sz w:val="28"/>
          <w:szCs w:val="28"/>
        </w:rPr>
      </w:pPr>
      <w:r>
        <w:rPr>
          <w:sz w:val="28"/>
          <w:szCs w:val="28"/>
        </w:rPr>
        <w:t xml:space="preserve">– создавать серии иллюстраций с короткими текстами по содержанию прочитанного (прослушанного) произведения; </w:t>
      </w:r>
    </w:p>
    <w:p w:rsidR="00D93CCE" w:rsidRDefault="00D93CCE" w:rsidP="00B17DA0">
      <w:pPr>
        <w:pStyle w:val="Default"/>
        <w:ind w:firstLine="284"/>
        <w:jc w:val="both"/>
        <w:rPr>
          <w:sz w:val="28"/>
          <w:szCs w:val="28"/>
        </w:rPr>
      </w:pPr>
      <w:r>
        <w:rPr>
          <w:sz w:val="28"/>
          <w:szCs w:val="28"/>
        </w:rPr>
        <w:t xml:space="preserve">– создавать проекты в виде книжек-самоделок, презентаций с аудиовизуальной поддержкой и пояснениями; </w:t>
      </w:r>
    </w:p>
    <w:p w:rsidR="00E160C1" w:rsidRDefault="00D93CCE" w:rsidP="00B17DA0">
      <w:pPr>
        <w:pStyle w:val="Default"/>
        <w:ind w:firstLine="284"/>
        <w:jc w:val="both"/>
        <w:rPr>
          <w:sz w:val="28"/>
          <w:szCs w:val="28"/>
        </w:rPr>
      </w:pPr>
      <w:r>
        <w:rPr>
          <w:sz w:val="28"/>
          <w:szCs w:val="28"/>
        </w:rPr>
        <w:t xml:space="preserve">–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 </w:t>
      </w:r>
    </w:p>
    <w:p w:rsidR="00E160C1" w:rsidRDefault="00E160C1" w:rsidP="00B17DA0">
      <w:pPr>
        <w:pStyle w:val="Default"/>
        <w:ind w:firstLine="284"/>
        <w:jc w:val="both"/>
        <w:rPr>
          <w:sz w:val="28"/>
          <w:szCs w:val="28"/>
        </w:rPr>
      </w:pPr>
    </w:p>
    <w:p w:rsidR="00D93CCE" w:rsidRDefault="00447D71" w:rsidP="00B17DA0">
      <w:pPr>
        <w:pStyle w:val="Default"/>
        <w:ind w:firstLine="284"/>
        <w:jc w:val="both"/>
        <w:rPr>
          <w:sz w:val="28"/>
          <w:szCs w:val="28"/>
        </w:rPr>
      </w:pPr>
      <w:r>
        <w:rPr>
          <w:b/>
          <w:bCs/>
          <w:sz w:val="28"/>
          <w:szCs w:val="28"/>
        </w:rPr>
        <w:t xml:space="preserve"> 1.2.4.</w:t>
      </w:r>
      <w:r w:rsidR="00D93CCE">
        <w:rPr>
          <w:b/>
          <w:bCs/>
          <w:sz w:val="28"/>
          <w:szCs w:val="28"/>
        </w:rPr>
        <w:t xml:space="preserve"> Иностранный язык (</w:t>
      </w:r>
      <w:r w:rsidR="00E160C1">
        <w:rPr>
          <w:b/>
          <w:bCs/>
          <w:sz w:val="28"/>
          <w:szCs w:val="28"/>
        </w:rPr>
        <w:t>немецкий</w:t>
      </w:r>
      <w:r w:rsidR="00D93CCE">
        <w:rPr>
          <w:b/>
          <w:bCs/>
          <w:sz w:val="28"/>
          <w:szCs w:val="28"/>
        </w:rPr>
        <w:t xml:space="preserve">) </w:t>
      </w:r>
    </w:p>
    <w:p w:rsidR="00D93CCE" w:rsidRDefault="00D93CCE" w:rsidP="00B17DA0">
      <w:pPr>
        <w:pStyle w:val="Default"/>
        <w:ind w:firstLine="284"/>
        <w:jc w:val="both"/>
        <w:rPr>
          <w:sz w:val="28"/>
          <w:szCs w:val="28"/>
        </w:rPr>
      </w:pPr>
      <w:r>
        <w:rPr>
          <w:sz w:val="28"/>
          <w:szCs w:val="28"/>
        </w:rPr>
        <w:t xml:space="preserve">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w:t>
      </w:r>
    </w:p>
    <w:p w:rsidR="00D93CCE" w:rsidRDefault="00D93CCE" w:rsidP="00B17DA0">
      <w:pPr>
        <w:pStyle w:val="Default"/>
        <w:ind w:firstLine="284"/>
        <w:jc w:val="both"/>
        <w:rPr>
          <w:sz w:val="28"/>
          <w:szCs w:val="28"/>
        </w:rPr>
      </w:pPr>
      <w:r>
        <w:rPr>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D93CCE" w:rsidRPr="00D93CCE" w:rsidRDefault="00D93CCE" w:rsidP="00B17DA0">
      <w:pPr>
        <w:spacing w:after="0"/>
        <w:ind w:firstLine="284"/>
        <w:jc w:val="both"/>
        <w:rPr>
          <w:rFonts w:ascii="Times New Roman" w:hAnsi="Times New Roman" w:cs="Times New Roman"/>
          <w:sz w:val="28"/>
          <w:szCs w:val="28"/>
        </w:rPr>
      </w:pPr>
      <w:r w:rsidRPr="00D93CCE">
        <w:rPr>
          <w:rFonts w:ascii="Times New Roman" w:hAnsi="Times New Roman" w:cs="Times New Roman"/>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D93CCE" w:rsidRDefault="00D93CCE" w:rsidP="00B17DA0">
      <w:pPr>
        <w:pStyle w:val="Default"/>
        <w:ind w:firstLine="284"/>
        <w:jc w:val="both"/>
        <w:rPr>
          <w:sz w:val="28"/>
          <w:szCs w:val="28"/>
        </w:rPr>
      </w:pPr>
      <w:r>
        <w:rPr>
          <w:sz w:val="28"/>
          <w:szCs w:val="28"/>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w:t>
      </w:r>
      <w:r>
        <w:rPr>
          <w:sz w:val="28"/>
          <w:szCs w:val="28"/>
        </w:rPr>
        <w:lastRenderedPageBreak/>
        <w:t xml:space="preserve">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D93CCE" w:rsidRDefault="00D93CCE" w:rsidP="00B17DA0">
      <w:pPr>
        <w:pStyle w:val="Default"/>
        <w:ind w:firstLine="284"/>
        <w:jc w:val="both"/>
        <w:rPr>
          <w:sz w:val="28"/>
          <w:szCs w:val="28"/>
        </w:rPr>
      </w:pPr>
      <w:r>
        <w:rPr>
          <w:sz w:val="28"/>
          <w:szCs w:val="28"/>
        </w:rPr>
        <w:t xml:space="preserve">В результате изучения иностранного языка на уровне начального общего образования у обучающихся: </w:t>
      </w:r>
    </w:p>
    <w:p w:rsidR="00D93CCE" w:rsidRDefault="00D93CCE" w:rsidP="00B17DA0">
      <w:pPr>
        <w:pStyle w:val="Default"/>
        <w:ind w:firstLine="284"/>
        <w:jc w:val="both"/>
        <w:rPr>
          <w:sz w:val="28"/>
          <w:szCs w:val="28"/>
        </w:rPr>
      </w:pPr>
      <w:r>
        <w:rPr>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D93CCE" w:rsidRDefault="00D93CCE" w:rsidP="00B17DA0">
      <w:pPr>
        <w:pStyle w:val="Default"/>
        <w:ind w:firstLine="284"/>
        <w:jc w:val="both"/>
        <w:rPr>
          <w:sz w:val="28"/>
          <w:szCs w:val="28"/>
        </w:rPr>
      </w:pPr>
      <w:r>
        <w:rPr>
          <w:sz w:val="28"/>
          <w:szCs w:val="28"/>
        </w:rPr>
        <w:t xml:space="preserve">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D93CCE" w:rsidRDefault="00D93CCE" w:rsidP="00B17DA0">
      <w:pPr>
        <w:pStyle w:val="Default"/>
        <w:ind w:firstLine="284"/>
        <w:jc w:val="both"/>
        <w:rPr>
          <w:sz w:val="28"/>
          <w:szCs w:val="28"/>
        </w:rPr>
      </w:pPr>
      <w:r>
        <w:rPr>
          <w:sz w:val="28"/>
          <w:szCs w:val="28"/>
        </w:rP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 </w:t>
      </w:r>
    </w:p>
    <w:p w:rsidR="00D93CCE" w:rsidRDefault="00D93CCE" w:rsidP="00B17DA0">
      <w:pPr>
        <w:pStyle w:val="Default"/>
        <w:ind w:firstLine="284"/>
        <w:jc w:val="both"/>
        <w:rPr>
          <w:sz w:val="28"/>
          <w:szCs w:val="28"/>
        </w:rPr>
      </w:pPr>
      <w:r>
        <w:rPr>
          <w:b/>
          <w:bCs/>
          <w:sz w:val="28"/>
          <w:szCs w:val="28"/>
        </w:rPr>
        <w:t xml:space="preserve">Коммуникативные умения </w:t>
      </w:r>
    </w:p>
    <w:p w:rsidR="00D93CCE" w:rsidRDefault="00D93CCE" w:rsidP="00B17DA0">
      <w:pPr>
        <w:pStyle w:val="Default"/>
        <w:ind w:firstLine="284"/>
        <w:jc w:val="both"/>
        <w:rPr>
          <w:sz w:val="28"/>
          <w:szCs w:val="28"/>
        </w:rPr>
      </w:pPr>
      <w:r>
        <w:rPr>
          <w:b/>
          <w:bCs/>
          <w:sz w:val="28"/>
          <w:szCs w:val="28"/>
        </w:rPr>
        <w:t xml:space="preserve">Говорение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участвовать в элементарных диалогах, соблюдая нормы речевого этикета, принятые в англоязычных странах; </w:t>
      </w:r>
    </w:p>
    <w:p w:rsidR="00D93CCE" w:rsidRDefault="00D93CCE" w:rsidP="00B17DA0">
      <w:pPr>
        <w:pStyle w:val="Default"/>
        <w:ind w:firstLine="284"/>
        <w:jc w:val="both"/>
        <w:rPr>
          <w:sz w:val="28"/>
          <w:szCs w:val="28"/>
        </w:rPr>
      </w:pPr>
      <w:r>
        <w:rPr>
          <w:sz w:val="28"/>
          <w:szCs w:val="28"/>
        </w:rPr>
        <w:t>– составлять небольшое о</w:t>
      </w:r>
      <w:r w:rsidR="00E160C1">
        <w:rPr>
          <w:sz w:val="28"/>
          <w:szCs w:val="28"/>
        </w:rPr>
        <w:t>писание предмета, картинки, пер</w:t>
      </w:r>
      <w:r>
        <w:rPr>
          <w:sz w:val="28"/>
          <w:szCs w:val="28"/>
        </w:rPr>
        <w:t xml:space="preserve">сонажа; </w:t>
      </w:r>
    </w:p>
    <w:p w:rsidR="00D93CCE" w:rsidRDefault="00D93CCE" w:rsidP="00B17DA0">
      <w:pPr>
        <w:pStyle w:val="Default"/>
        <w:ind w:firstLine="284"/>
        <w:jc w:val="both"/>
        <w:rPr>
          <w:sz w:val="28"/>
          <w:szCs w:val="28"/>
        </w:rPr>
      </w:pPr>
      <w:r>
        <w:rPr>
          <w:sz w:val="28"/>
          <w:szCs w:val="28"/>
        </w:rPr>
        <w:t xml:space="preserve">– рассказывать о себе, своей семье, друге.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воспроизводить наизусть небольшие произведения детского фольклора;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составлять краткую характеристику персонажа;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кратко излагать содержание прочитанного текста. </w:t>
      </w:r>
    </w:p>
    <w:p w:rsidR="00D93CCE" w:rsidRDefault="00D93CCE" w:rsidP="00B17DA0">
      <w:pPr>
        <w:pStyle w:val="Default"/>
        <w:ind w:firstLine="284"/>
        <w:jc w:val="both"/>
        <w:rPr>
          <w:sz w:val="28"/>
          <w:szCs w:val="28"/>
        </w:rPr>
      </w:pPr>
      <w:r>
        <w:rPr>
          <w:b/>
          <w:bCs/>
          <w:sz w:val="28"/>
          <w:szCs w:val="28"/>
        </w:rPr>
        <w:t xml:space="preserve">Аудирование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понимать на слух речь учителя и одноклассников при непосредственном общении и вербально/невербально реагировать на услышанное; </w:t>
      </w:r>
    </w:p>
    <w:p w:rsidR="00D93CCE" w:rsidRDefault="00D93CCE" w:rsidP="00B17DA0">
      <w:pPr>
        <w:pStyle w:val="Default"/>
        <w:ind w:firstLine="284"/>
        <w:jc w:val="both"/>
        <w:rPr>
          <w:sz w:val="28"/>
          <w:szCs w:val="28"/>
        </w:rPr>
      </w:pPr>
      <w:r>
        <w:rPr>
          <w:sz w:val="28"/>
          <w:szCs w:val="28"/>
        </w:rPr>
        <w:t xml:space="preserve">–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 </w:t>
      </w:r>
    </w:p>
    <w:p w:rsidR="00D93CCE" w:rsidRPr="00D93CCE" w:rsidRDefault="00D93CCE" w:rsidP="00B17DA0">
      <w:pPr>
        <w:spacing w:after="0"/>
        <w:ind w:firstLine="284"/>
        <w:jc w:val="both"/>
        <w:rPr>
          <w:rFonts w:ascii="Times New Roman" w:hAnsi="Times New Roman" w:cs="Times New Roman"/>
          <w:b/>
          <w:bCs/>
          <w:sz w:val="28"/>
          <w:szCs w:val="28"/>
        </w:rPr>
      </w:pPr>
      <w:r w:rsidRPr="00D93CCE">
        <w:rPr>
          <w:rFonts w:ascii="Times New Roman" w:hAnsi="Times New Roman" w:cs="Times New Roman"/>
          <w:b/>
          <w:bCs/>
          <w:sz w:val="28"/>
          <w:szCs w:val="28"/>
        </w:rPr>
        <w:t>Выпускник получит возможность научиться:</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воспринимать на слух аудиотекст и полностью понимать содержащуюся в нем информацию;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использовать контекстуальную или языковую догадку при восприятии на слух текстов, содержащих некоторые незнакомые слова. </w:t>
      </w:r>
    </w:p>
    <w:p w:rsidR="00D93CCE" w:rsidRDefault="00D93CCE" w:rsidP="00B17DA0">
      <w:pPr>
        <w:pStyle w:val="Default"/>
        <w:ind w:firstLine="284"/>
        <w:jc w:val="both"/>
        <w:rPr>
          <w:sz w:val="28"/>
          <w:szCs w:val="28"/>
        </w:rPr>
      </w:pPr>
      <w:r>
        <w:rPr>
          <w:b/>
          <w:bCs/>
          <w:sz w:val="28"/>
          <w:szCs w:val="28"/>
        </w:rPr>
        <w:t xml:space="preserve">Чтение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соотносить графический образ </w:t>
      </w:r>
      <w:r w:rsidR="00E160C1">
        <w:rPr>
          <w:sz w:val="28"/>
          <w:szCs w:val="28"/>
        </w:rPr>
        <w:t>немецкого</w:t>
      </w:r>
      <w:r>
        <w:rPr>
          <w:sz w:val="28"/>
          <w:szCs w:val="28"/>
        </w:rPr>
        <w:t xml:space="preserve"> слова с его звуковым образом; </w:t>
      </w:r>
    </w:p>
    <w:p w:rsidR="00D93CCE" w:rsidRDefault="00D93CCE" w:rsidP="00B17DA0">
      <w:pPr>
        <w:pStyle w:val="Default"/>
        <w:ind w:firstLine="284"/>
        <w:jc w:val="both"/>
        <w:rPr>
          <w:sz w:val="28"/>
          <w:szCs w:val="28"/>
        </w:rPr>
      </w:pPr>
      <w:r>
        <w:rPr>
          <w:sz w:val="28"/>
          <w:szCs w:val="28"/>
        </w:rPr>
        <w:lastRenderedPageBreak/>
        <w:t xml:space="preserve">– читать вслух небольшой текст, построенный на изученном языковом материале, соблюдая правила произношения и соответствующую интонацию; </w:t>
      </w:r>
    </w:p>
    <w:p w:rsidR="00D93CCE" w:rsidRDefault="00D93CCE" w:rsidP="00B17DA0">
      <w:pPr>
        <w:pStyle w:val="Default"/>
        <w:ind w:firstLine="284"/>
        <w:jc w:val="both"/>
        <w:rPr>
          <w:sz w:val="28"/>
          <w:szCs w:val="28"/>
        </w:rPr>
      </w:pPr>
      <w:r>
        <w:rPr>
          <w:sz w:val="28"/>
          <w:szCs w:val="28"/>
        </w:rPr>
        <w:t xml:space="preserve">– читать про себя и понимать содержание небольшого текста, построенного в основном на изученном языковом материале; </w:t>
      </w:r>
    </w:p>
    <w:p w:rsidR="00D93CCE" w:rsidRDefault="00D93CCE" w:rsidP="00B17DA0">
      <w:pPr>
        <w:pStyle w:val="Default"/>
        <w:ind w:firstLine="284"/>
        <w:jc w:val="both"/>
        <w:rPr>
          <w:sz w:val="28"/>
          <w:szCs w:val="28"/>
        </w:rPr>
      </w:pPr>
      <w:r>
        <w:rPr>
          <w:sz w:val="28"/>
          <w:szCs w:val="28"/>
        </w:rPr>
        <w:t xml:space="preserve">– читать про себя и находить в тексте необходимую информацию.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догадываться о значении незнакомых слов по контексту;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не обращать внимания на незнакомые слова, не мешающие понимать основное содержание текста. </w:t>
      </w:r>
    </w:p>
    <w:p w:rsidR="00D93CCE" w:rsidRDefault="00D93CCE" w:rsidP="00B17DA0">
      <w:pPr>
        <w:pStyle w:val="Default"/>
        <w:ind w:firstLine="284"/>
        <w:jc w:val="both"/>
        <w:rPr>
          <w:sz w:val="28"/>
          <w:szCs w:val="28"/>
        </w:rPr>
      </w:pPr>
      <w:r>
        <w:rPr>
          <w:b/>
          <w:bCs/>
          <w:sz w:val="28"/>
          <w:szCs w:val="28"/>
        </w:rPr>
        <w:t xml:space="preserve">Письмо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выписывать из текста слова, словосочетания и предложения; </w:t>
      </w:r>
    </w:p>
    <w:p w:rsidR="00D93CCE" w:rsidRDefault="00D93CCE" w:rsidP="00B17DA0">
      <w:pPr>
        <w:pStyle w:val="Default"/>
        <w:ind w:firstLine="284"/>
        <w:jc w:val="both"/>
        <w:rPr>
          <w:sz w:val="28"/>
          <w:szCs w:val="28"/>
        </w:rPr>
      </w:pPr>
      <w:r>
        <w:rPr>
          <w:sz w:val="28"/>
          <w:szCs w:val="28"/>
        </w:rPr>
        <w:t xml:space="preserve">– писать поздравительную открытку с Новым годом, Рождеством, днем рождения (с опорой на образец); </w:t>
      </w:r>
    </w:p>
    <w:p w:rsidR="00D93CCE" w:rsidRDefault="00D93CCE" w:rsidP="00B17DA0">
      <w:pPr>
        <w:pStyle w:val="Default"/>
        <w:ind w:firstLine="284"/>
        <w:jc w:val="both"/>
        <w:rPr>
          <w:sz w:val="28"/>
          <w:szCs w:val="28"/>
        </w:rPr>
      </w:pPr>
      <w:r>
        <w:rPr>
          <w:sz w:val="28"/>
          <w:szCs w:val="28"/>
        </w:rPr>
        <w:t xml:space="preserve">– писать по образцу краткое письмо зарубежному другу.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 письменной форме кратко отвечать на вопросы к тексту;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составлять рассказ в письменной форме по плану/ключевым словам;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заполнять простую анкету;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правильно оформлять конверт, сервисные поля в системе электронной почты (адрес, тема сообщения). </w:t>
      </w:r>
    </w:p>
    <w:p w:rsidR="00D93CCE" w:rsidRDefault="00D93CCE" w:rsidP="00B17DA0">
      <w:pPr>
        <w:pStyle w:val="Default"/>
        <w:ind w:firstLine="284"/>
        <w:jc w:val="both"/>
        <w:rPr>
          <w:sz w:val="28"/>
          <w:szCs w:val="28"/>
        </w:rPr>
      </w:pPr>
      <w:r>
        <w:rPr>
          <w:b/>
          <w:bCs/>
          <w:sz w:val="28"/>
          <w:szCs w:val="28"/>
        </w:rPr>
        <w:t xml:space="preserve">Языковые средства и навыки оперирования ими </w:t>
      </w:r>
    </w:p>
    <w:p w:rsidR="00D93CCE" w:rsidRDefault="00D93CCE" w:rsidP="00B17DA0">
      <w:pPr>
        <w:pStyle w:val="Default"/>
        <w:ind w:firstLine="284"/>
        <w:jc w:val="both"/>
        <w:rPr>
          <w:sz w:val="28"/>
          <w:szCs w:val="28"/>
        </w:rPr>
      </w:pPr>
      <w:r>
        <w:rPr>
          <w:b/>
          <w:bCs/>
          <w:sz w:val="28"/>
          <w:szCs w:val="28"/>
        </w:rPr>
        <w:t xml:space="preserve">Графика, каллиграфия, орфография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воспроизводить графически и каллиграфически корректно все буквы </w:t>
      </w:r>
      <w:r w:rsidR="00E160C1">
        <w:rPr>
          <w:sz w:val="28"/>
          <w:szCs w:val="28"/>
        </w:rPr>
        <w:t>немецкого</w:t>
      </w:r>
      <w:r>
        <w:rPr>
          <w:sz w:val="28"/>
          <w:szCs w:val="28"/>
        </w:rPr>
        <w:t xml:space="preserve"> алфавита (полупечатное написание букв, буквосочетаний, слов); </w:t>
      </w:r>
    </w:p>
    <w:p w:rsidR="00D93CCE" w:rsidRDefault="00D93CCE" w:rsidP="00B17DA0">
      <w:pPr>
        <w:pStyle w:val="Default"/>
        <w:ind w:firstLine="284"/>
        <w:jc w:val="both"/>
        <w:rPr>
          <w:sz w:val="28"/>
          <w:szCs w:val="28"/>
        </w:rPr>
      </w:pPr>
      <w:r>
        <w:rPr>
          <w:sz w:val="28"/>
          <w:szCs w:val="28"/>
        </w:rPr>
        <w:t xml:space="preserve">– пользоваться </w:t>
      </w:r>
      <w:r w:rsidR="00E160C1">
        <w:rPr>
          <w:sz w:val="28"/>
          <w:szCs w:val="28"/>
        </w:rPr>
        <w:t>немецким</w:t>
      </w:r>
      <w:r>
        <w:rPr>
          <w:sz w:val="28"/>
          <w:szCs w:val="28"/>
        </w:rPr>
        <w:t xml:space="preserve"> алфавитом, знать последовательность букв в нем; </w:t>
      </w:r>
    </w:p>
    <w:p w:rsidR="00D93CCE" w:rsidRDefault="00D93CCE" w:rsidP="00B17DA0">
      <w:pPr>
        <w:pStyle w:val="Default"/>
        <w:ind w:firstLine="284"/>
        <w:jc w:val="both"/>
        <w:rPr>
          <w:sz w:val="28"/>
          <w:szCs w:val="28"/>
        </w:rPr>
      </w:pPr>
      <w:r>
        <w:rPr>
          <w:sz w:val="28"/>
          <w:szCs w:val="28"/>
        </w:rPr>
        <w:t xml:space="preserve">– списывать текст; </w:t>
      </w:r>
    </w:p>
    <w:p w:rsidR="00D93CCE" w:rsidRDefault="00D93CCE" w:rsidP="00B17DA0">
      <w:pPr>
        <w:pStyle w:val="Default"/>
        <w:ind w:firstLine="284"/>
        <w:jc w:val="both"/>
        <w:rPr>
          <w:sz w:val="28"/>
          <w:szCs w:val="28"/>
        </w:rPr>
      </w:pPr>
      <w:r>
        <w:rPr>
          <w:sz w:val="28"/>
          <w:szCs w:val="28"/>
        </w:rPr>
        <w:t xml:space="preserve">– восстанавливать слово в соответствии с решаемой учебной задачей; </w:t>
      </w:r>
    </w:p>
    <w:p w:rsidR="00D93CCE" w:rsidRDefault="00D93CCE" w:rsidP="00B17DA0">
      <w:pPr>
        <w:pStyle w:val="Default"/>
        <w:ind w:firstLine="284"/>
        <w:jc w:val="both"/>
        <w:rPr>
          <w:sz w:val="28"/>
          <w:szCs w:val="28"/>
        </w:rPr>
      </w:pPr>
      <w:r>
        <w:rPr>
          <w:sz w:val="28"/>
          <w:szCs w:val="28"/>
        </w:rPr>
        <w:t xml:space="preserve">– отличать буквы от знаков транскрипции.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сравнивать и анализировать буквосочетания </w:t>
      </w:r>
      <w:r w:rsidR="00E160C1">
        <w:rPr>
          <w:i/>
          <w:iCs/>
          <w:sz w:val="28"/>
          <w:szCs w:val="28"/>
        </w:rPr>
        <w:t>немецкого</w:t>
      </w:r>
      <w:r>
        <w:rPr>
          <w:i/>
          <w:iCs/>
          <w:sz w:val="28"/>
          <w:szCs w:val="28"/>
        </w:rPr>
        <w:t xml:space="preserve"> языка и их транскрипцию;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группировать слова в соответствии с изученными правилами чтения; </w:t>
      </w:r>
    </w:p>
    <w:p w:rsidR="00D93CCE" w:rsidRDefault="00D93CCE" w:rsidP="00B17DA0">
      <w:pPr>
        <w:spacing w:after="0" w:line="240" w:lineRule="auto"/>
        <w:ind w:firstLine="284"/>
        <w:jc w:val="both"/>
        <w:rPr>
          <w:i/>
          <w:iCs/>
          <w:sz w:val="28"/>
          <w:szCs w:val="28"/>
        </w:rPr>
      </w:pPr>
      <w:r>
        <w:rPr>
          <w:sz w:val="28"/>
          <w:szCs w:val="28"/>
        </w:rPr>
        <w:t xml:space="preserve">– </w:t>
      </w:r>
      <w:r w:rsidRPr="00D93CCE">
        <w:rPr>
          <w:rFonts w:ascii="Times New Roman" w:hAnsi="Times New Roman" w:cs="Times New Roman"/>
          <w:i/>
          <w:iCs/>
          <w:sz w:val="28"/>
          <w:szCs w:val="28"/>
        </w:rPr>
        <w:t>уточнять написание слова по словарю;</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использовать экранный перевод отдельных слов (с русского языка на иностранный и обратно). </w:t>
      </w:r>
    </w:p>
    <w:p w:rsidR="00D93CCE" w:rsidRDefault="00D93CCE" w:rsidP="00B17DA0">
      <w:pPr>
        <w:pStyle w:val="Default"/>
        <w:ind w:firstLine="284"/>
        <w:jc w:val="both"/>
        <w:rPr>
          <w:sz w:val="28"/>
          <w:szCs w:val="28"/>
        </w:rPr>
      </w:pPr>
      <w:r>
        <w:rPr>
          <w:b/>
          <w:bCs/>
          <w:sz w:val="28"/>
          <w:szCs w:val="28"/>
        </w:rPr>
        <w:t xml:space="preserve">Фонетическая сторона речи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различать на слух и адекватно произносить все звуки </w:t>
      </w:r>
      <w:r w:rsidR="00E160C1">
        <w:rPr>
          <w:sz w:val="28"/>
          <w:szCs w:val="28"/>
        </w:rPr>
        <w:t>немецкого</w:t>
      </w:r>
      <w:r>
        <w:rPr>
          <w:sz w:val="28"/>
          <w:szCs w:val="28"/>
        </w:rPr>
        <w:t xml:space="preserve"> языка, соблюдая нормы произношения звуков; </w:t>
      </w:r>
    </w:p>
    <w:p w:rsidR="00D93CCE" w:rsidRDefault="00D93CCE" w:rsidP="00B17DA0">
      <w:pPr>
        <w:pStyle w:val="Default"/>
        <w:ind w:firstLine="284"/>
        <w:jc w:val="both"/>
        <w:rPr>
          <w:sz w:val="28"/>
          <w:szCs w:val="28"/>
        </w:rPr>
      </w:pPr>
      <w:r>
        <w:rPr>
          <w:sz w:val="28"/>
          <w:szCs w:val="28"/>
        </w:rPr>
        <w:t xml:space="preserve">– соблюдать правильное ударение в изолированном слове, фразе; </w:t>
      </w:r>
    </w:p>
    <w:p w:rsidR="00D93CCE" w:rsidRDefault="00D93CCE" w:rsidP="00B17DA0">
      <w:pPr>
        <w:pStyle w:val="Default"/>
        <w:ind w:firstLine="284"/>
        <w:jc w:val="both"/>
        <w:rPr>
          <w:sz w:val="28"/>
          <w:szCs w:val="28"/>
        </w:rPr>
      </w:pPr>
      <w:r>
        <w:rPr>
          <w:sz w:val="28"/>
          <w:szCs w:val="28"/>
        </w:rPr>
        <w:t xml:space="preserve">– различать коммуникативные типы предложений по интонации; </w:t>
      </w:r>
    </w:p>
    <w:p w:rsidR="00D93CCE" w:rsidRDefault="00D93CCE" w:rsidP="00B17DA0">
      <w:pPr>
        <w:pStyle w:val="Default"/>
        <w:ind w:firstLine="284"/>
        <w:jc w:val="both"/>
        <w:rPr>
          <w:sz w:val="28"/>
          <w:szCs w:val="28"/>
        </w:rPr>
      </w:pPr>
      <w:r>
        <w:rPr>
          <w:sz w:val="28"/>
          <w:szCs w:val="28"/>
        </w:rPr>
        <w:t xml:space="preserve">– корректно произносить предложения с точки зрения их ритмико-интонационных особенностей.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lastRenderedPageBreak/>
        <w:t xml:space="preserve">– </w:t>
      </w:r>
      <w:r>
        <w:rPr>
          <w:i/>
          <w:iCs/>
          <w:sz w:val="28"/>
          <w:szCs w:val="28"/>
        </w:rPr>
        <w:t xml:space="preserve">соблюдать интонацию перечисления;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соблюдать правило отсутствия ударения на служебных словах (артиклях, союзах, предлогах);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читать изучаемые слова по транскрипции. </w:t>
      </w:r>
    </w:p>
    <w:p w:rsidR="00D93CCE" w:rsidRDefault="00D93CCE" w:rsidP="00B17DA0">
      <w:pPr>
        <w:pStyle w:val="Default"/>
        <w:ind w:firstLine="284"/>
        <w:jc w:val="both"/>
        <w:rPr>
          <w:sz w:val="28"/>
          <w:szCs w:val="28"/>
        </w:rPr>
      </w:pPr>
      <w:r>
        <w:rPr>
          <w:b/>
          <w:bCs/>
          <w:sz w:val="28"/>
          <w:szCs w:val="28"/>
        </w:rPr>
        <w:t xml:space="preserve">Лексическая сторона речи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узнавать в письменном и устном тексте изученные лексические единицы, в том числе словосочетания, в пределах тематики на уровне начального образования; </w:t>
      </w:r>
    </w:p>
    <w:p w:rsidR="00D93CCE" w:rsidRDefault="00D93CCE" w:rsidP="00B17DA0">
      <w:pPr>
        <w:pStyle w:val="Default"/>
        <w:ind w:firstLine="284"/>
        <w:jc w:val="both"/>
        <w:rPr>
          <w:sz w:val="28"/>
          <w:szCs w:val="28"/>
        </w:rPr>
      </w:pPr>
      <w:r>
        <w:rPr>
          <w:sz w:val="28"/>
          <w:szCs w:val="28"/>
        </w:rPr>
        <w:t xml:space="preserve">– оперировать в процессе общения активной лексикой в соответствии с коммуникативной задачей; </w:t>
      </w:r>
    </w:p>
    <w:p w:rsidR="00D93CCE" w:rsidRDefault="00D93CCE" w:rsidP="00B17DA0">
      <w:pPr>
        <w:pStyle w:val="Default"/>
        <w:ind w:firstLine="284"/>
        <w:jc w:val="both"/>
        <w:rPr>
          <w:sz w:val="28"/>
          <w:szCs w:val="28"/>
        </w:rPr>
      </w:pPr>
      <w:r>
        <w:rPr>
          <w:sz w:val="28"/>
          <w:szCs w:val="28"/>
        </w:rPr>
        <w:t xml:space="preserve">– восстанавливать текст в соответствии с решаемой учебной задачей.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узнавать простые словообразовательные элементы;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опираться на языковую догадку в процессе чтения и аудирования (интернациональные и сложные слова). </w:t>
      </w:r>
    </w:p>
    <w:p w:rsidR="00D93CCE" w:rsidRDefault="00D93CCE" w:rsidP="00B17DA0">
      <w:pPr>
        <w:pStyle w:val="Default"/>
        <w:ind w:firstLine="284"/>
        <w:jc w:val="both"/>
        <w:rPr>
          <w:sz w:val="28"/>
          <w:szCs w:val="28"/>
        </w:rPr>
      </w:pPr>
      <w:r>
        <w:rPr>
          <w:b/>
          <w:bCs/>
          <w:sz w:val="28"/>
          <w:szCs w:val="28"/>
        </w:rPr>
        <w:t xml:space="preserve">Грамматическая сторона речи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распознавать и употреблять в речи основные коммуникативные типы предложений; </w:t>
      </w:r>
    </w:p>
    <w:p w:rsidR="00D93CCE" w:rsidRDefault="00D93CCE" w:rsidP="00B17DA0">
      <w:pPr>
        <w:pStyle w:val="Default"/>
        <w:ind w:firstLine="284"/>
        <w:jc w:val="both"/>
        <w:rPr>
          <w:sz w:val="28"/>
          <w:szCs w:val="28"/>
        </w:rPr>
      </w:pPr>
      <w:r>
        <w:rPr>
          <w:sz w:val="28"/>
          <w:szCs w:val="28"/>
        </w:rPr>
        <w:t>– 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множественном числе; связку</w:t>
      </w:r>
      <w:r w:rsidR="00DF23B2" w:rsidRPr="00DF23B2">
        <w:rPr>
          <w:sz w:val="28"/>
          <w:szCs w:val="28"/>
        </w:rPr>
        <w:t xml:space="preserve"> </w:t>
      </w:r>
      <w:r w:rsidR="00DF23B2">
        <w:rPr>
          <w:sz w:val="28"/>
          <w:szCs w:val="28"/>
          <w:lang w:val="en-US"/>
        </w:rPr>
        <w:t>seid</w:t>
      </w:r>
      <w:r w:rsidR="00DF23B2" w:rsidRPr="00DF23B2">
        <w:rPr>
          <w:sz w:val="28"/>
          <w:szCs w:val="28"/>
        </w:rPr>
        <w:t xml:space="preserve"> </w:t>
      </w:r>
      <w:r w:rsidR="00DF23B2">
        <w:rPr>
          <w:sz w:val="28"/>
          <w:szCs w:val="28"/>
        </w:rPr>
        <w:t>; глаголы в разных временах</w:t>
      </w:r>
      <w:r>
        <w:rPr>
          <w:sz w:val="28"/>
          <w:szCs w:val="28"/>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DF23B2">
        <w:rPr>
          <w:sz w:val="28"/>
          <w:szCs w:val="28"/>
        </w:rPr>
        <w:t>предлоги для выражения временны</w:t>
      </w:r>
      <w:r>
        <w:rPr>
          <w:sz w:val="28"/>
          <w:szCs w:val="28"/>
        </w:rPr>
        <w:t xml:space="preserve">х и пространственных отношений.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узнавать сложносочиненные предложения с союзами </w:t>
      </w:r>
      <w:r w:rsidR="00DF23B2">
        <w:rPr>
          <w:i/>
          <w:iCs/>
          <w:sz w:val="28"/>
          <w:szCs w:val="28"/>
          <w:lang w:val="en-US"/>
        </w:rPr>
        <w:t>u</w:t>
      </w:r>
      <w:r>
        <w:rPr>
          <w:i/>
          <w:iCs/>
          <w:sz w:val="28"/>
          <w:szCs w:val="28"/>
        </w:rPr>
        <w:t xml:space="preserve">nd и </w:t>
      </w:r>
      <w:r w:rsidR="00DF23B2">
        <w:rPr>
          <w:i/>
          <w:iCs/>
          <w:sz w:val="28"/>
          <w:szCs w:val="28"/>
          <w:lang w:val="en-US"/>
        </w:rPr>
        <w:t>aber</w:t>
      </w:r>
      <w:r>
        <w:rPr>
          <w:i/>
          <w:iCs/>
          <w:sz w:val="28"/>
          <w:szCs w:val="28"/>
        </w:rPr>
        <w:t xml:space="preserve">; </w:t>
      </w:r>
    </w:p>
    <w:p w:rsidR="00D93CCE" w:rsidRPr="00DF23B2" w:rsidRDefault="00D93CCE" w:rsidP="00B17DA0">
      <w:pPr>
        <w:spacing w:after="0" w:line="240" w:lineRule="auto"/>
        <w:ind w:firstLine="284"/>
        <w:jc w:val="both"/>
        <w:rPr>
          <w:rFonts w:ascii="Times New Roman" w:hAnsi="Times New Roman" w:cs="Times New Roman"/>
          <w:i/>
          <w:iCs/>
          <w:sz w:val="28"/>
          <w:szCs w:val="28"/>
        </w:rPr>
      </w:pPr>
      <w:r>
        <w:rPr>
          <w:sz w:val="28"/>
          <w:szCs w:val="28"/>
        </w:rPr>
        <w:t xml:space="preserve">– </w:t>
      </w:r>
      <w:r>
        <w:rPr>
          <w:i/>
          <w:iCs/>
          <w:sz w:val="28"/>
          <w:szCs w:val="28"/>
        </w:rPr>
        <w:t xml:space="preserve">использовать в речи </w:t>
      </w:r>
      <w:r w:rsidRPr="00DF23B2">
        <w:rPr>
          <w:rFonts w:ascii="Times New Roman" w:hAnsi="Times New Roman" w:cs="Times New Roman"/>
          <w:i/>
          <w:iCs/>
          <w:sz w:val="28"/>
          <w:szCs w:val="28"/>
        </w:rPr>
        <w:t>безличные</w:t>
      </w:r>
      <w:r>
        <w:rPr>
          <w:i/>
          <w:iCs/>
          <w:sz w:val="28"/>
          <w:szCs w:val="28"/>
        </w:rPr>
        <w:t xml:space="preserve"> </w:t>
      </w:r>
      <w:r w:rsidRPr="00D93CCE">
        <w:rPr>
          <w:rFonts w:ascii="Times New Roman" w:hAnsi="Times New Roman" w:cs="Times New Roman"/>
          <w:i/>
          <w:iCs/>
          <w:sz w:val="28"/>
          <w:szCs w:val="28"/>
        </w:rPr>
        <w:t>предложения</w:t>
      </w:r>
      <w:r w:rsidRPr="00DF23B2">
        <w:rPr>
          <w:rFonts w:ascii="Times New Roman" w:hAnsi="Times New Roman" w:cs="Times New Roman"/>
          <w:i/>
          <w:iCs/>
          <w:sz w:val="28"/>
          <w:szCs w:val="28"/>
        </w:rPr>
        <w:t>;</w:t>
      </w:r>
    </w:p>
    <w:p w:rsidR="00D93CCE" w:rsidRPr="00DF23B2" w:rsidRDefault="00D93CCE" w:rsidP="00B17DA0">
      <w:pPr>
        <w:pStyle w:val="Default"/>
        <w:ind w:firstLine="284"/>
        <w:jc w:val="both"/>
        <w:rPr>
          <w:sz w:val="28"/>
          <w:szCs w:val="28"/>
        </w:rPr>
      </w:pPr>
      <w:r w:rsidRPr="00D93CCE">
        <w:rPr>
          <w:sz w:val="28"/>
          <w:szCs w:val="28"/>
        </w:rPr>
        <w:t xml:space="preserve">– </w:t>
      </w:r>
      <w:r w:rsidRPr="00D93CCE">
        <w:rPr>
          <w:i/>
          <w:iCs/>
          <w:sz w:val="28"/>
          <w:szCs w:val="28"/>
        </w:rPr>
        <w:t>оперировать в речи неопределенными местоимениями</w:t>
      </w:r>
      <w:r w:rsidRPr="00DF23B2">
        <w:rPr>
          <w:i/>
          <w:iCs/>
          <w:sz w:val="28"/>
          <w:szCs w:val="28"/>
        </w:rPr>
        <w:t xml:space="preserve">); </w:t>
      </w:r>
    </w:p>
    <w:p w:rsidR="00D93CCE" w:rsidRPr="00DF23B2" w:rsidRDefault="00D93CCE" w:rsidP="00B17DA0">
      <w:pPr>
        <w:pStyle w:val="Default"/>
        <w:ind w:firstLine="284"/>
        <w:jc w:val="both"/>
        <w:rPr>
          <w:sz w:val="28"/>
          <w:szCs w:val="28"/>
        </w:rPr>
      </w:pPr>
      <w:r w:rsidRPr="00DF23B2">
        <w:rPr>
          <w:sz w:val="28"/>
          <w:szCs w:val="28"/>
        </w:rPr>
        <w:t xml:space="preserve">– </w:t>
      </w:r>
      <w:r>
        <w:rPr>
          <w:i/>
          <w:iCs/>
          <w:sz w:val="28"/>
          <w:szCs w:val="28"/>
        </w:rPr>
        <w:t>оперировать</w:t>
      </w:r>
      <w:r w:rsidRPr="00DF23B2">
        <w:rPr>
          <w:i/>
          <w:iCs/>
          <w:sz w:val="28"/>
          <w:szCs w:val="28"/>
        </w:rPr>
        <w:t xml:space="preserve"> </w:t>
      </w:r>
      <w:r>
        <w:rPr>
          <w:i/>
          <w:iCs/>
          <w:sz w:val="28"/>
          <w:szCs w:val="28"/>
        </w:rPr>
        <w:t>в</w:t>
      </w:r>
      <w:r w:rsidRPr="00DF23B2">
        <w:rPr>
          <w:i/>
          <w:iCs/>
          <w:sz w:val="28"/>
          <w:szCs w:val="28"/>
        </w:rPr>
        <w:t xml:space="preserve"> </w:t>
      </w:r>
      <w:r>
        <w:rPr>
          <w:i/>
          <w:iCs/>
          <w:sz w:val="28"/>
          <w:szCs w:val="28"/>
        </w:rPr>
        <w:t>речи</w:t>
      </w:r>
      <w:r w:rsidRPr="00DF23B2">
        <w:rPr>
          <w:i/>
          <w:iCs/>
          <w:sz w:val="28"/>
          <w:szCs w:val="28"/>
        </w:rPr>
        <w:t xml:space="preserve"> </w:t>
      </w:r>
      <w:r>
        <w:rPr>
          <w:i/>
          <w:iCs/>
          <w:sz w:val="28"/>
          <w:szCs w:val="28"/>
        </w:rPr>
        <w:t>наречиями</w:t>
      </w:r>
      <w:r w:rsidRPr="00DF23B2">
        <w:rPr>
          <w:i/>
          <w:iCs/>
          <w:sz w:val="28"/>
          <w:szCs w:val="28"/>
        </w:rPr>
        <w:t xml:space="preserve"> </w:t>
      </w:r>
      <w:r>
        <w:rPr>
          <w:i/>
          <w:iCs/>
          <w:sz w:val="28"/>
          <w:szCs w:val="28"/>
        </w:rPr>
        <w:t>времени</w:t>
      </w:r>
      <w:r w:rsidRPr="00DF23B2">
        <w:rPr>
          <w:i/>
          <w:iCs/>
          <w:sz w:val="28"/>
          <w:szCs w:val="28"/>
        </w:rPr>
        <w:t xml:space="preserve"> </w:t>
      </w:r>
      <w:r w:rsidR="00DF23B2" w:rsidRPr="00DF23B2">
        <w:rPr>
          <w:i/>
          <w:iCs/>
          <w:sz w:val="28"/>
          <w:szCs w:val="28"/>
        </w:rPr>
        <w:t>,</w:t>
      </w:r>
      <w:r>
        <w:rPr>
          <w:i/>
          <w:iCs/>
          <w:sz w:val="28"/>
          <w:szCs w:val="28"/>
        </w:rPr>
        <w:t>наречиями</w:t>
      </w:r>
      <w:r w:rsidRPr="00DF23B2">
        <w:rPr>
          <w:i/>
          <w:iCs/>
          <w:sz w:val="28"/>
          <w:szCs w:val="28"/>
        </w:rPr>
        <w:t xml:space="preserve"> </w:t>
      </w:r>
      <w:r>
        <w:rPr>
          <w:i/>
          <w:iCs/>
          <w:sz w:val="28"/>
          <w:szCs w:val="28"/>
        </w:rPr>
        <w:t>степени</w:t>
      </w:r>
      <w:r w:rsidR="00DF23B2">
        <w:rPr>
          <w:i/>
          <w:iCs/>
          <w:sz w:val="28"/>
          <w:szCs w:val="28"/>
        </w:rPr>
        <w:t>;</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распознавать в тексте и дифференцировать слова по определенным признакам (существительные, прилагательные, глаголы). </w:t>
      </w:r>
    </w:p>
    <w:p w:rsidR="00447D71" w:rsidRDefault="00447D71" w:rsidP="00B17DA0">
      <w:pPr>
        <w:pStyle w:val="Default"/>
        <w:ind w:firstLine="284"/>
        <w:jc w:val="both"/>
        <w:rPr>
          <w:b/>
          <w:bCs/>
          <w:sz w:val="28"/>
          <w:szCs w:val="28"/>
        </w:rPr>
      </w:pPr>
    </w:p>
    <w:p w:rsidR="00D93CCE" w:rsidRDefault="00D93CCE" w:rsidP="00B17DA0">
      <w:pPr>
        <w:pStyle w:val="Default"/>
        <w:ind w:firstLine="284"/>
        <w:jc w:val="both"/>
        <w:rPr>
          <w:sz w:val="28"/>
          <w:szCs w:val="28"/>
        </w:rPr>
      </w:pPr>
      <w:r>
        <w:rPr>
          <w:b/>
          <w:bCs/>
          <w:sz w:val="28"/>
          <w:szCs w:val="28"/>
        </w:rPr>
        <w:t xml:space="preserve">1.2.5. Математика и информатика </w:t>
      </w:r>
    </w:p>
    <w:p w:rsidR="00D93CCE" w:rsidRDefault="00D93CCE" w:rsidP="00B17DA0">
      <w:pPr>
        <w:pStyle w:val="Default"/>
        <w:ind w:firstLine="284"/>
        <w:jc w:val="both"/>
        <w:rPr>
          <w:sz w:val="28"/>
          <w:szCs w:val="28"/>
        </w:rPr>
      </w:pPr>
      <w:r>
        <w:rPr>
          <w:sz w:val="28"/>
          <w:szCs w:val="28"/>
        </w:rPr>
        <w:t xml:space="preserve">В результате изучения курса математики обучающиеся на уровне начального общего образования: </w:t>
      </w:r>
    </w:p>
    <w:p w:rsidR="00D93CCE" w:rsidRDefault="00D93CCE" w:rsidP="00B17DA0">
      <w:pPr>
        <w:pStyle w:val="Default"/>
        <w:ind w:firstLine="284"/>
        <w:jc w:val="both"/>
        <w:rPr>
          <w:sz w:val="28"/>
          <w:szCs w:val="28"/>
        </w:rPr>
      </w:pPr>
      <w:r>
        <w:rPr>
          <w:sz w:val="28"/>
          <w:szCs w:val="28"/>
        </w:rPr>
        <w:t xml:space="preserve">-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D93CCE" w:rsidRDefault="00D93CCE" w:rsidP="00B17DA0">
      <w:pPr>
        <w:pStyle w:val="Default"/>
        <w:ind w:firstLine="284"/>
        <w:jc w:val="both"/>
        <w:rPr>
          <w:sz w:val="28"/>
          <w:szCs w:val="28"/>
        </w:rPr>
      </w:pPr>
      <w:r>
        <w:rPr>
          <w:sz w:val="28"/>
          <w:szCs w:val="28"/>
        </w:rPr>
        <w:t xml:space="preserve">-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D93CCE" w:rsidRDefault="00D93CCE" w:rsidP="00B17DA0">
      <w:pPr>
        <w:pStyle w:val="Default"/>
        <w:ind w:firstLine="284"/>
        <w:jc w:val="both"/>
        <w:rPr>
          <w:sz w:val="28"/>
          <w:szCs w:val="28"/>
        </w:rPr>
      </w:pPr>
      <w:r>
        <w:rPr>
          <w:sz w:val="28"/>
          <w:szCs w:val="28"/>
        </w:rPr>
        <w:lastRenderedPageBreak/>
        <w:t xml:space="preserve">-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D93CCE" w:rsidRDefault="00D93CCE" w:rsidP="00B17DA0">
      <w:pPr>
        <w:pStyle w:val="Default"/>
        <w:ind w:firstLine="284"/>
        <w:jc w:val="both"/>
        <w:rPr>
          <w:sz w:val="28"/>
          <w:szCs w:val="28"/>
        </w:rPr>
      </w:pPr>
      <w:r>
        <w:rPr>
          <w:sz w:val="28"/>
          <w:szCs w:val="28"/>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D93CCE" w:rsidRDefault="00D93CCE" w:rsidP="00B17DA0">
      <w:pPr>
        <w:pStyle w:val="Default"/>
        <w:ind w:firstLine="284"/>
        <w:jc w:val="both"/>
        <w:rPr>
          <w:sz w:val="28"/>
          <w:szCs w:val="28"/>
        </w:rPr>
      </w:pPr>
      <w:r>
        <w:rPr>
          <w:sz w:val="28"/>
          <w:szCs w:val="28"/>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D93CCE" w:rsidRDefault="00D93CCE" w:rsidP="00B17DA0">
      <w:pPr>
        <w:pStyle w:val="Default"/>
        <w:ind w:firstLine="284"/>
        <w:jc w:val="both"/>
        <w:rPr>
          <w:sz w:val="28"/>
          <w:szCs w:val="28"/>
        </w:rPr>
      </w:pPr>
      <w:r>
        <w:rPr>
          <w:sz w:val="28"/>
          <w:szCs w:val="28"/>
        </w:rPr>
        <w:t xml:space="preserve">-приобретут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 </w:t>
      </w:r>
    </w:p>
    <w:p w:rsidR="00D93CCE" w:rsidRDefault="00D93CCE" w:rsidP="00B17DA0">
      <w:pPr>
        <w:pStyle w:val="Default"/>
        <w:ind w:firstLine="284"/>
        <w:jc w:val="both"/>
        <w:rPr>
          <w:sz w:val="28"/>
          <w:szCs w:val="28"/>
        </w:rPr>
      </w:pPr>
      <w:r>
        <w:rPr>
          <w:b/>
          <w:bCs/>
          <w:sz w:val="28"/>
          <w:szCs w:val="28"/>
        </w:rPr>
        <w:t xml:space="preserve">Числа и величины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читать, записывать, сравнивать, упорядочивать числа от нуля до миллиона; </w:t>
      </w:r>
    </w:p>
    <w:p w:rsidR="00D93CCE" w:rsidRDefault="00D93CCE" w:rsidP="00B17DA0">
      <w:pPr>
        <w:pStyle w:val="Default"/>
        <w:ind w:firstLine="284"/>
        <w:jc w:val="both"/>
        <w:rPr>
          <w:sz w:val="28"/>
          <w:szCs w:val="28"/>
        </w:rPr>
      </w:pPr>
      <w:r>
        <w:rPr>
          <w:sz w:val="28"/>
          <w:szCs w:val="28"/>
        </w:rPr>
        <w:t xml:space="preserve">–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D93CCE" w:rsidRDefault="00D93CCE" w:rsidP="00B17DA0">
      <w:pPr>
        <w:spacing w:after="0" w:line="240" w:lineRule="auto"/>
        <w:ind w:firstLine="284"/>
        <w:jc w:val="both"/>
        <w:rPr>
          <w:sz w:val="28"/>
          <w:szCs w:val="28"/>
        </w:rPr>
      </w:pPr>
      <w:r>
        <w:rPr>
          <w:sz w:val="28"/>
          <w:szCs w:val="28"/>
        </w:rPr>
        <w:t xml:space="preserve">– </w:t>
      </w:r>
      <w:r w:rsidRPr="00D93CCE">
        <w:rPr>
          <w:rFonts w:ascii="Times New Roman" w:hAnsi="Times New Roman" w:cs="Times New Roman"/>
          <w:sz w:val="28"/>
          <w:szCs w:val="28"/>
        </w:rPr>
        <w:t>группировать числа по заданному или самостоятельно установленному признаку;</w:t>
      </w:r>
    </w:p>
    <w:p w:rsidR="00D93CCE" w:rsidRDefault="00D93CCE" w:rsidP="00B17DA0">
      <w:pPr>
        <w:pStyle w:val="Default"/>
        <w:ind w:firstLine="284"/>
        <w:jc w:val="both"/>
        <w:rPr>
          <w:sz w:val="28"/>
          <w:szCs w:val="28"/>
        </w:rPr>
      </w:pPr>
      <w:r>
        <w:rPr>
          <w:sz w:val="28"/>
          <w:szCs w:val="28"/>
        </w:rPr>
        <w:t xml:space="preserve">– классифицировать числа по одному или нескольким основаниям, объяснять свои действия; </w:t>
      </w:r>
    </w:p>
    <w:p w:rsidR="00D93CCE" w:rsidRDefault="00D93CCE" w:rsidP="00B17DA0">
      <w:pPr>
        <w:pStyle w:val="Default"/>
        <w:ind w:firstLine="284"/>
        <w:jc w:val="both"/>
        <w:rPr>
          <w:sz w:val="28"/>
          <w:szCs w:val="28"/>
        </w:rPr>
      </w:pPr>
      <w:r>
        <w:rPr>
          <w:sz w:val="28"/>
          <w:szCs w:val="28"/>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выбирать единицу для измерения данной величины (длины, массы, площади, времени), объяснять свои действия. </w:t>
      </w:r>
    </w:p>
    <w:p w:rsidR="00D93CCE" w:rsidRDefault="00D93CCE" w:rsidP="00B17DA0">
      <w:pPr>
        <w:pStyle w:val="Default"/>
        <w:ind w:firstLine="284"/>
        <w:jc w:val="both"/>
        <w:rPr>
          <w:sz w:val="28"/>
          <w:szCs w:val="28"/>
        </w:rPr>
      </w:pPr>
      <w:r>
        <w:rPr>
          <w:b/>
          <w:bCs/>
          <w:sz w:val="28"/>
          <w:szCs w:val="28"/>
        </w:rPr>
        <w:t xml:space="preserve">Арифметические действия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 </w:t>
      </w:r>
    </w:p>
    <w:p w:rsidR="00D93CCE" w:rsidRDefault="00D93CCE" w:rsidP="00B17DA0">
      <w:pPr>
        <w:pStyle w:val="Default"/>
        <w:ind w:firstLine="284"/>
        <w:jc w:val="both"/>
        <w:rPr>
          <w:sz w:val="28"/>
          <w:szCs w:val="28"/>
        </w:rPr>
      </w:pPr>
      <w:r>
        <w:rPr>
          <w:sz w:val="28"/>
          <w:szCs w:val="28"/>
        </w:rPr>
        <w:t xml:space="preserve">–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 </w:t>
      </w:r>
    </w:p>
    <w:p w:rsidR="00D93CCE" w:rsidRDefault="00D93CCE" w:rsidP="00B17DA0">
      <w:pPr>
        <w:pStyle w:val="Default"/>
        <w:ind w:firstLine="284"/>
        <w:jc w:val="both"/>
        <w:rPr>
          <w:sz w:val="28"/>
          <w:szCs w:val="28"/>
        </w:rPr>
      </w:pPr>
      <w:r>
        <w:rPr>
          <w:sz w:val="28"/>
          <w:szCs w:val="28"/>
        </w:rPr>
        <w:t xml:space="preserve">– выделять неизвестный компонент арифметического действия и находить его значение; </w:t>
      </w:r>
    </w:p>
    <w:p w:rsidR="00D93CCE" w:rsidRDefault="00D93CCE" w:rsidP="00B17DA0">
      <w:pPr>
        <w:pStyle w:val="Default"/>
        <w:ind w:firstLine="284"/>
        <w:jc w:val="both"/>
        <w:rPr>
          <w:sz w:val="28"/>
          <w:szCs w:val="28"/>
        </w:rPr>
      </w:pPr>
      <w:r>
        <w:rPr>
          <w:sz w:val="28"/>
          <w:szCs w:val="28"/>
        </w:rPr>
        <w:lastRenderedPageBreak/>
        <w:t xml:space="preserve">– вычислять значение числового выражения (содержащего 2—3 арифметических действия, со скобками и без скобок).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выполнять действия с величинами;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использовать свойства арифметических действий для удобства вычислений;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проводить проверку правильности вычислений (с помощью обратного действия, прикидки и оценки результата действия и др.). </w:t>
      </w:r>
    </w:p>
    <w:p w:rsidR="00D93CCE" w:rsidRDefault="00D93CCE" w:rsidP="00B17DA0">
      <w:pPr>
        <w:pStyle w:val="Default"/>
        <w:ind w:firstLine="284"/>
        <w:jc w:val="both"/>
        <w:rPr>
          <w:sz w:val="28"/>
          <w:szCs w:val="28"/>
        </w:rPr>
      </w:pPr>
      <w:r>
        <w:rPr>
          <w:b/>
          <w:bCs/>
          <w:sz w:val="28"/>
          <w:szCs w:val="28"/>
        </w:rPr>
        <w:t xml:space="preserve">Работа с текстовыми задачами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устанавливать зависимость между величинами, представленными в задаче, планировать ход решения задачи, выбирать и объяснять выбор действий; </w:t>
      </w:r>
    </w:p>
    <w:p w:rsidR="00D93CCE" w:rsidRDefault="00D93CCE" w:rsidP="00B17DA0">
      <w:pPr>
        <w:pStyle w:val="Default"/>
        <w:ind w:firstLine="284"/>
        <w:jc w:val="both"/>
        <w:rPr>
          <w:sz w:val="28"/>
          <w:szCs w:val="28"/>
        </w:rPr>
      </w:pPr>
      <w:r>
        <w:rPr>
          <w:sz w:val="28"/>
          <w:szCs w:val="28"/>
        </w:rPr>
        <w:t xml:space="preserve">– решать арифметическим способом (в 1—2 действия) учебные задачи и задачи, связанные с повседневной жизнью; </w:t>
      </w:r>
    </w:p>
    <w:p w:rsidR="00D93CCE" w:rsidRDefault="00D93CCE" w:rsidP="00B17DA0">
      <w:pPr>
        <w:pStyle w:val="Default"/>
        <w:ind w:firstLine="284"/>
        <w:jc w:val="both"/>
        <w:rPr>
          <w:sz w:val="28"/>
          <w:szCs w:val="28"/>
        </w:rPr>
      </w:pPr>
      <w:r>
        <w:rPr>
          <w:sz w:val="28"/>
          <w:szCs w:val="28"/>
        </w:rPr>
        <w:t xml:space="preserve">– решать задачи на нахождение доли величины и величины по значению ее доли (половина, треть, четверть, пятая, десятая часть); </w:t>
      </w:r>
    </w:p>
    <w:p w:rsidR="00D93CCE" w:rsidRDefault="00D93CCE" w:rsidP="00B17DA0">
      <w:pPr>
        <w:pStyle w:val="Default"/>
        <w:ind w:firstLine="284"/>
        <w:jc w:val="both"/>
        <w:rPr>
          <w:sz w:val="28"/>
          <w:szCs w:val="28"/>
        </w:rPr>
      </w:pPr>
      <w:r>
        <w:rPr>
          <w:sz w:val="28"/>
          <w:szCs w:val="28"/>
        </w:rPr>
        <w:t xml:space="preserve">– оценивать правильность хода решения и реальность ответа на вопрос задачи.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решать задачи в 3—4 действия; </w:t>
      </w:r>
    </w:p>
    <w:p w:rsidR="00D93CCE" w:rsidRPr="00DF23B2" w:rsidRDefault="00D93CCE" w:rsidP="00B17DA0">
      <w:pPr>
        <w:ind w:firstLine="284"/>
        <w:jc w:val="both"/>
        <w:rPr>
          <w:rFonts w:ascii="Times New Roman" w:hAnsi="Times New Roman" w:cs="Times New Roman"/>
          <w:i/>
          <w:iCs/>
          <w:sz w:val="28"/>
          <w:szCs w:val="28"/>
        </w:rPr>
      </w:pPr>
      <w:r w:rsidRPr="00DF23B2">
        <w:rPr>
          <w:rFonts w:ascii="Times New Roman" w:hAnsi="Times New Roman" w:cs="Times New Roman"/>
          <w:sz w:val="28"/>
          <w:szCs w:val="28"/>
        </w:rPr>
        <w:t xml:space="preserve">– </w:t>
      </w:r>
      <w:r w:rsidRPr="00DF23B2">
        <w:rPr>
          <w:rFonts w:ascii="Times New Roman" w:hAnsi="Times New Roman" w:cs="Times New Roman"/>
          <w:i/>
          <w:iCs/>
          <w:sz w:val="28"/>
          <w:szCs w:val="28"/>
        </w:rPr>
        <w:t>находить разные способы решения задачи.</w:t>
      </w:r>
    </w:p>
    <w:p w:rsidR="00D93CCE" w:rsidRDefault="00D93CCE" w:rsidP="00B17DA0">
      <w:pPr>
        <w:pStyle w:val="Default"/>
        <w:ind w:firstLine="284"/>
        <w:jc w:val="both"/>
        <w:rPr>
          <w:sz w:val="28"/>
          <w:szCs w:val="28"/>
        </w:rPr>
      </w:pPr>
      <w:r>
        <w:rPr>
          <w:b/>
          <w:bCs/>
          <w:sz w:val="28"/>
          <w:szCs w:val="28"/>
        </w:rPr>
        <w:t xml:space="preserve">Пространственные отношения </w:t>
      </w:r>
    </w:p>
    <w:p w:rsidR="00D93CCE" w:rsidRDefault="00D93CCE" w:rsidP="00B17DA0">
      <w:pPr>
        <w:pStyle w:val="Default"/>
        <w:ind w:firstLine="284"/>
        <w:jc w:val="both"/>
        <w:rPr>
          <w:sz w:val="28"/>
          <w:szCs w:val="28"/>
        </w:rPr>
      </w:pPr>
      <w:r>
        <w:rPr>
          <w:b/>
          <w:bCs/>
          <w:sz w:val="28"/>
          <w:szCs w:val="28"/>
        </w:rPr>
        <w:t xml:space="preserve">Геометрические фигуры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описывать взаимное расположение предметов в пространстве и на плоскости; </w:t>
      </w:r>
    </w:p>
    <w:p w:rsidR="00D93CCE" w:rsidRDefault="00D93CCE" w:rsidP="00B17DA0">
      <w:pPr>
        <w:pStyle w:val="Default"/>
        <w:ind w:firstLine="284"/>
        <w:jc w:val="both"/>
        <w:rPr>
          <w:sz w:val="28"/>
          <w:szCs w:val="28"/>
        </w:rPr>
      </w:pPr>
      <w:r>
        <w:rPr>
          <w:sz w:val="28"/>
          <w:szCs w:val="28"/>
        </w:rPr>
        <w:t xml:space="preserve">–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 </w:t>
      </w:r>
    </w:p>
    <w:p w:rsidR="00D93CCE" w:rsidRDefault="00D93CCE" w:rsidP="00B17DA0">
      <w:pPr>
        <w:pStyle w:val="Default"/>
        <w:ind w:firstLine="284"/>
        <w:jc w:val="both"/>
        <w:rPr>
          <w:sz w:val="28"/>
          <w:szCs w:val="28"/>
        </w:rPr>
      </w:pPr>
      <w:r>
        <w:rPr>
          <w:sz w:val="28"/>
          <w:szCs w:val="28"/>
        </w:rPr>
        <w:t xml:space="preserve">– выполнять построение геометрических фигур с заданными измерениями (отрезок, квадрат, прямоугольник) с помощью линейки, угольника; </w:t>
      </w:r>
    </w:p>
    <w:p w:rsidR="00D93CCE" w:rsidRDefault="00D93CCE" w:rsidP="00B17DA0">
      <w:pPr>
        <w:pStyle w:val="Default"/>
        <w:ind w:firstLine="284"/>
        <w:jc w:val="both"/>
        <w:rPr>
          <w:sz w:val="28"/>
          <w:szCs w:val="28"/>
        </w:rPr>
      </w:pPr>
      <w:r>
        <w:rPr>
          <w:sz w:val="28"/>
          <w:szCs w:val="28"/>
        </w:rPr>
        <w:t xml:space="preserve">– использовать свойства прямоугольника и квадрата для решения задач; </w:t>
      </w:r>
    </w:p>
    <w:p w:rsidR="00D93CCE" w:rsidRDefault="00D93CCE" w:rsidP="00B17DA0">
      <w:pPr>
        <w:pStyle w:val="Default"/>
        <w:ind w:firstLine="284"/>
        <w:jc w:val="both"/>
        <w:rPr>
          <w:sz w:val="28"/>
          <w:szCs w:val="28"/>
        </w:rPr>
      </w:pPr>
      <w:r>
        <w:rPr>
          <w:sz w:val="28"/>
          <w:szCs w:val="28"/>
        </w:rPr>
        <w:t xml:space="preserve">– распознавать и называть геометрические тела (куб, шар); </w:t>
      </w:r>
    </w:p>
    <w:p w:rsidR="00D93CCE" w:rsidRDefault="00D93CCE" w:rsidP="00B17DA0">
      <w:pPr>
        <w:pStyle w:val="Default"/>
        <w:ind w:firstLine="284"/>
        <w:jc w:val="both"/>
        <w:rPr>
          <w:sz w:val="28"/>
          <w:szCs w:val="28"/>
        </w:rPr>
      </w:pPr>
      <w:r>
        <w:rPr>
          <w:sz w:val="28"/>
          <w:szCs w:val="28"/>
        </w:rPr>
        <w:t xml:space="preserve">– соотносить реальные объекты с моделями геометрических фигур.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r>
        <w:rPr>
          <w:i/>
          <w:iCs/>
          <w:sz w:val="28"/>
          <w:szCs w:val="28"/>
        </w:rPr>
        <w:t>распознавать, различать и называть геометрические тела: параллелепипед, пирамиду, цилиндр, конус</w:t>
      </w:r>
      <w:r>
        <w:rPr>
          <w:sz w:val="28"/>
          <w:szCs w:val="28"/>
        </w:rPr>
        <w:t xml:space="preserve">. </w:t>
      </w:r>
    </w:p>
    <w:p w:rsidR="00D93CCE" w:rsidRDefault="00D93CCE" w:rsidP="00B17DA0">
      <w:pPr>
        <w:pStyle w:val="Default"/>
        <w:ind w:firstLine="284"/>
        <w:jc w:val="both"/>
        <w:rPr>
          <w:sz w:val="28"/>
          <w:szCs w:val="28"/>
        </w:rPr>
      </w:pPr>
      <w:r>
        <w:rPr>
          <w:b/>
          <w:bCs/>
          <w:sz w:val="28"/>
          <w:szCs w:val="28"/>
        </w:rPr>
        <w:t xml:space="preserve">Геометрические величины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измерять длину отрезка; </w:t>
      </w:r>
    </w:p>
    <w:p w:rsidR="00D93CCE" w:rsidRDefault="00D93CCE" w:rsidP="00B17DA0">
      <w:pPr>
        <w:pStyle w:val="Default"/>
        <w:ind w:firstLine="284"/>
        <w:jc w:val="both"/>
        <w:rPr>
          <w:sz w:val="28"/>
          <w:szCs w:val="28"/>
        </w:rPr>
      </w:pPr>
      <w:r>
        <w:rPr>
          <w:sz w:val="28"/>
          <w:szCs w:val="28"/>
        </w:rPr>
        <w:t xml:space="preserve">– вычислять периметр треугольника, прямоугольника и квадрата, площадь прямоугольника и квадрата; </w:t>
      </w:r>
    </w:p>
    <w:p w:rsidR="00D93CCE" w:rsidRDefault="00D93CCE" w:rsidP="00B17DA0">
      <w:pPr>
        <w:pStyle w:val="Default"/>
        <w:ind w:firstLine="284"/>
        <w:jc w:val="both"/>
        <w:rPr>
          <w:sz w:val="28"/>
          <w:szCs w:val="28"/>
        </w:rPr>
      </w:pPr>
      <w:r>
        <w:rPr>
          <w:sz w:val="28"/>
          <w:szCs w:val="28"/>
        </w:rPr>
        <w:t xml:space="preserve">– оценивать размеры геометрических объектов, расстояния приближенно (на глаз).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r>
        <w:rPr>
          <w:i/>
          <w:iCs/>
          <w:sz w:val="28"/>
          <w:szCs w:val="28"/>
        </w:rPr>
        <w:t>вычислять периметр многоугольника, площадь фигуры, составленной из прямоугольников</w:t>
      </w:r>
      <w:r>
        <w:rPr>
          <w:sz w:val="28"/>
          <w:szCs w:val="28"/>
        </w:rPr>
        <w:t xml:space="preserve">. </w:t>
      </w:r>
    </w:p>
    <w:p w:rsidR="00D93CCE" w:rsidRDefault="00D93CCE" w:rsidP="00B17DA0">
      <w:pPr>
        <w:pStyle w:val="Default"/>
        <w:ind w:firstLine="284"/>
        <w:jc w:val="both"/>
        <w:rPr>
          <w:sz w:val="28"/>
          <w:szCs w:val="28"/>
        </w:rPr>
      </w:pPr>
      <w:r>
        <w:rPr>
          <w:b/>
          <w:bCs/>
          <w:sz w:val="28"/>
          <w:szCs w:val="28"/>
        </w:rPr>
        <w:t xml:space="preserve">Работа с информацией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читать несложные готовые таблицы; </w:t>
      </w:r>
    </w:p>
    <w:p w:rsidR="00D93CCE" w:rsidRDefault="00D93CCE" w:rsidP="00B17DA0">
      <w:pPr>
        <w:pStyle w:val="Default"/>
        <w:ind w:firstLine="284"/>
        <w:jc w:val="both"/>
        <w:rPr>
          <w:sz w:val="28"/>
          <w:szCs w:val="28"/>
        </w:rPr>
      </w:pPr>
      <w:r>
        <w:rPr>
          <w:sz w:val="28"/>
          <w:szCs w:val="28"/>
        </w:rPr>
        <w:lastRenderedPageBreak/>
        <w:t xml:space="preserve">– заполнять несложные готовые таблицы; </w:t>
      </w:r>
    </w:p>
    <w:p w:rsidR="00D93CCE" w:rsidRDefault="00D93CCE" w:rsidP="00B17DA0">
      <w:pPr>
        <w:pStyle w:val="Default"/>
        <w:ind w:firstLine="284"/>
        <w:jc w:val="both"/>
        <w:rPr>
          <w:sz w:val="28"/>
          <w:szCs w:val="28"/>
        </w:rPr>
      </w:pPr>
      <w:r>
        <w:rPr>
          <w:sz w:val="28"/>
          <w:szCs w:val="28"/>
        </w:rPr>
        <w:t xml:space="preserve">– читать несложные готовые столбчатые диаграммы.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читать несложные готовые круговые диаграммы;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достраивать несложную готовую столбчатую диаграмму;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сравнивать и обобщать информацию, представленную в строках и столбцах несложных таблиц и диаграмм;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понимать простейшие выражения, содержащие логические связки и слова («…и…», «если… то…», «верно/неверно, что…», «каждый», «все», «некоторые», «не»);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составлять, записывать и выполнять инструкцию (простой алгоритм), план поиска информации;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распознавать одну и ту же информацию, представленную в разной форме (таблицы и диаграммы); </w:t>
      </w:r>
    </w:p>
    <w:p w:rsidR="00D93CCE" w:rsidRPr="00D93CCE" w:rsidRDefault="00D93CCE" w:rsidP="00B17DA0">
      <w:pPr>
        <w:spacing w:after="0"/>
        <w:ind w:firstLine="284"/>
        <w:jc w:val="both"/>
        <w:rPr>
          <w:rFonts w:ascii="Times New Roman" w:hAnsi="Times New Roman" w:cs="Times New Roman"/>
          <w:i/>
          <w:iCs/>
          <w:sz w:val="28"/>
          <w:szCs w:val="28"/>
        </w:rPr>
      </w:pPr>
      <w:r>
        <w:rPr>
          <w:sz w:val="28"/>
          <w:szCs w:val="28"/>
        </w:rPr>
        <w:t xml:space="preserve">– </w:t>
      </w:r>
      <w:r w:rsidRPr="00D93CCE">
        <w:rPr>
          <w:rFonts w:ascii="Times New Roman" w:hAnsi="Times New Roman" w:cs="Times New Roman"/>
          <w:i/>
          <w:iCs/>
          <w:sz w:val="28"/>
          <w:szCs w:val="28"/>
        </w:rPr>
        <w:t>планировать несложные исследования, собирать и представлять полученную информацию с помощью таблиц и диаграмм;</w:t>
      </w:r>
    </w:p>
    <w:p w:rsidR="00B43DE7" w:rsidRDefault="00D93CCE" w:rsidP="00B17DA0">
      <w:pPr>
        <w:pStyle w:val="Default"/>
        <w:ind w:firstLine="284"/>
        <w:jc w:val="both"/>
        <w:rPr>
          <w:sz w:val="28"/>
          <w:szCs w:val="28"/>
        </w:rPr>
      </w:pPr>
      <w:r w:rsidRPr="00D93CCE">
        <w:rPr>
          <w:sz w:val="28"/>
          <w:szCs w:val="28"/>
        </w:rPr>
        <w:t xml:space="preserve">– </w:t>
      </w:r>
      <w:r w:rsidRPr="00D93CCE">
        <w:rPr>
          <w:i/>
          <w:iCs/>
          <w:sz w:val="28"/>
          <w:szCs w:val="28"/>
        </w:rPr>
        <w:t xml:space="preserve">интерпретировать информацию, полученную при проведении несложных исследований (объяснять, сравнивать и обобщать данные, делать выводы и </w:t>
      </w:r>
      <w:r w:rsidRPr="00B43DE7">
        <w:rPr>
          <w:i/>
          <w:iCs/>
          <w:sz w:val="28"/>
          <w:szCs w:val="28"/>
          <w:highlight w:val="yellow"/>
        </w:rPr>
        <w:t>прогнозы)</w:t>
      </w:r>
      <w:r w:rsidRPr="00B43DE7">
        <w:rPr>
          <w:sz w:val="28"/>
          <w:szCs w:val="28"/>
          <w:highlight w:val="yellow"/>
        </w:rPr>
        <w:t>.</w:t>
      </w:r>
    </w:p>
    <w:p w:rsidR="00B43DE7" w:rsidRPr="00B43DE7" w:rsidRDefault="00B43DE7" w:rsidP="00B43DE7">
      <w:pPr>
        <w:keepNext/>
        <w:spacing w:before="240" w:after="60" w:line="240" w:lineRule="auto"/>
        <w:ind w:firstLine="567"/>
        <w:outlineLvl w:val="0"/>
        <w:rPr>
          <w:rFonts w:ascii="Times New Roman" w:eastAsia="Times New Roman" w:hAnsi="Times New Roman" w:cs="Times New Roman"/>
          <w:b/>
          <w:bCs/>
          <w:kern w:val="32"/>
          <w:sz w:val="28"/>
          <w:szCs w:val="28"/>
          <w:lang w:eastAsia="ru-RU"/>
        </w:rPr>
      </w:pPr>
      <w:bookmarkStart w:id="0" w:name="_Toc424564307"/>
      <w:bookmarkStart w:id="1" w:name="_Toc445799325"/>
      <w:r w:rsidRPr="00B43DE7">
        <w:rPr>
          <w:rFonts w:ascii="Times New Roman" w:eastAsia="Times New Roman" w:hAnsi="Times New Roman" w:cs="Times New Roman"/>
          <w:b/>
          <w:bCs/>
          <w:kern w:val="32"/>
          <w:sz w:val="28"/>
          <w:szCs w:val="28"/>
          <w:lang w:eastAsia="ru-RU"/>
        </w:rPr>
        <w:t>1.2.6. Основы религиозных культур и светской этики</w:t>
      </w:r>
      <w:bookmarkEnd w:id="0"/>
      <w:bookmarkEnd w:id="1"/>
    </w:p>
    <w:p w:rsidR="00B43DE7" w:rsidRPr="00B43DE7" w:rsidRDefault="00B43DE7" w:rsidP="00B43DE7">
      <w:pPr>
        <w:widowControl w:val="0"/>
        <w:tabs>
          <w:tab w:val="left" w:pos="142"/>
          <w:tab w:val="left" w:leader="dot" w:pos="624"/>
        </w:tabs>
        <w:autoSpaceDE w:val="0"/>
        <w:autoSpaceDN w:val="0"/>
        <w:adjustRightInd w:val="0"/>
        <w:spacing w:after="0" w:line="240" w:lineRule="auto"/>
        <w:jc w:val="both"/>
        <w:rPr>
          <w:rFonts w:ascii="Times New Roman" w:eastAsia="@Arial Unicode MS" w:hAnsi="Times New Roman" w:cs="Times New Roman"/>
          <w:sz w:val="28"/>
          <w:lang w:eastAsia="ru-RU"/>
        </w:rPr>
      </w:pPr>
      <w:r w:rsidRPr="00B43DE7">
        <w:rPr>
          <w:rFonts w:ascii="Times New Roman" w:eastAsia="@Arial Unicode MS" w:hAnsi="Times New Roman" w:cs="Times New Roman"/>
          <w:sz w:val="28"/>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B43DE7" w:rsidRPr="00B43DE7" w:rsidRDefault="00B43DE7" w:rsidP="00B43DE7">
      <w:pPr>
        <w:tabs>
          <w:tab w:val="left" w:pos="142"/>
          <w:tab w:val="left" w:leader="dot" w:pos="624"/>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b/>
          <w:sz w:val="28"/>
          <w:szCs w:val="28"/>
          <w:lang w:eastAsia="ru-RU"/>
        </w:rPr>
        <w:t>Общие планируемые результаты</w:t>
      </w:r>
      <w:r w:rsidRPr="00B43DE7">
        <w:rPr>
          <w:rFonts w:ascii="Times New Roman" w:eastAsia="Times New Roman" w:hAnsi="Times New Roman" w:cs="Times New Roman"/>
          <w:sz w:val="28"/>
          <w:szCs w:val="28"/>
          <w:lang w:eastAsia="ru-RU"/>
        </w:rPr>
        <w:t xml:space="preserve">.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sz w:val="28"/>
          <w:szCs w:val="28"/>
          <w:lang w:eastAsia="ru-RU"/>
        </w:rPr>
      </w:pPr>
      <w:r w:rsidRPr="00B43DE7">
        <w:rPr>
          <w:rFonts w:ascii="Times New Roman" w:eastAsia="@Arial Unicode MS" w:hAnsi="Times New Roman" w:cs="Times New Roman"/>
          <w:sz w:val="28"/>
          <w:lang w:eastAsia="ru-RU"/>
        </w:rPr>
        <w:t xml:space="preserve">В результате освоения каждого модуля курса </w:t>
      </w:r>
      <w:r w:rsidRPr="00B43DE7">
        <w:rPr>
          <w:rFonts w:ascii="Times New Roman" w:eastAsia="@Arial Unicode MS" w:hAnsi="Times New Roman" w:cs="Times New Roman"/>
          <w:b/>
          <w:sz w:val="28"/>
          <w:lang w:eastAsia="ru-RU"/>
        </w:rPr>
        <w:t>выпускник научится</w:t>
      </w:r>
      <w:r w:rsidRPr="00B43DE7">
        <w:rPr>
          <w:rFonts w:ascii="Times New Roman" w:eastAsia="@Arial Unicode MS" w:hAnsi="Times New Roman" w:cs="Times New Roman"/>
          <w:sz w:val="28"/>
          <w:lang w:eastAsia="ru-RU"/>
        </w:rPr>
        <w:t>:</w:t>
      </w:r>
    </w:p>
    <w:p w:rsidR="00B43DE7" w:rsidRPr="00B43DE7" w:rsidRDefault="00B43DE7" w:rsidP="00B4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понимать значение нравственных норм и ценностей для достойной жизни личности, семьи, общества;</w:t>
      </w:r>
    </w:p>
    <w:p w:rsidR="00B43DE7" w:rsidRPr="00B43DE7" w:rsidRDefault="00B43DE7" w:rsidP="00B4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43DE7" w:rsidRPr="00B43DE7" w:rsidRDefault="00B43DE7" w:rsidP="00B4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осознавать ценность человеческой жизни, необходимость стремления к нравственному совершенствованию и духовному развитию;</w:t>
      </w:r>
    </w:p>
    <w:p w:rsidR="00B43DE7" w:rsidRPr="00B43DE7" w:rsidRDefault="00B43DE7" w:rsidP="00B4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43DE7" w:rsidRPr="00B43DE7" w:rsidRDefault="00B43DE7" w:rsidP="00B43DE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ориентироваться в вопросах нравственного выбора на внутреннюю установку личности поступать согласно своей совести;</w:t>
      </w:r>
    </w:p>
    <w:p w:rsidR="00B43DE7" w:rsidRPr="00B43DE7" w:rsidRDefault="00B43DE7" w:rsidP="00B43DE7">
      <w:pPr>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b/>
          <w:sz w:val="28"/>
          <w:szCs w:val="28"/>
          <w:lang w:eastAsia="ru-RU"/>
        </w:rPr>
        <w:t>Планируемые результаты по учебным модулям</w:t>
      </w:r>
      <w:r w:rsidRPr="00B43DE7">
        <w:rPr>
          <w:rFonts w:ascii="Times New Roman" w:eastAsia="Times New Roman" w:hAnsi="Times New Roman" w:cs="Times New Roman"/>
          <w:sz w:val="28"/>
          <w:szCs w:val="28"/>
          <w:lang w:eastAsia="ru-RU"/>
        </w:rPr>
        <w:t>.</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православной культуры</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sz w:val="28"/>
          <w:lang w:eastAsia="ru-RU"/>
        </w:rPr>
      </w:pPr>
      <w:r w:rsidRPr="00B43DE7">
        <w:rPr>
          <w:rFonts w:ascii="Times New Roman" w:eastAsia="@Arial Unicode MS" w:hAnsi="Times New Roman" w:cs="Times New Roman"/>
          <w:b/>
          <w:sz w:val="28"/>
          <w:lang w:eastAsia="ru-RU"/>
        </w:rPr>
        <w:t>Выпускник научится</w:t>
      </w:r>
      <w:r w:rsidRPr="00B43DE7">
        <w:rPr>
          <w:rFonts w:ascii="Times New Roman" w:eastAsia="@Arial Unicode MS" w:hAnsi="Times New Roman" w:cs="Times New Roman"/>
          <w:sz w:val="28"/>
          <w:lang w:eastAsia="ru-RU"/>
        </w:rPr>
        <w:t>:</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lastRenderedPageBreak/>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ориентироваться в истории возникновения православной христианской религиозной традиции, истории ее формирования в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православной христианской религиозной морали;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i/>
          <w:sz w:val="28"/>
          <w:szCs w:val="28"/>
          <w:lang w:eastAsia="ru-RU"/>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i/>
          <w:sz w:val="28"/>
          <w:szCs w:val="28"/>
          <w:lang w:eastAsia="ru-RU"/>
        </w:rPr>
        <w:tab/>
        <w:t xml:space="preserve"> устанавливать взаимосвязь между содержанием православной культуры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i/>
          <w:sz w:val="28"/>
          <w:szCs w:val="28"/>
          <w:lang w:eastAsia="ru-RU"/>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i/>
          <w:sz w:val="28"/>
          <w:szCs w:val="28"/>
          <w:lang w:eastAsia="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исламской культуры</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sz w:val="28"/>
          <w:lang w:eastAsia="ru-RU"/>
        </w:rPr>
      </w:pPr>
      <w:r w:rsidRPr="00B43DE7">
        <w:rPr>
          <w:rFonts w:ascii="Times New Roman" w:eastAsia="@Arial Unicode MS" w:hAnsi="Times New Roman" w:cs="Times New Roman"/>
          <w:b/>
          <w:sz w:val="28"/>
          <w:lang w:eastAsia="ru-RU"/>
        </w:rPr>
        <w:t>Выпускник научится</w:t>
      </w:r>
      <w:r w:rsidRPr="00B43DE7">
        <w:rPr>
          <w:rFonts w:ascii="Times New Roman" w:eastAsia="@Arial Unicode MS" w:hAnsi="Times New Roman" w:cs="Times New Roman"/>
          <w:sz w:val="28"/>
          <w:lang w:eastAsia="ru-RU"/>
        </w:rPr>
        <w:t>:</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ориентироваться в истории возникновения исламской религиозной традиции, истории ее формирования в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исламской религиозной морали;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lastRenderedPageBreak/>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r>
      <w:r w:rsidRPr="00B43DE7">
        <w:rPr>
          <w:rFonts w:ascii="Times New Roman" w:eastAsia="Times New Roman" w:hAnsi="Times New Roman" w:cs="Times New Roman"/>
          <w:i/>
          <w:sz w:val="28"/>
          <w:szCs w:val="28"/>
          <w:lang w:eastAsia="ru-RU"/>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r>
      <w:r w:rsidRPr="00B43DE7">
        <w:rPr>
          <w:rFonts w:ascii="Times New Roman" w:eastAsia="Times New Roman" w:hAnsi="Times New Roman" w:cs="Times New Roman"/>
          <w:i/>
          <w:sz w:val="28"/>
          <w:szCs w:val="28"/>
          <w:lang w:eastAsia="ru-RU"/>
        </w:rPr>
        <w:t>устанавливать взаимосвязь между содержанием исламской культуры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r>
      <w:r w:rsidRPr="00B43DE7">
        <w:rPr>
          <w:rFonts w:ascii="Times New Roman" w:eastAsia="Times New Roman" w:hAnsi="Times New Roman" w:cs="Times New Roman"/>
          <w:i/>
          <w:sz w:val="28"/>
          <w:szCs w:val="28"/>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r>
      <w:r w:rsidRPr="00B43DE7">
        <w:rPr>
          <w:rFonts w:ascii="Times New Roman" w:eastAsia="Times New Roman" w:hAnsi="Times New Roman" w:cs="Times New Roman"/>
          <w:i/>
          <w:sz w:val="28"/>
          <w:szCs w:val="28"/>
          <w:lang w:eastAsia="ru-RU"/>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буддийской культуры</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sz w:val="28"/>
          <w:lang w:eastAsia="ru-RU"/>
        </w:rPr>
      </w:pPr>
      <w:r w:rsidRPr="00B43DE7">
        <w:rPr>
          <w:rFonts w:ascii="Times New Roman" w:eastAsia="@Arial Unicode MS" w:hAnsi="Times New Roman" w:cs="Times New Roman"/>
          <w:b/>
          <w:sz w:val="28"/>
          <w:lang w:eastAsia="ru-RU"/>
        </w:rPr>
        <w:t>Выпускник научится</w:t>
      </w:r>
      <w:r w:rsidRPr="00B43DE7">
        <w:rPr>
          <w:rFonts w:ascii="Times New Roman" w:eastAsia="@Arial Unicode MS" w:hAnsi="Times New Roman" w:cs="Times New Roman"/>
          <w:sz w:val="28"/>
          <w:lang w:eastAsia="ru-RU"/>
        </w:rPr>
        <w:t>:</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ориентироваться в истории возникновения буддийской религиозной традиции, истории ее формирования в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буддийской религиозной морали;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устанавливать взаимосвязь между содержанием буддийской культуры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lastRenderedPageBreak/>
        <w:t>–</w:t>
      </w:r>
      <w:r w:rsidRPr="00B43DE7">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иудейской культуры</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sz w:val="28"/>
          <w:lang w:eastAsia="ru-RU"/>
        </w:rPr>
      </w:pPr>
      <w:r w:rsidRPr="00B43DE7">
        <w:rPr>
          <w:rFonts w:ascii="Times New Roman" w:eastAsia="@Arial Unicode MS" w:hAnsi="Times New Roman" w:cs="Times New Roman"/>
          <w:b/>
          <w:sz w:val="28"/>
          <w:lang w:eastAsia="ru-RU"/>
        </w:rPr>
        <w:t>Выпускник научится: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ориентироваться в истории возникновения иудейской религиозной традиции, истории ее формирования в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 излагать свое мнение по поводу значения религии, религиозной культуры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иудейской религиозной морали;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sz w:val="28"/>
          <w:szCs w:val="28"/>
          <w:lang w:eastAsia="ru-RU"/>
        </w:rPr>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устанавливать взаимосвязь между содержанием иудейской культуры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мировых религиозных культур</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sz w:val="28"/>
          <w:lang w:eastAsia="ru-RU"/>
        </w:rPr>
      </w:pPr>
      <w:r w:rsidRPr="00B43DE7">
        <w:rPr>
          <w:rFonts w:ascii="Times New Roman" w:eastAsia="@Arial Unicode MS" w:hAnsi="Times New Roman" w:cs="Times New Roman"/>
          <w:b/>
          <w:sz w:val="28"/>
          <w:lang w:eastAsia="ru-RU"/>
        </w:rPr>
        <w:t>Выпускник научится: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lastRenderedPageBreak/>
        <w:t>–</w:t>
      </w:r>
      <w:r w:rsidRPr="00B43DE7">
        <w:rPr>
          <w:rFonts w:ascii="Times New Roman" w:eastAsia="Times New Roman" w:hAnsi="Times New Roman" w:cs="Times New Roman"/>
          <w:sz w:val="28"/>
          <w:szCs w:val="28"/>
          <w:lang w:eastAsia="ru-RU"/>
        </w:rPr>
        <w:tab/>
        <w:t>излагать свое мнение по поводу значения религии, религиозной культуры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религиозной морали;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устанавливать взаимосвязь между содержанием религиозной культуры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B43DE7" w:rsidRPr="00B43DE7" w:rsidRDefault="00B43DE7" w:rsidP="00B43DE7">
      <w:pPr>
        <w:spacing w:after="0" w:line="240" w:lineRule="auto"/>
        <w:ind w:firstLine="709"/>
        <w:jc w:val="both"/>
        <w:rPr>
          <w:rFonts w:ascii="Times New Roman" w:eastAsia="Times New Roman" w:hAnsi="Times New Roman" w:cs="Times New Roman"/>
          <w:b/>
          <w:sz w:val="28"/>
          <w:szCs w:val="28"/>
          <w:lang w:eastAsia="ru-RU"/>
        </w:rPr>
      </w:pPr>
      <w:r w:rsidRPr="00B43DE7">
        <w:rPr>
          <w:rFonts w:ascii="Times New Roman" w:eastAsia="Times New Roman" w:hAnsi="Times New Roman" w:cs="Times New Roman"/>
          <w:b/>
          <w:sz w:val="28"/>
          <w:szCs w:val="28"/>
          <w:lang w:eastAsia="ru-RU"/>
        </w:rPr>
        <w:t>Основы светской этики</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sz w:val="28"/>
          <w:lang w:eastAsia="ru-RU"/>
        </w:rPr>
      </w:pPr>
      <w:r w:rsidRPr="00B43DE7">
        <w:rPr>
          <w:rFonts w:ascii="Times New Roman" w:eastAsia="@Arial Unicode MS" w:hAnsi="Times New Roman" w:cs="Times New Roman"/>
          <w:b/>
          <w:sz w:val="28"/>
          <w:lang w:eastAsia="ru-RU"/>
        </w:rPr>
        <w:t>Выпускник научится: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на примере российской светской этики понимать значение нравственных ценностей, идеалов в жизни людей, общества;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излагать свое мнение по поводу значения российской светской этики в жизни людей и общества;</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соотносить нравственные формы поведения с нормами российской светской (гражданской) этики; </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sz w:val="28"/>
          <w:szCs w:val="28"/>
          <w:lang w:eastAsia="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B43DE7" w:rsidRPr="00B43DE7" w:rsidRDefault="00B43DE7" w:rsidP="00B43DE7">
      <w:pPr>
        <w:tabs>
          <w:tab w:val="left" w:pos="142"/>
          <w:tab w:val="left" w:leader="dot" w:pos="624"/>
        </w:tabs>
        <w:spacing w:after="0" w:line="240" w:lineRule="auto"/>
        <w:ind w:firstLine="709"/>
        <w:jc w:val="both"/>
        <w:rPr>
          <w:rFonts w:ascii="Times New Roman" w:eastAsia="@Arial Unicode MS" w:hAnsi="Times New Roman" w:cs="Times New Roman"/>
          <w:b/>
          <w:iCs/>
          <w:sz w:val="28"/>
          <w:lang w:eastAsia="ru-RU"/>
        </w:rPr>
      </w:pPr>
      <w:r w:rsidRPr="00B43DE7">
        <w:rPr>
          <w:rFonts w:ascii="Times New Roman" w:eastAsia="@Arial Unicode MS" w:hAnsi="Times New Roman" w:cs="Times New Roman"/>
          <w:b/>
          <w:iCs/>
          <w:sz w:val="28"/>
          <w:lang w:eastAsia="ru-RU"/>
        </w:rPr>
        <w:t>Выпускник получит возможность научиться:</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устанавливать взаимосвязь между содержанием российской светской этики и поведением людей, общественными явлениями;</w:t>
      </w:r>
    </w:p>
    <w:p w:rsidR="00B43DE7" w:rsidRPr="00B43DE7" w:rsidRDefault="00B43DE7" w:rsidP="00B43DE7">
      <w:pPr>
        <w:tabs>
          <w:tab w:val="left" w:pos="900"/>
        </w:tabs>
        <w:spacing w:after="0" w:line="240" w:lineRule="auto"/>
        <w:ind w:firstLine="709"/>
        <w:jc w:val="both"/>
        <w:rPr>
          <w:rFonts w:ascii="Times New Roman" w:eastAsia="Times New Roman" w:hAnsi="Times New Roman" w:cs="Times New Roman"/>
          <w:i/>
          <w:sz w:val="28"/>
          <w:szCs w:val="28"/>
          <w:lang w:eastAsia="ru-RU"/>
        </w:rPr>
      </w:pPr>
      <w:r w:rsidRPr="00B43DE7">
        <w:rPr>
          <w:rFonts w:ascii="Times New Roman" w:eastAsia="Times New Roman" w:hAnsi="Times New Roman" w:cs="Times New Roman"/>
          <w:i/>
          <w:sz w:val="28"/>
          <w:szCs w:val="28"/>
          <w:lang w:eastAsia="ru-RU"/>
        </w:rPr>
        <w:t>–</w:t>
      </w:r>
      <w:r w:rsidRPr="00B43DE7">
        <w:rPr>
          <w:rFonts w:ascii="Times New Roman" w:eastAsia="Times New Roman" w:hAnsi="Times New Roman" w:cs="Times New Roman"/>
          <w:i/>
          <w:sz w:val="28"/>
          <w:szCs w:val="28"/>
          <w:lang w:eastAsia="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D93CCE" w:rsidRPr="00D93CCE" w:rsidRDefault="00B43DE7" w:rsidP="00B43DE7">
      <w:pPr>
        <w:pStyle w:val="Default"/>
        <w:ind w:firstLine="284"/>
        <w:jc w:val="both"/>
        <w:rPr>
          <w:sz w:val="28"/>
          <w:szCs w:val="28"/>
        </w:rPr>
      </w:pPr>
      <w:r w:rsidRPr="00B43DE7">
        <w:rPr>
          <w:rFonts w:eastAsia="Times New Roman"/>
          <w:i/>
          <w:color w:val="auto"/>
          <w:sz w:val="28"/>
          <w:szCs w:val="28"/>
          <w:lang w:eastAsia="ru-RU"/>
        </w:rPr>
        <w:lastRenderedPageBreak/>
        <w:t>–</w:t>
      </w:r>
      <w:r w:rsidRPr="00B43DE7">
        <w:rPr>
          <w:rFonts w:eastAsia="Times New Roman"/>
          <w:i/>
          <w:color w:val="auto"/>
          <w:sz w:val="28"/>
          <w:szCs w:val="28"/>
          <w:lang w:eastAsia="ru-RU"/>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r w:rsidR="00D93CCE" w:rsidRPr="00D93CCE">
        <w:rPr>
          <w:sz w:val="28"/>
          <w:szCs w:val="28"/>
        </w:rPr>
        <w:t xml:space="preserve"> </w:t>
      </w:r>
    </w:p>
    <w:p w:rsidR="00DF23B2" w:rsidRDefault="00DF23B2" w:rsidP="00B17DA0">
      <w:pPr>
        <w:pStyle w:val="Default"/>
        <w:ind w:firstLine="284"/>
        <w:jc w:val="both"/>
        <w:rPr>
          <w:b/>
          <w:bCs/>
          <w:sz w:val="28"/>
          <w:szCs w:val="28"/>
        </w:rPr>
      </w:pPr>
    </w:p>
    <w:p w:rsidR="00D93CCE" w:rsidRDefault="00D93CCE" w:rsidP="00B17DA0">
      <w:pPr>
        <w:pStyle w:val="Default"/>
        <w:ind w:firstLine="284"/>
        <w:jc w:val="both"/>
        <w:rPr>
          <w:sz w:val="28"/>
          <w:szCs w:val="28"/>
        </w:rPr>
      </w:pPr>
      <w:r>
        <w:rPr>
          <w:b/>
          <w:bCs/>
          <w:sz w:val="28"/>
          <w:szCs w:val="28"/>
        </w:rPr>
        <w:t>1.2.</w:t>
      </w:r>
      <w:r w:rsidR="00B43DE7">
        <w:rPr>
          <w:b/>
          <w:bCs/>
          <w:sz w:val="28"/>
          <w:szCs w:val="28"/>
        </w:rPr>
        <w:t>7</w:t>
      </w:r>
      <w:r>
        <w:rPr>
          <w:b/>
          <w:bCs/>
          <w:sz w:val="28"/>
          <w:szCs w:val="28"/>
        </w:rPr>
        <w:t xml:space="preserve">. Окружающий мир </w:t>
      </w:r>
    </w:p>
    <w:p w:rsidR="00D93CCE" w:rsidRDefault="00D93CCE" w:rsidP="00B17DA0">
      <w:pPr>
        <w:pStyle w:val="Default"/>
        <w:ind w:firstLine="284"/>
        <w:jc w:val="both"/>
        <w:rPr>
          <w:sz w:val="28"/>
          <w:szCs w:val="28"/>
        </w:rPr>
      </w:pPr>
      <w:r>
        <w:rPr>
          <w:sz w:val="28"/>
          <w:szCs w:val="28"/>
        </w:rPr>
        <w:t xml:space="preserve">В результате изучения курса «Окружающий мир» обучающиеся на уровне начального общего образования: </w:t>
      </w:r>
    </w:p>
    <w:p w:rsidR="00D93CCE" w:rsidRDefault="00D93CCE" w:rsidP="00B17DA0">
      <w:pPr>
        <w:pStyle w:val="Default"/>
        <w:ind w:firstLine="284"/>
        <w:jc w:val="both"/>
        <w:rPr>
          <w:sz w:val="28"/>
          <w:szCs w:val="28"/>
        </w:rPr>
      </w:pPr>
      <w:r>
        <w:rPr>
          <w:sz w:val="28"/>
          <w:szCs w:val="28"/>
        </w:rPr>
        <w:t xml:space="preserve">-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D93CCE" w:rsidRDefault="00D93CCE" w:rsidP="00B17DA0">
      <w:pPr>
        <w:pStyle w:val="Default"/>
        <w:ind w:firstLine="284"/>
        <w:jc w:val="both"/>
        <w:rPr>
          <w:sz w:val="28"/>
          <w:szCs w:val="28"/>
        </w:rPr>
      </w:pPr>
      <w:r>
        <w:rPr>
          <w:sz w:val="28"/>
          <w:szCs w:val="28"/>
        </w:rPr>
        <w:t xml:space="preserve">-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D93CCE" w:rsidRDefault="00D93CCE" w:rsidP="00B17DA0">
      <w:pPr>
        <w:pStyle w:val="Default"/>
        <w:ind w:firstLine="284"/>
        <w:jc w:val="both"/>
        <w:rPr>
          <w:sz w:val="28"/>
          <w:szCs w:val="28"/>
        </w:rPr>
      </w:pPr>
      <w:r>
        <w:rPr>
          <w:sz w:val="28"/>
          <w:szCs w:val="28"/>
        </w:rPr>
        <w:t xml:space="preserve">-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D93CCE" w:rsidRDefault="00D93CCE" w:rsidP="00B17DA0">
      <w:pPr>
        <w:pStyle w:val="Default"/>
        <w:ind w:firstLine="284"/>
        <w:jc w:val="both"/>
        <w:rPr>
          <w:sz w:val="28"/>
          <w:szCs w:val="28"/>
        </w:rPr>
      </w:pPr>
      <w:r>
        <w:rPr>
          <w:sz w:val="28"/>
          <w:szCs w:val="28"/>
        </w:rPr>
        <w:t xml:space="preserve">-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D93CCE" w:rsidRDefault="00D93CCE" w:rsidP="00B17DA0">
      <w:pPr>
        <w:pStyle w:val="Default"/>
        <w:ind w:firstLine="284"/>
        <w:jc w:val="both"/>
        <w:rPr>
          <w:sz w:val="28"/>
          <w:szCs w:val="28"/>
        </w:rPr>
      </w:pPr>
      <w:r>
        <w:rPr>
          <w:sz w:val="28"/>
          <w:szCs w:val="28"/>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D93CCE" w:rsidRDefault="00D93CCE" w:rsidP="00B17DA0">
      <w:pPr>
        <w:pStyle w:val="Default"/>
        <w:ind w:firstLine="284"/>
        <w:jc w:val="both"/>
        <w:rPr>
          <w:sz w:val="28"/>
          <w:szCs w:val="28"/>
        </w:rPr>
      </w:pPr>
      <w:r>
        <w:rPr>
          <w:sz w:val="28"/>
          <w:szCs w:val="28"/>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D93CCE" w:rsidRDefault="00D93CCE" w:rsidP="00B17DA0">
      <w:pPr>
        <w:pStyle w:val="Default"/>
        <w:ind w:firstLine="284"/>
        <w:jc w:val="both"/>
        <w:rPr>
          <w:sz w:val="28"/>
          <w:szCs w:val="28"/>
        </w:rPr>
      </w:pPr>
      <w:r>
        <w:rPr>
          <w:sz w:val="28"/>
          <w:szCs w:val="28"/>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D93CCE" w:rsidRDefault="00D93CCE" w:rsidP="00B17DA0">
      <w:pPr>
        <w:pStyle w:val="Default"/>
        <w:ind w:firstLine="284"/>
        <w:jc w:val="both"/>
        <w:rPr>
          <w:sz w:val="28"/>
          <w:szCs w:val="28"/>
        </w:rPr>
      </w:pPr>
      <w:r>
        <w:rPr>
          <w:sz w:val="28"/>
          <w:szCs w:val="28"/>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w:t>
      </w:r>
      <w:r>
        <w:rPr>
          <w:sz w:val="28"/>
          <w:szCs w:val="28"/>
        </w:rPr>
        <w:lastRenderedPageBreak/>
        <w:t>жизни, освоят элементарные нормы адекватного природо- и культуро</w:t>
      </w:r>
      <w:r w:rsidR="00DF23B2">
        <w:rPr>
          <w:sz w:val="28"/>
          <w:szCs w:val="28"/>
        </w:rPr>
        <w:t>-</w:t>
      </w:r>
      <w:r>
        <w:rPr>
          <w:sz w:val="28"/>
          <w:szCs w:val="28"/>
        </w:rPr>
        <w:t xml:space="preserve">сообразного поведения в окружающей природной и социальной среде. </w:t>
      </w:r>
    </w:p>
    <w:p w:rsidR="00D93CCE" w:rsidRDefault="00D93CCE" w:rsidP="00B17DA0">
      <w:pPr>
        <w:pStyle w:val="Default"/>
        <w:ind w:firstLine="284"/>
        <w:jc w:val="both"/>
        <w:rPr>
          <w:sz w:val="28"/>
          <w:szCs w:val="28"/>
        </w:rPr>
      </w:pPr>
      <w:r>
        <w:rPr>
          <w:b/>
          <w:bCs/>
          <w:sz w:val="28"/>
          <w:szCs w:val="28"/>
        </w:rPr>
        <w:t xml:space="preserve">Человек и природа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узнавать изученные объекты и явления живой и неживой природы; </w:t>
      </w:r>
    </w:p>
    <w:p w:rsidR="00D93CCE" w:rsidRDefault="00D93CCE" w:rsidP="00B17DA0">
      <w:pPr>
        <w:pStyle w:val="Default"/>
        <w:ind w:firstLine="284"/>
        <w:jc w:val="both"/>
        <w:rPr>
          <w:sz w:val="28"/>
          <w:szCs w:val="28"/>
        </w:rPr>
      </w:pPr>
      <w:r>
        <w:rPr>
          <w:sz w:val="28"/>
          <w:szCs w:val="28"/>
        </w:rPr>
        <w:t xml:space="preserve">– описывать на основе предложенного плана изученные объекты и явления живой и неживой природы, выделять их существенные признаки; </w:t>
      </w:r>
    </w:p>
    <w:p w:rsidR="00D93CCE" w:rsidRDefault="00D93CCE" w:rsidP="00B17DA0">
      <w:pPr>
        <w:pStyle w:val="Default"/>
        <w:ind w:firstLine="284"/>
        <w:jc w:val="both"/>
        <w:rPr>
          <w:sz w:val="28"/>
          <w:szCs w:val="28"/>
        </w:rPr>
      </w:pPr>
      <w:r>
        <w:rPr>
          <w:sz w:val="28"/>
          <w:szCs w:val="28"/>
        </w:rPr>
        <w:t xml:space="preserve">–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 </w:t>
      </w:r>
    </w:p>
    <w:p w:rsidR="00D93CCE" w:rsidRDefault="00D93CCE" w:rsidP="00B17DA0">
      <w:pPr>
        <w:pStyle w:val="Default"/>
        <w:ind w:firstLine="284"/>
        <w:jc w:val="both"/>
        <w:rPr>
          <w:sz w:val="28"/>
          <w:szCs w:val="28"/>
        </w:rPr>
      </w:pPr>
      <w:r>
        <w:rPr>
          <w:sz w:val="28"/>
          <w:szCs w:val="28"/>
        </w:rPr>
        <w:t xml:space="preserve">–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D93CCE" w:rsidRDefault="00D93CCE" w:rsidP="00B17DA0">
      <w:pPr>
        <w:pStyle w:val="Default"/>
        <w:ind w:firstLine="284"/>
        <w:jc w:val="both"/>
        <w:rPr>
          <w:sz w:val="28"/>
          <w:szCs w:val="28"/>
        </w:rPr>
      </w:pPr>
      <w:r>
        <w:rPr>
          <w:sz w:val="28"/>
          <w:szCs w:val="28"/>
        </w:rPr>
        <w:t xml:space="preserve">– и правилам техники безопасности при проведении наблюдений и опытов; </w:t>
      </w:r>
    </w:p>
    <w:p w:rsidR="00D93CCE" w:rsidRDefault="00D93CCE" w:rsidP="00B17DA0">
      <w:pPr>
        <w:pStyle w:val="Default"/>
        <w:ind w:firstLine="284"/>
        <w:jc w:val="both"/>
        <w:rPr>
          <w:sz w:val="28"/>
          <w:szCs w:val="28"/>
        </w:rPr>
      </w:pPr>
      <w:r>
        <w:rPr>
          <w:sz w:val="28"/>
          <w:szCs w:val="28"/>
        </w:rPr>
        <w:t xml:space="preserve">– 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 </w:t>
      </w:r>
    </w:p>
    <w:p w:rsidR="00D93CCE" w:rsidRDefault="00D93CCE" w:rsidP="00B17DA0">
      <w:pPr>
        <w:pStyle w:val="Default"/>
        <w:ind w:firstLine="284"/>
        <w:jc w:val="both"/>
        <w:rPr>
          <w:sz w:val="28"/>
          <w:szCs w:val="28"/>
        </w:rPr>
      </w:pPr>
      <w:r>
        <w:rPr>
          <w:sz w:val="28"/>
          <w:szCs w:val="28"/>
        </w:rPr>
        <w:t xml:space="preserve">–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 </w:t>
      </w:r>
    </w:p>
    <w:p w:rsidR="00D93CCE" w:rsidRDefault="00D93CCE" w:rsidP="00B17DA0">
      <w:pPr>
        <w:pStyle w:val="Default"/>
        <w:ind w:firstLine="284"/>
        <w:jc w:val="both"/>
        <w:rPr>
          <w:sz w:val="28"/>
          <w:szCs w:val="28"/>
        </w:rPr>
      </w:pPr>
      <w:r>
        <w:rPr>
          <w:sz w:val="28"/>
          <w:szCs w:val="28"/>
        </w:rPr>
        <w:t xml:space="preserve">– использовать готовые модели (глобус, карту, план) для объяснения явлений или описания свойств объектов; </w:t>
      </w:r>
    </w:p>
    <w:p w:rsidR="00D93CCE" w:rsidRPr="00D93CCE" w:rsidRDefault="00D93CCE" w:rsidP="00B17DA0">
      <w:pPr>
        <w:spacing w:after="0" w:line="240" w:lineRule="auto"/>
        <w:ind w:firstLine="284"/>
        <w:jc w:val="both"/>
        <w:rPr>
          <w:rFonts w:ascii="Times New Roman" w:hAnsi="Times New Roman" w:cs="Times New Roman"/>
          <w:sz w:val="28"/>
          <w:szCs w:val="28"/>
        </w:rPr>
      </w:pPr>
      <w:r w:rsidRPr="00D93CCE">
        <w:rPr>
          <w:rFonts w:ascii="Times New Roman" w:hAnsi="Times New Roman" w:cs="Times New Roman"/>
          <w:sz w:val="28"/>
          <w:szCs w:val="28"/>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D93CCE" w:rsidRDefault="00D93CCE" w:rsidP="00B17DA0">
      <w:pPr>
        <w:pStyle w:val="Default"/>
        <w:ind w:firstLine="284"/>
        <w:jc w:val="both"/>
        <w:rPr>
          <w:sz w:val="28"/>
          <w:szCs w:val="28"/>
        </w:rPr>
      </w:pPr>
      <w:r w:rsidRPr="00D93CCE">
        <w:rPr>
          <w:sz w:val="28"/>
          <w:szCs w:val="28"/>
        </w:rPr>
        <w:t>– определять характер взаимоотношений человека и природы, находить примеры влияния этих отношений на природные объекты</w:t>
      </w:r>
      <w:r>
        <w:rPr>
          <w:sz w:val="28"/>
          <w:szCs w:val="28"/>
        </w:rPr>
        <w:t xml:space="preserve">, в том числе на природные объекты Ульяновской области; здоровье и безопасность человека; </w:t>
      </w:r>
    </w:p>
    <w:p w:rsidR="00D93CCE" w:rsidRDefault="00D93CCE" w:rsidP="00B17DA0">
      <w:pPr>
        <w:pStyle w:val="Default"/>
        <w:ind w:firstLine="284"/>
        <w:jc w:val="both"/>
        <w:rPr>
          <w:sz w:val="28"/>
          <w:szCs w:val="28"/>
        </w:rPr>
      </w:pPr>
      <w:r>
        <w:rPr>
          <w:sz w:val="28"/>
          <w:szCs w:val="28"/>
        </w:rPr>
        <w:t xml:space="preserve">–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моделировать объекты и отдельные процессы реального мира с использованием виртуальных лабораторий и механизмов, собранных из конструктора;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осознавать ценность природы и необходимость нести 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 </w:t>
      </w:r>
    </w:p>
    <w:p w:rsidR="00D93CCE" w:rsidRDefault="00D93CCE" w:rsidP="00B17DA0">
      <w:pPr>
        <w:pStyle w:val="Default"/>
        <w:ind w:firstLine="284"/>
        <w:jc w:val="both"/>
        <w:rPr>
          <w:sz w:val="28"/>
          <w:szCs w:val="28"/>
        </w:rPr>
      </w:pPr>
      <w:r>
        <w:rPr>
          <w:sz w:val="28"/>
          <w:szCs w:val="28"/>
        </w:rPr>
        <w:lastRenderedPageBreak/>
        <w:t xml:space="preserve">– </w:t>
      </w:r>
      <w:r>
        <w:rPr>
          <w:i/>
          <w:iCs/>
          <w:sz w:val="28"/>
          <w:szCs w:val="28"/>
        </w:rPr>
        <w:t xml:space="preserve">выполнять правила безопасного поведения в доме, на улице, природной среде, оказывать первую помощь при несложных несчастных случаях;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планировать, контролировать и оценивать учебные действия в процессе познания окружающего мира в соответствии с поставленной задачей и условиями ее реализации. </w:t>
      </w:r>
    </w:p>
    <w:p w:rsidR="00D93CCE" w:rsidRDefault="00D93CCE" w:rsidP="00B17DA0">
      <w:pPr>
        <w:pStyle w:val="Default"/>
        <w:ind w:firstLine="284"/>
        <w:jc w:val="both"/>
        <w:rPr>
          <w:sz w:val="28"/>
          <w:szCs w:val="28"/>
        </w:rPr>
      </w:pPr>
      <w:r>
        <w:rPr>
          <w:b/>
          <w:bCs/>
          <w:sz w:val="28"/>
          <w:szCs w:val="28"/>
        </w:rPr>
        <w:t xml:space="preserve">Человек и общество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 </w:t>
      </w:r>
    </w:p>
    <w:p w:rsidR="00D93CCE" w:rsidRDefault="00D93CCE" w:rsidP="00B17DA0">
      <w:pPr>
        <w:pStyle w:val="Default"/>
        <w:ind w:firstLine="284"/>
        <w:jc w:val="both"/>
        <w:rPr>
          <w:sz w:val="28"/>
          <w:szCs w:val="28"/>
        </w:rPr>
      </w:pPr>
      <w:r>
        <w:rPr>
          <w:sz w:val="28"/>
          <w:szCs w:val="28"/>
        </w:rPr>
        <w:t xml:space="preserve">– 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 </w:t>
      </w:r>
    </w:p>
    <w:p w:rsidR="00D93CCE" w:rsidRDefault="00D93CCE" w:rsidP="00B17DA0">
      <w:pPr>
        <w:pStyle w:val="Default"/>
        <w:ind w:firstLine="284"/>
        <w:jc w:val="both"/>
        <w:rPr>
          <w:sz w:val="28"/>
          <w:szCs w:val="28"/>
        </w:rPr>
      </w:pPr>
      <w:r>
        <w:rPr>
          <w:sz w:val="28"/>
          <w:szCs w:val="28"/>
        </w:rPr>
        <w:t xml:space="preserve">– 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 </w:t>
      </w:r>
    </w:p>
    <w:p w:rsidR="00D93CCE" w:rsidRDefault="00D93CCE" w:rsidP="00B17DA0">
      <w:pPr>
        <w:pStyle w:val="Default"/>
        <w:ind w:firstLine="284"/>
        <w:jc w:val="both"/>
        <w:rPr>
          <w:sz w:val="28"/>
          <w:szCs w:val="28"/>
        </w:rPr>
      </w:pPr>
      <w:r>
        <w:rPr>
          <w:sz w:val="28"/>
          <w:szCs w:val="28"/>
        </w:rPr>
        <w:t>– 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w:t>
      </w:r>
      <w:r w:rsidR="00DF23B2">
        <w:rPr>
          <w:sz w:val="28"/>
          <w:szCs w:val="28"/>
        </w:rPr>
        <w:t>-</w:t>
      </w:r>
      <w:r>
        <w:rPr>
          <w:sz w:val="28"/>
          <w:szCs w:val="28"/>
        </w:rPr>
        <w:t xml:space="preserve">нравственной отзывчивости, понимания чувств других людей и сопереживания им; </w:t>
      </w:r>
    </w:p>
    <w:p w:rsidR="00D93CCE" w:rsidRDefault="00D93CCE" w:rsidP="00B17DA0">
      <w:pPr>
        <w:pStyle w:val="Default"/>
        <w:ind w:firstLine="284"/>
        <w:jc w:val="both"/>
        <w:rPr>
          <w:sz w:val="28"/>
          <w:szCs w:val="28"/>
        </w:rPr>
      </w:pPr>
      <w:r>
        <w:rPr>
          <w:sz w:val="28"/>
          <w:szCs w:val="28"/>
        </w:rPr>
        <w:t xml:space="preserve">– 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 </w:t>
      </w:r>
    </w:p>
    <w:p w:rsidR="00D93CCE" w:rsidRDefault="00D93CCE" w:rsidP="00B17DA0">
      <w:pPr>
        <w:pStyle w:val="Default"/>
        <w:ind w:firstLine="284"/>
        <w:jc w:val="both"/>
        <w:rPr>
          <w:sz w:val="28"/>
          <w:szCs w:val="28"/>
        </w:rPr>
      </w:pPr>
      <w:r>
        <w:rPr>
          <w:sz w:val="28"/>
          <w:szCs w:val="28"/>
        </w:rPr>
        <w:t>– Выпускник научится описывать достопримечательности родного края (Ульяновской области, Инзенского района); находит</w:t>
      </w:r>
      <w:r w:rsidR="00DF23B2">
        <w:rPr>
          <w:sz w:val="28"/>
          <w:szCs w:val="28"/>
        </w:rPr>
        <w:t>ь на карте г.Ульяновск, г.Инза, с Юлово.</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осознавать свою неразрывную связь с разнообразными окружающими социальными группами;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определять общую цель в совместной деятельности 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 </w:t>
      </w:r>
    </w:p>
    <w:p w:rsidR="00DF23B2" w:rsidRDefault="00DF23B2" w:rsidP="00B17DA0">
      <w:pPr>
        <w:pStyle w:val="Default"/>
        <w:ind w:firstLine="284"/>
        <w:jc w:val="both"/>
        <w:rPr>
          <w:b/>
          <w:bCs/>
          <w:sz w:val="28"/>
          <w:szCs w:val="28"/>
        </w:rPr>
      </w:pPr>
    </w:p>
    <w:p w:rsidR="00D93CCE" w:rsidRDefault="00D93CCE" w:rsidP="00B17DA0">
      <w:pPr>
        <w:pStyle w:val="Default"/>
        <w:ind w:firstLine="284"/>
        <w:jc w:val="both"/>
        <w:rPr>
          <w:sz w:val="28"/>
          <w:szCs w:val="28"/>
        </w:rPr>
      </w:pPr>
      <w:r>
        <w:rPr>
          <w:b/>
          <w:bCs/>
          <w:sz w:val="28"/>
          <w:szCs w:val="28"/>
        </w:rPr>
        <w:lastRenderedPageBreak/>
        <w:t>1.2.</w:t>
      </w:r>
      <w:r w:rsidR="00B43DE7">
        <w:rPr>
          <w:b/>
          <w:bCs/>
          <w:sz w:val="28"/>
          <w:szCs w:val="28"/>
        </w:rPr>
        <w:t>8</w:t>
      </w:r>
      <w:r>
        <w:rPr>
          <w:b/>
          <w:bCs/>
          <w:sz w:val="28"/>
          <w:szCs w:val="28"/>
        </w:rPr>
        <w:t xml:space="preserve">. Изобразительное искусство </w:t>
      </w:r>
    </w:p>
    <w:p w:rsidR="00D93CCE" w:rsidRDefault="00D93CCE" w:rsidP="00B17DA0">
      <w:pPr>
        <w:pStyle w:val="Default"/>
        <w:ind w:firstLine="284"/>
        <w:jc w:val="both"/>
        <w:rPr>
          <w:sz w:val="28"/>
          <w:szCs w:val="28"/>
        </w:rPr>
      </w:pPr>
      <w:r>
        <w:rPr>
          <w:sz w:val="28"/>
          <w:szCs w:val="28"/>
        </w:rPr>
        <w:t xml:space="preserve">В результате изучения изобразительного искусства на уровне начального общего образования у обучающихся: </w:t>
      </w:r>
    </w:p>
    <w:p w:rsidR="00D93CCE" w:rsidRDefault="00D93CCE" w:rsidP="00B17DA0">
      <w:pPr>
        <w:pStyle w:val="Default"/>
        <w:ind w:firstLine="284"/>
        <w:jc w:val="both"/>
        <w:rPr>
          <w:sz w:val="28"/>
          <w:szCs w:val="28"/>
        </w:rPr>
      </w:pPr>
      <w:r>
        <w:rPr>
          <w:sz w:val="28"/>
          <w:szCs w:val="28"/>
        </w:rPr>
        <w:t xml:space="preserve">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D93CCE" w:rsidRDefault="00D93CCE" w:rsidP="00B17DA0">
      <w:pPr>
        <w:pStyle w:val="Default"/>
        <w:ind w:firstLine="284"/>
        <w:jc w:val="both"/>
        <w:rPr>
          <w:sz w:val="28"/>
          <w:szCs w:val="28"/>
        </w:rPr>
      </w:pPr>
      <w:r>
        <w:rPr>
          <w:sz w:val="28"/>
          <w:szCs w:val="28"/>
        </w:rPr>
        <w:t xml:space="preserve">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D93CCE" w:rsidRDefault="00D93CCE" w:rsidP="00B17DA0">
      <w:pPr>
        <w:pStyle w:val="Default"/>
        <w:ind w:firstLine="284"/>
        <w:jc w:val="both"/>
        <w:rPr>
          <w:sz w:val="28"/>
          <w:szCs w:val="28"/>
        </w:rPr>
      </w:pPr>
      <w:r>
        <w:rPr>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 </w:t>
      </w:r>
    </w:p>
    <w:p w:rsidR="00D93CCE" w:rsidRDefault="00D93CCE" w:rsidP="00B17DA0">
      <w:pPr>
        <w:pStyle w:val="Default"/>
        <w:ind w:firstLine="284"/>
        <w:jc w:val="both"/>
        <w:rPr>
          <w:sz w:val="28"/>
          <w:szCs w:val="28"/>
        </w:rPr>
      </w:pPr>
      <w:r>
        <w:rPr>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 </w:t>
      </w:r>
    </w:p>
    <w:p w:rsidR="00D93CCE" w:rsidRDefault="00D93CCE" w:rsidP="00B17DA0">
      <w:pPr>
        <w:pStyle w:val="Default"/>
        <w:ind w:firstLine="284"/>
        <w:jc w:val="both"/>
        <w:rPr>
          <w:sz w:val="28"/>
          <w:szCs w:val="28"/>
        </w:rPr>
      </w:pPr>
      <w:r>
        <w:rPr>
          <w:sz w:val="28"/>
          <w:szCs w:val="28"/>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D93CCE" w:rsidRDefault="00D93CCE" w:rsidP="00B17DA0">
      <w:pPr>
        <w:pStyle w:val="Default"/>
        <w:ind w:firstLine="284"/>
        <w:jc w:val="both"/>
        <w:rPr>
          <w:sz w:val="28"/>
          <w:szCs w:val="28"/>
        </w:rPr>
      </w:pPr>
      <w:r>
        <w:rPr>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D93CCE" w:rsidRDefault="00D93CCE" w:rsidP="00B17DA0">
      <w:pPr>
        <w:pStyle w:val="Default"/>
        <w:ind w:firstLine="284"/>
        <w:jc w:val="both"/>
        <w:rPr>
          <w:sz w:val="28"/>
          <w:szCs w:val="28"/>
        </w:rPr>
      </w:pPr>
      <w:r>
        <w:rPr>
          <w:sz w:val="28"/>
          <w:szCs w:val="28"/>
        </w:rPr>
        <w:t xml:space="preserve">Обучающиеся: </w:t>
      </w:r>
    </w:p>
    <w:p w:rsidR="00D93CCE" w:rsidRDefault="00D93CCE" w:rsidP="00B17DA0">
      <w:pPr>
        <w:pStyle w:val="Default"/>
        <w:ind w:firstLine="284"/>
        <w:jc w:val="both"/>
        <w:rPr>
          <w:sz w:val="28"/>
          <w:szCs w:val="28"/>
        </w:rPr>
      </w:pPr>
      <w:r>
        <w:rPr>
          <w:sz w:val="28"/>
          <w:szCs w:val="28"/>
        </w:rPr>
        <w:t xml:space="preserve">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D93CCE" w:rsidRDefault="00D93CCE" w:rsidP="00B17DA0">
      <w:pPr>
        <w:pStyle w:val="Default"/>
        <w:ind w:firstLine="284"/>
        <w:jc w:val="both"/>
        <w:rPr>
          <w:sz w:val="28"/>
          <w:szCs w:val="28"/>
        </w:rPr>
      </w:pPr>
      <w:r>
        <w:rPr>
          <w:sz w:val="28"/>
          <w:szCs w:val="28"/>
        </w:rPr>
        <w:t xml:space="preserve">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D93CCE" w:rsidRDefault="00D93CCE" w:rsidP="00B17DA0">
      <w:pPr>
        <w:pStyle w:val="Default"/>
        <w:ind w:firstLine="284"/>
        <w:jc w:val="both"/>
        <w:rPr>
          <w:sz w:val="28"/>
          <w:szCs w:val="28"/>
        </w:rPr>
      </w:pPr>
      <w:r>
        <w:rPr>
          <w:sz w:val="28"/>
          <w:szCs w:val="28"/>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w:t>
      </w:r>
      <w:r>
        <w:rPr>
          <w:sz w:val="28"/>
          <w:szCs w:val="28"/>
        </w:rPr>
        <w:lastRenderedPageBreak/>
        <w:t xml:space="preserve">задач, познакомятся с возможностями использования в творчестве различных ИКТ-средств; </w:t>
      </w:r>
    </w:p>
    <w:p w:rsidR="00D93CCE" w:rsidRDefault="00D93CCE" w:rsidP="00B17DA0">
      <w:pPr>
        <w:pStyle w:val="Default"/>
        <w:ind w:firstLine="284"/>
        <w:jc w:val="both"/>
        <w:rPr>
          <w:sz w:val="28"/>
          <w:szCs w:val="28"/>
        </w:rPr>
      </w:pPr>
      <w:r>
        <w:rPr>
          <w:sz w:val="28"/>
          <w:szCs w:val="28"/>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D93CCE" w:rsidRDefault="00D93CCE" w:rsidP="00B17DA0">
      <w:pPr>
        <w:pStyle w:val="Default"/>
        <w:ind w:firstLine="284"/>
        <w:jc w:val="both"/>
        <w:rPr>
          <w:sz w:val="28"/>
          <w:szCs w:val="28"/>
        </w:rPr>
      </w:pPr>
      <w:r>
        <w:rPr>
          <w:sz w:val="28"/>
          <w:szCs w:val="28"/>
        </w:rPr>
        <w:t xml:space="preserve">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D93CCE" w:rsidRDefault="00D93CCE" w:rsidP="00B17DA0">
      <w:pPr>
        <w:pStyle w:val="Default"/>
        <w:ind w:firstLine="284"/>
        <w:jc w:val="both"/>
        <w:rPr>
          <w:sz w:val="28"/>
          <w:szCs w:val="28"/>
        </w:rPr>
      </w:pPr>
      <w:r>
        <w:rPr>
          <w:b/>
          <w:bCs/>
          <w:sz w:val="28"/>
          <w:szCs w:val="28"/>
        </w:rPr>
        <w:t xml:space="preserve">Восприятие искусства и виды художественной деятельности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различать основные виды художественной деятельности (рисунок, живопись, скульптура, художественное конструирование и дизайн, декоративно</w:t>
      </w:r>
      <w:r w:rsidR="00DF23B2">
        <w:rPr>
          <w:sz w:val="28"/>
          <w:szCs w:val="28"/>
        </w:rPr>
        <w:t>-</w:t>
      </w:r>
      <w:r>
        <w:rPr>
          <w:sz w:val="28"/>
          <w:szCs w:val="28"/>
        </w:rPr>
        <w:t>прикладное искусство) и участвовать в художественно</w:t>
      </w:r>
      <w:r w:rsidR="00DF23B2">
        <w:rPr>
          <w:sz w:val="28"/>
          <w:szCs w:val="28"/>
        </w:rPr>
        <w:t>-</w:t>
      </w:r>
      <w:r>
        <w:rPr>
          <w:sz w:val="28"/>
          <w:szCs w:val="28"/>
        </w:rPr>
        <w:t xml:space="preserve">творческой деятельности, используя различные художественные материалы и приемы работы с ними для передачи собственного замысла; </w:t>
      </w:r>
    </w:p>
    <w:p w:rsidR="00D93CCE" w:rsidRDefault="00D93CCE" w:rsidP="00B17DA0">
      <w:pPr>
        <w:pStyle w:val="Default"/>
        <w:ind w:firstLine="284"/>
        <w:jc w:val="both"/>
        <w:rPr>
          <w:sz w:val="28"/>
          <w:szCs w:val="28"/>
        </w:rPr>
      </w:pPr>
      <w:r>
        <w:rPr>
          <w:sz w:val="28"/>
          <w:szCs w:val="28"/>
        </w:rPr>
        <w:t xml:space="preserve">– различать основные виды и жанры пластических искусств, понимать их специфику; </w:t>
      </w:r>
    </w:p>
    <w:p w:rsidR="00D93CCE" w:rsidRDefault="00D93CCE" w:rsidP="00B17DA0">
      <w:pPr>
        <w:pStyle w:val="Default"/>
        <w:ind w:firstLine="284"/>
        <w:jc w:val="both"/>
        <w:rPr>
          <w:sz w:val="28"/>
          <w:szCs w:val="28"/>
        </w:rPr>
      </w:pPr>
      <w:r>
        <w:rPr>
          <w:sz w:val="28"/>
          <w:szCs w:val="28"/>
        </w:rPr>
        <w:t>– эмоционально</w:t>
      </w:r>
      <w:r w:rsidR="00DF23B2">
        <w:rPr>
          <w:sz w:val="28"/>
          <w:szCs w:val="28"/>
        </w:rPr>
        <w:t>-</w:t>
      </w:r>
      <w:r>
        <w:rPr>
          <w:sz w:val="28"/>
          <w:szCs w:val="28"/>
        </w:rPr>
        <w:t>ценностно относиться к природе, человеку, обществу; различать и передавать в художественно</w:t>
      </w:r>
      <w:r w:rsidR="00DF23B2">
        <w:rPr>
          <w:sz w:val="28"/>
          <w:szCs w:val="28"/>
        </w:rPr>
        <w:t>-</w:t>
      </w:r>
      <w:r>
        <w:rPr>
          <w:sz w:val="28"/>
          <w:szCs w:val="28"/>
        </w:rPr>
        <w:t xml:space="preserve">творческой деятельности характер, эмоциональные состояния и свое отношение к ним средствами художественного образного языка; </w:t>
      </w:r>
    </w:p>
    <w:p w:rsidR="00D93CCE" w:rsidRDefault="00D93CCE" w:rsidP="00B17DA0">
      <w:pPr>
        <w:pStyle w:val="Default"/>
        <w:ind w:firstLine="284"/>
        <w:jc w:val="both"/>
        <w:rPr>
          <w:sz w:val="28"/>
          <w:szCs w:val="28"/>
        </w:rPr>
      </w:pPr>
      <w:r>
        <w:rPr>
          <w:sz w:val="28"/>
          <w:szCs w:val="28"/>
        </w:rPr>
        <w:t xml:space="preserve">– 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 </w:t>
      </w:r>
    </w:p>
    <w:p w:rsidR="00D93CCE" w:rsidRDefault="00D93CCE" w:rsidP="00B17DA0">
      <w:pPr>
        <w:pStyle w:val="Default"/>
        <w:ind w:firstLine="284"/>
        <w:jc w:val="both"/>
        <w:rPr>
          <w:sz w:val="28"/>
          <w:szCs w:val="28"/>
        </w:rPr>
      </w:pPr>
      <w:r>
        <w:rPr>
          <w:sz w:val="28"/>
          <w:szCs w:val="28"/>
        </w:rPr>
        <w:t xml:space="preserve">– приводить примеры ведущих художественных музеев России и художественных музеев своего региона, показывать на примерах их роль и назначение.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видеть проявления прекрасного в произведениях искусства (картины, архитектура, скульптура и т. д.), в природе, на улице, в быту;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высказывать аргументированное суждение о художественных произведениях, изображающих природу и человека в различных эмоциональных состояниях. </w:t>
      </w:r>
    </w:p>
    <w:p w:rsidR="00D93CCE" w:rsidRDefault="00D93CCE" w:rsidP="00B17DA0">
      <w:pPr>
        <w:pStyle w:val="Default"/>
        <w:ind w:firstLine="284"/>
        <w:jc w:val="both"/>
        <w:rPr>
          <w:sz w:val="28"/>
          <w:szCs w:val="28"/>
        </w:rPr>
      </w:pPr>
      <w:r>
        <w:rPr>
          <w:b/>
          <w:bCs/>
          <w:sz w:val="28"/>
          <w:szCs w:val="28"/>
        </w:rPr>
        <w:t xml:space="preserve">Азбука искусства. Как говорит искусство?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создавать простые композиции на заданную тему на плоскости и в пространстве; </w:t>
      </w:r>
    </w:p>
    <w:p w:rsidR="00D93CCE" w:rsidRDefault="00D93CCE" w:rsidP="00B17DA0">
      <w:pPr>
        <w:pStyle w:val="Default"/>
        <w:ind w:firstLine="284"/>
        <w:jc w:val="both"/>
        <w:rPr>
          <w:sz w:val="28"/>
          <w:szCs w:val="28"/>
        </w:rPr>
      </w:pPr>
      <w:r>
        <w:rPr>
          <w:sz w:val="28"/>
          <w:szCs w:val="28"/>
        </w:rPr>
        <w:t>– использовать выразительные средства изобразительного искусства: композицию, форму, ритм, линию, цвет, объем, фактуру; различные художественные материалы для воплощения собственного художественно</w:t>
      </w:r>
      <w:r w:rsidR="00DF23B2">
        <w:rPr>
          <w:sz w:val="28"/>
          <w:szCs w:val="28"/>
        </w:rPr>
        <w:t>-</w:t>
      </w:r>
      <w:r>
        <w:rPr>
          <w:sz w:val="28"/>
          <w:szCs w:val="28"/>
        </w:rPr>
        <w:t xml:space="preserve">творческого замысла; </w:t>
      </w:r>
    </w:p>
    <w:p w:rsidR="00D93CCE" w:rsidRDefault="00D93CCE" w:rsidP="00B17DA0">
      <w:pPr>
        <w:pStyle w:val="Default"/>
        <w:ind w:firstLine="284"/>
        <w:jc w:val="both"/>
        <w:rPr>
          <w:sz w:val="28"/>
          <w:szCs w:val="28"/>
        </w:rPr>
      </w:pPr>
      <w:r>
        <w:rPr>
          <w:sz w:val="28"/>
          <w:szCs w:val="28"/>
        </w:rPr>
        <w:t xml:space="preserve">– различать основные и составные, теплые и холодные цвета; изменять их эмоциональную напряженность с помощью смешивания с белой и черной красками; </w:t>
      </w:r>
      <w:r>
        <w:rPr>
          <w:sz w:val="28"/>
          <w:szCs w:val="28"/>
        </w:rPr>
        <w:lastRenderedPageBreak/>
        <w:t>использовать их для передачи художественного замысла в собственной учебно</w:t>
      </w:r>
      <w:r w:rsidR="00DF23B2">
        <w:rPr>
          <w:sz w:val="28"/>
          <w:szCs w:val="28"/>
        </w:rPr>
        <w:t>-</w:t>
      </w:r>
      <w:r>
        <w:rPr>
          <w:sz w:val="28"/>
          <w:szCs w:val="28"/>
        </w:rPr>
        <w:t xml:space="preserve">творческой деятельности; </w:t>
      </w:r>
    </w:p>
    <w:p w:rsidR="00D93CCE" w:rsidRDefault="00D93CCE" w:rsidP="00B17DA0">
      <w:pPr>
        <w:pStyle w:val="Default"/>
        <w:ind w:firstLine="284"/>
        <w:jc w:val="both"/>
        <w:rPr>
          <w:sz w:val="28"/>
          <w:szCs w:val="28"/>
        </w:rPr>
      </w:pPr>
      <w:r>
        <w:rPr>
          <w:sz w:val="28"/>
          <w:szCs w:val="28"/>
        </w:rPr>
        <w:t>– создавать средствами живописи, графики, скульптуры, декоративно</w:t>
      </w:r>
      <w:r w:rsidR="00DF23B2">
        <w:rPr>
          <w:sz w:val="28"/>
          <w:szCs w:val="28"/>
        </w:rPr>
        <w:t>-</w:t>
      </w:r>
      <w:r>
        <w:rPr>
          <w:sz w:val="28"/>
          <w:szCs w:val="28"/>
        </w:rPr>
        <w:t xml:space="preserve">прикладного искусства образ человека: передавать на плоскости и в объеме пропорции лица, фигуры; передавать характерные черты внешнего облика, одежды, украшений человека; </w:t>
      </w:r>
    </w:p>
    <w:p w:rsidR="00D93CCE" w:rsidRPr="00D93CCE" w:rsidRDefault="00D93CCE" w:rsidP="00B17DA0">
      <w:pPr>
        <w:spacing w:after="0"/>
        <w:ind w:firstLine="284"/>
        <w:jc w:val="both"/>
        <w:rPr>
          <w:rFonts w:ascii="Times New Roman" w:hAnsi="Times New Roman" w:cs="Times New Roman"/>
          <w:sz w:val="28"/>
          <w:szCs w:val="28"/>
        </w:rPr>
      </w:pPr>
      <w:r w:rsidRPr="00D93CCE">
        <w:rPr>
          <w:rFonts w:ascii="Times New Roman" w:hAnsi="Times New Roman" w:cs="Times New Roman"/>
          <w:sz w:val="28"/>
          <w:szCs w:val="28"/>
        </w:rPr>
        <w:t>– 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93CCE" w:rsidRDefault="00D93CCE" w:rsidP="00B17DA0">
      <w:pPr>
        <w:pStyle w:val="Default"/>
        <w:ind w:firstLine="284"/>
        <w:jc w:val="both"/>
        <w:rPr>
          <w:sz w:val="28"/>
          <w:szCs w:val="28"/>
        </w:rPr>
      </w:pPr>
      <w:r w:rsidRPr="00D93CCE">
        <w:rPr>
          <w:sz w:val="28"/>
          <w:szCs w:val="28"/>
        </w:rPr>
        <w:t>– использовать декоративные элементы, геометрические, растительные узоры для украшения своих изделий и предметов быта; использовать ритм и</w:t>
      </w:r>
      <w:r>
        <w:rPr>
          <w:sz w:val="28"/>
          <w:szCs w:val="28"/>
        </w:rPr>
        <w:t xml:space="preserve"> стилизацию форм для создания орнамента; передавать в собственной художественно</w:t>
      </w:r>
      <w:r w:rsidR="00DF23B2">
        <w:rPr>
          <w:sz w:val="28"/>
          <w:szCs w:val="28"/>
        </w:rPr>
        <w:t>-</w:t>
      </w:r>
      <w:r>
        <w:rPr>
          <w:sz w:val="28"/>
          <w:szCs w:val="28"/>
        </w:rPr>
        <w:t xml:space="preserve">творческой деятельности специфику стилистики произведений народных художественных промыслов в России (с учетом местных условий).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пользоваться средствами выразительности языка живописи, графики, скульптуры, декоративно</w:t>
      </w:r>
      <w:r w:rsidR="00DF23B2">
        <w:rPr>
          <w:i/>
          <w:iCs/>
          <w:sz w:val="28"/>
          <w:szCs w:val="28"/>
        </w:rPr>
        <w:t>-</w:t>
      </w:r>
      <w:r>
        <w:rPr>
          <w:i/>
          <w:iCs/>
          <w:sz w:val="28"/>
          <w:szCs w:val="28"/>
        </w:rPr>
        <w:t>прикладного искусства, художественного конструирования в собственной художественно</w:t>
      </w:r>
      <w:r w:rsidR="00DF23B2">
        <w:rPr>
          <w:i/>
          <w:iCs/>
          <w:sz w:val="28"/>
          <w:szCs w:val="28"/>
        </w:rPr>
        <w:t>-</w:t>
      </w:r>
      <w:r>
        <w:rPr>
          <w:i/>
          <w:iCs/>
          <w:sz w:val="28"/>
          <w:szCs w:val="28"/>
        </w:rPr>
        <w:t xml:space="preserve">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выполнять простые рисунки и орнаментальные композиции, используя язык компьютерной графики в программе Paint. </w:t>
      </w:r>
    </w:p>
    <w:p w:rsidR="00D93CCE" w:rsidRDefault="00D93CCE" w:rsidP="00B17DA0">
      <w:pPr>
        <w:pStyle w:val="Default"/>
        <w:ind w:firstLine="284"/>
        <w:jc w:val="both"/>
        <w:rPr>
          <w:sz w:val="28"/>
          <w:szCs w:val="28"/>
        </w:rPr>
      </w:pPr>
      <w:r>
        <w:rPr>
          <w:b/>
          <w:bCs/>
          <w:sz w:val="28"/>
          <w:szCs w:val="28"/>
        </w:rPr>
        <w:t xml:space="preserve">Значимые темы искусства. О чем говорит искусство?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осознавать значимые темы искусства и отражать их в собственной художественно</w:t>
      </w:r>
      <w:r w:rsidR="00DF23B2">
        <w:rPr>
          <w:sz w:val="28"/>
          <w:szCs w:val="28"/>
        </w:rPr>
        <w:t>-</w:t>
      </w:r>
      <w:r>
        <w:rPr>
          <w:sz w:val="28"/>
          <w:szCs w:val="28"/>
        </w:rPr>
        <w:t xml:space="preserve">творческой деятельности; </w:t>
      </w:r>
    </w:p>
    <w:p w:rsidR="00D93CCE" w:rsidRDefault="00D93CCE" w:rsidP="00B17DA0">
      <w:pPr>
        <w:pStyle w:val="Default"/>
        <w:ind w:firstLine="284"/>
        <w:jc w:val="both"/>
        <w:rPr>
          <w:sz w:val="28"/>
          <w:szCs w:val="28"/>
        </w:rPr>
      </w:pPr>
      <w:r>
        <w:rPr>
          <w:sz w:val="28"/>
          <w:szCs w:val="28"/>
        </w:rPr>
        <w:t xml:space="preserve">–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видеть, чувствовать и изображать красоту и разнообразие природы, человека, зданий, предметов;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изображать пейзажи, натюрморты, портреты, выражая свое отношение к ним; </w:t>
      </w:r>
    </w:p>
    <w:p w:rsidR="00DF23B2" w:rsidRDefault="00DF23B2" w:rsidP="00B17DA0">
      <w:pPr>
        <w:pStyle w:val="Default"/>
        <w:ind w:firstLine="284"/>
        <w:jc w:val="both"/>
        <w:rPr>
          <w:b/>
          <w:bCs/>
          <w:sz w:val="28"/>
          <w:szCs w:val="28"/>
        </w:rPr>
      </w:pPr>
    </w:p>
    <w:p w:rsidR="00D93CCE" w:rsidRDefault="00D93CCE" w:rsidP="00B17DA0">
      <w:pPr>
        <w:pStyle w:val="Default"/>
        <w:ind w:firstLine="284"/>
        <w:jc w:val="both"/>
        <w:rPr>
          <w:sz w:val="28"/>
          <w:szCs w:val="28"/>
        </w:rPr>
      </w:pPr>
      <w:r>
        <w:rPr>
          <w:b/>
          <w:bCs/>
          <w:sz w:val="28"/>
          <w:szCs w:val="28"/>
        </w:rPr>
        <w:t>1.2.</w:t>
      </w:r>
      <w:r w:rsidR="00B43DE7">
        <w:rPr>
          <w:b/>
          <w:bCs/>
          <w:sz w:val="28"/>
          <w:szCs w:val="28"/>
        </w:rPr>
        <w:t>9</w:t>
      </w:r>
      <w:r>
        <w:rPr>
          <w:b/>
          <w:bCs/>
          <w:sz w:val="28"/>
          <w:szCs w:val="28"/>
        </w:rPr>
        <w:t xml:space="preserve">. Музыка </w:t>
      </w:r>
    </w:p>
    <w:p w:rsidR="00D93CCE" w:rsidRPr="00D93CCE" w:rsidRDefault="00D93CCE" w:rsidP="00B17DA0">
      <w:pPr>
        <w:spacing w:after="0" w:line="240" w:lineRule="auto"/>
        <w:ind w:firstLine="284"/>
        <w:jc w:val="both"/>
        <w:rPr>
          <w:rFonts w:ascii="Times New Roman" w:hAnsi="Times New Roman" w:cs="Times New Roman"/>
          <w:sz w:val="28"/>
          <w:szCs w:val="28"/>
        </w:rPr>
      </w:pPr>
      <w:r w:rsidRPr="00D93CCE">
        <w:rPr>
          <w:rFonts w:ascii="Times New Roman" w:hAnsi="Times New Roman" w:cs="Times New Roman"/>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D93CCE" w:rsidRDefault="00D93CCE" w:rsidP="00B17DA0">
      <w:pPr>
        <w:pStyle w:val="Default"/>
        <w:ind w:firstLine="284"/>
        <w:jc w:val="both"/>
        <w:rPr>
          <w:sz w:val="28"/>
          <w:szCs w:val="28"/>
        </w:rPr>
      </w:pPr>
      <w:r>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D93CCE" w:rsidRDefault="00D93CCE" w:rsidP="00B17DA0">
      <w:pPr>
        <w:pStyle w:val="Default"/>
        <w:ind w:firstLine="284"/>
        <w:jc w:val="both"/>
        <w:rPr>
          <w:sz w:val="28"/>
          <w:szCs w:val="28"/>
        </w:rPr>
      </w:pPr>
      <w:r>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D93CCE" w:rsidRDefault="00D93CCE" w:rsidP="00B17DA0">
      <w:pPr>
        <w:pStyle w:val="Default"/>
        <w:ind w:firstLine="284"/>
        <w:jc w:val="both"/>
        <w:rPr>
          <w:sz w:val="28"/>
          <w:szCs w:val="28"/>
        </w:rPr>
      </w:pPr>
      <w:r>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D93CCE" w:rsidRDefault="00D93CCE" w:rsidP="00B17DA0">
      <w:pPr>
        <w:pStyle w:val="Default"/>
        <w:ind w:firstLine="284"/>
        <w:jc w:val="both"/>
        <w:rPr>
          <w:sz w:val="28"/>
          <w:szCs w:val="28"/>
        </w:rPr>
      </w:pPr>
      <w:r>
        <w:rPr>
          <w:b/>
          <w:bCs/>
          <w:i/>
          <w:iCs/>
          <w:sz w:val="28"/>
          <w:szCs w:val="28"/>
        </w:rPr>
        <w:t xml:space="preserve">Предметные результаты </w:t>
      </w:r>
      <w:r>
        <w:rPr>
          <w:sz w:val="28"/>
          <w:szCs w:val="28"/>
        </w:rPr>
        <w:t xml:space="preserve">освоения программы должны отражать: </w:t>
      </w:r>
    </w:p>
    <w:p w:rsidR="00D93CCE" w:rsidRDefault="00D93CCE" w:rsidP="00B17DA0">
      <w:pPr>
        <w:pStyle w:val="Default"/>
        <w:ind w:firstLine="284"/>
        <w:jc w:val="both"/>
        <w:rPr>
          <w:sz w:val="28"/>
          <w:szCs w:val="28"/>
        </w:rPr>
      </w:pPr>
      <w:r>
        <w:rPr>
          <w:sz w:val="28"/>
          <w:szCs w:val="28"/>
        </w:rPr>
        <w:t xml:space="preserve">сформированность первоначальных представлений о роли музыки в жизни человека, ее роли в духовно-нравственном развитии человека; </w:t>
      </w:r>
    </w:p>
    <w:p w:rsidR="00D93CCE" w:rsidRDefault="00D93CCE" w:rsidP="00B17DA0">
      <w:pPr>
        <w:pStyle w:val="Default"/>
        <w:ind w:firstLine="284"/>
        <w:jc w:val="both"/>
        <w:rPr>
          <w:sz w:val="28"/>
          <w:szCs w:val="28"/>
        </w:rPr>
      </w:pPr>
      <w:r>
        <w:rPr>
          <w:sz w:val="28"/>
          <w:szCs w:val="28"/>
        </w:rPr>
        <w:t xml:space="preserve">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D93CCE" w:rsidRDefault="00D93CCE" w:rsidP="00B17DA0">
      <w:pPr>
        <w:pStyle w:val="Default"/>
        <w:ind w:firstLine="284"/>
        <w:jc w:val="both"/>
        <w:rPr>
          <w:sz w:val="28"/>
          <w:szCs w:val="28"/>
        </w:rPr>
      </w:pPr>
      <w:r>
        <w:rPr>
          <w:sz w:val="28"/>
          <w:szCs w:val="28"/>
        </w:rPr>
        <w:t xml:space="preserve">умение воспринимать музыку и выражать свое отношение к музыкальному произведению; </w:t>
      </w:r>
    </w:p>
    <w:p w:rsidR="00D93CCE" w:rsidRDefault="00D93CCE" w:rsidP="00B17DA0">
      <w:pPr>
        <w:pStyle w:val="Default"/>
        <w:ind w:firstLine="284"/>
        <w:jc w:val="both"/>
        <w:rPr>
          <w:sz w:val="28"/>
          <w:szCs w:val="28"/>
        </w:rPr>
      </w:pPr>
      <w:r>
        <w:rPr>
          <w:sz w:val="28"/>
          <w:szCs w:val="28"/>
        </w:rPr>
        <w:lastRenderedPageBreak/>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D93CCE" w:rsidRDefault="00D93CCE" w:rsidP="00B17DA0">
      <w:pPr>
        <w:pStyle w:val="Default"/>
        <w:ind w:firstLine="284"/>
        <w:jc w:val="both"/>
        <w:rPr>
          <w:sz w:val="28"/>
          <w:szCs w:val="28"/>
        </w:rPr>
      </w:pPr>
      <w:r>
        <w:rPr>
          <w:b/>
          <w:bCs/>
          <w:i/>
          <w:iCs/>
          <w:sz w:val="28"/>
          <w:szCs w:val="28"/>
        </w:rPr>
        <w:t xml:space="preserve">Предметные результаты по видам деятельности обучающихся </w:t>
      </w:r>
    </w:p>
    <w:p w:rsidR="00D93CCE" w:rsidRDefault="00D93CCE" w:rsidP="00B17DA0">
      <w:pPr>
        <w:pStyle w:val="Default"/>
        <w:ind w:firstLine="284"/>
        <w:jc w:val="both"/>
        <w:rPr>
          <w:sz w:val="28"/>
          <w:szCs w:val="28"/>
        </w:rPr>
      </w:pPr>
      <w:r>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D93CCE" w:rsidRDefault="00D93CCE" w:rsidP="00B17DA0">
      <w:pPr>
        <w:pStyle w:val="Default"/>
        <w:ind w:firstLine="284"/>
        <w:jc w:val="both"/>
        <w:rPr>
          <w:sz w:val="28"/>
          <w:szCs w:val="28"/>
        </w:rPr>
      </w:pPr>
      <w:r>
        <w:rPr>
          <w:b/>
          <w:bCs/>
          <w:sz w:val="28"/>
          <w:szCs w:val="28"/>
        </w:rPr>
        <w:t xml:space="preserve">Слушание музыки </w:t>
      </w:r>
    </w:p>
    <w:p w:rsidR="00D93CCE" w:rsidRDefault="00D93CCE" w:rsidP="00B17DA0">
      <w:pPr>
        <w:pStyle w:val="Default"/>
        <w:ind w:firstLine="284"/>
        <w:jc w:val="both"/>
        <w:rPr>
          <w:sz w:val="28"/>
          <w:szCs w:val="28"/>
        </w:rPr>
      </w:pPr>
      <w:r>
        <w:rPr>
          <w:sz w:val="28"/>
          <w:szCs w:val="28"/>
        </w:rPr>
        <w:t xml:space="preserve">Обучающийся: </w:t>
      </w:r>
    </w:p>
    <w:p w:rsidR="00D93CCE" w:rsidRDefault="00D93CCE" w:rsidP="00B17DA0">
      <w:pPr>
        <w:pStyle w:val="Default"/>
        <w:ind w:firstLine="284"/>
        <w:jc w:val="both"/>
        <w:rPr>
          <w:sz w:val="28"/>
          <w:szCs w:val="28"/>
        </w:rPr>
      </w:pPr>
      <w:r>
        <w:rPr>
          <w:sz w:val="28"/>
          <w:szCs w:val="28"/>
        </w:rPr>
        <w:t xml:space="preserve">1. Узнает изученные музыкальные произведения и называет имена их авторов. </w:t>
      </w:r>
    </w:p>
    <w:p w:rsidR="00D93CCE" w:rsidRDefault="00D93CCE" w:rsidP="00B17DA0">
      <w:pPr>
        <w:pStyle w:val="Default"/>
        <w:ind w:firstLine="284"/>
        <w:jc w:val="both"/>
        <w:rPr>
          <w:sz w:val="28"/>
          <w:szCs w:val="28"/>
        </w:rPr>
      </w:pPr>
      <w:r>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D93CCE" w:rsidRDefault="00D93CCE" w:rsidP="00B17DA0">
      <w:pPr>
        <w:pStyle w:val="Default"/>
        <w:ind w:firstLine="284"/>
        <w:jc w:val="both"/>
        <w:rPr>
          <w:sz w:val="28"/>
          <w:szCs w:val="28"/>
        </w:rPr>
      </w:pPr>
      <w:r>
        <w:rPr>
          <w:sz w:val="28"/>
          <w:szCs w:val="28"/>
        </w:rP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D93CCE" w:rsidRDefault="00D93CCE" w:rsidP="00B17DA0">
      <w:pPr>
        <w:pStyle w:val="Default"/>
        <w:ind w:firstLine="284"/>
        <w:jc w:val="both"/>
        <w:rPr>
          <w:sz w:val="28"/>
          <w:szCs w:val="28"/>
        </w:rPr>
      </w:pPr>
      <w:r>
        <w:rPr>
          <w:sz w:val="28"/>
          <w:szCs w:val="28"/>
        </w:rP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D93CCE" w:rsidRDefault="00D93CCE" w:rsidP="00B17DA0">
      <w:pPr>
        <w:pStyle w:val="Default"/>
        <w:ind w:firstLine="284"/>
        <w:jc w:val="both"/>
        <w:rPr>
          <w:sz w:val="28"/>
          <w:szCs w:val="28"/>
        </w:rPr>
      </w:pPr>
      <w:r>
        <w:rPr>
          <w:sz w:val="28"/>
          <w:szCs w:val="28"/>
        </w:rP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D93CCE" w:rsidRDefault="00D93CCE" w:rsidP="00B17DA0">
      <w:pPr>
        <w:pStyle w:val="Default"/>
        <w:ind w:firstLine="284"/>
        <w:jc w:val="both"/>
        <w:rPr>
          <w:sz w:val="28"/>
          <w:szCs w:val="28"/>
        </w:rPr>
      </w:pPr>
      <w:r>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D93CCE" w:rsidRDefault="00D93CCE" w:rsidP="00B17DA0">
      <w:pPr>
        <w:pStyle w:val="Default"/>
        <w:ind w:firstLine="284"/>
        <w:jc w:val="both"/>
        <w:rPr>
          <w:sz w:val="28"/>
          <w:szCs w:val="28"/>
        </w:rPr>
      </w:pPr>
      <w:r>
        <w:rPr>
          <w:sz w:val="28"/>
          <w:szCs w:val="28"/>
        </w:rP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D93CCE" w:rsidRDefault="00D93CCE" w:rsidP="00B17DA0">
      <w:pPr>
        <w:pStyle w:val="Default"/>
        <w:ind w:firstLine="284"/>
        <w:jc w:val="both"/>
        <w:rPr>
          <w:sz w:val="28"/>
          <w:szCs w:val="28"/>
        </w:rPr>
      </w:pPr>
      <w:r>
        <w:rPr>
          <w:sz w:val="28"/>
          <w:szCs w:val="28"/>
        </w:rPr>
        <w:t xml:space="preserve">8. Определяет жанровую основу в пройденных музыкальных произведениях. </w:t>
      </w:r>
    </w:p>
    <w:p w:rsidR="00D93CCE" w:rsidRDefault="00D93CCE" w:rsidP="00B17DA0">
      <w:pPr>
        <w:pStyle w:val="Default"/>
        <w:ind w:firstLine="284"/>
        <w:jc w:val="both"/>
        <w:rPr>
          <w:sz w:val="28"/>
          <w:szCs w:val="28"/>
        </w:rPr>
      </w:pPr>
      <w:r>
        <w:rPr>
          <w:sz w:val="28"/>
          <w:szCs w:val="28"/>
        </w:rPr>
        <w:t xml:space="preserve">9. Имеет слуховой багаж из прослушанных произведений народной музыки, отечественной и зарубежной классики. </w:t>
      </w:r>
    </w:p>
    <w:p w:rsidR="00D93CCE" w:rsidRDefault="00D93CCE" w:rsidP="00B17DA0">
      <w:pPr>
        <w:pStyle w:val="Default"/>
        <w:ind w:firstLine="284"/>
        <w:jc w:val="both"/>
        <w:rPr>
          <w:sz w:val="28"/>
          <w:szCs w:val="28"/>
        </w:rPr>
      </w:pPr>
      <w:r>
        <w:rPr>
          <w:sz w:val="28"/>
          <w:szCs w:val="28"/>
        </w:rPr>
        <w:t xml:space="preserve">10. Умеет импровизировать под музыку с использованием танцевальных, маршеобразных движений, пластического интонирования. </w:t>
      </w:r>
    </w:p>
    <w:p w:rsidR="00D93CCE" w:rsidRDefault="00D93CCE" w:rsidP="00B17DA0">
      <w:pPr>
        <w:pStyle w:val="Default"/>
        <w:ind w:firstLine="284"/>
        <w:jc w:val="both"/>
        <w:rPr>
          <w:sz w:val="28"/>
          <w:szCs w:val="28"/>
        </w:rPr>
      </w:pPr>
      <w:r>
        <w:rPr>
          <w:b/>
          <w:bCs/>
          <w:sz w:val="28"/>
          <w:szCs w:val="28"/>
        </w:rPr>
        <w:t xml:space="preserve">Хоровое пение </w:t>
      </w:r>
    </w:p>
    <w:p w:rsidR="00D93CCE" w:rsidRDefault="00D93CCE" w:rsidP="00B17DA0">
      <w:pPr>
        <w:pStyle w:val="Default"/>
        <w:ind w:firstLine="284"/>
        <w:jc w:val="both"/>
        <w:rPr>
          <w:sz w:val="28"/>
          <w:szCs w:val="28"/>
        </w:rPr>
      </w:pPr>
      <w:r>
        <w:rPr>
          <w:sz w:val="28"/>
          <w:szCs w:val="28"/>
        </w:rPr>
        <w:t xml:space="preserve">Обучающийся: </w:t>
      </w:r>
    </w:p>
    <w:p w:rsidR="00D93CCE" w:rsidRDefault="00D93CCE" w:rsidP="00B17DA0">
      <w:pPr>
        <w:pStyle w:val="Default"/>
        <w:ind w:firstLine="284"/>
        <w:jc w:val="both"/>
        <w:rPr>
          <w:sz w:val="28"/>
          <w:szCs w:val="28"/>
        </w:rPr>
      </w:pPr>
      <w:r>
        <w:rPr>
          <w:sz w:val="28"/>
          <w:szCs w:val="28"/>
        </w:rPr>
        <w:t xml:space="preserve">1. Знает слова и мелодию Гимна Российской Федерации. </w:t>
      </w:r>
    </w:p>
    <w:p w:rsidR="00D93CCE" w:rsidRDefault="00D93CCE" w:rsidP="00B17DA0">
      <w:pPr>
        <w:pStyle w:val="Default"/>
        <w:ind w:firstLine="284"/>
        <w:jc w:val="both"/>
        <w:rPr>
          <w:sz w:val="28"/>
          <w:szCs w:val="28"/>
        </w:rPr>
      </w:pPr>
      <w:r>
        <w:rPr>
          <w:sz w:val="28"/>
          <w:szCs w:val="28"/>
        </w:rPr>
        <w:t xml:space="preserve">2. Грамотно и выразительно исполняет песни с сопровождением и без сопровождения в соответствии с их образным строем и содержанием. </w:t>
      </w:r>
    </w:p>
    <w:p w:rsidR="00D93CCE" w:rsidRDefault="00D93CCE" w:rsidP="00B17DA0">
      <w:pPr>
        <w:pStyle w:val="Default"/>
        <w:ind w:firstLine="284"/>
        <w:jc w:val="both"/>
        <w:rPr>
          <w:sz w:val="28"/>
          <w:szCs w:val="28"/>
        </w:rPr>
      </w:pPr>
      <w:r>
        <w:rPr>
          <w:sz w:val="28"/>
          <w:szCs w:val="28"/>
        </w:rPr>
        <w:lastRenderedPageBreak/>
        <w:t xml:space="preserve">3. Знает о способах и приемах выразительного музыкального интонирования. </w:t>
      </w:r>
    </w:p>
    <w:p w:rsidR="00D93CCE" w:rsidRPr="00D93CCE" w:rsidRDefault="00D93CCE" w:rsidP="00B17DA0">
      <w:pPr>
        <w:spacing w:after="0" w:line="240" w:lineRule="auto"/>
        <w:ind w:firstLine="284"/>
        <w:jc w:val="both"/>
        <w:rPr>
          <w:rFonts w:ascii="Times New Roman" w:hAnsi="Times New Roman" w:cs="Times New Roman"/>
          <w:sz w:val="28"/>
          <w:szCs w:val="28"/>
        </w:rPr>
      </w:pPr>
      <w:r w:rsidRPr="00D93CCE">
        <w:rPr>
          <w:rFonts w:ascii="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D93CCE" w:rsidRDefault="00D93CCE" w:rsidP="00B17DA0">
      <w:pPr>
        <w:pStyle w:val="Default"/>
        <w:ind w:firstLine="284"/>
        <w:jc w:val="both"/>
        <w:rPr>
          <w:sz w:val="28"/>
          <w:szCs w:val="28"/>
        </w:rPr>
      </w:pPr>
      <w:r>
        <w:rPr>
          <w:sz w:val="28"/>
          <w:szCs w:val="28"/>
        </w:rP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D93CCE" w:rsidRDefault="00D93CCE" w:rsidP="00B17DA0">
      <w:pPr>
        <w:pStyle w:val="Default"/>
        <w:ind w:firstLine="284"/>
        <w:jc w:val="both"/>
        <w:rPr>
          <w:sz w:val="28"/>
          <w:szCs w:val="28"/>
        </w:rPr>
      </w:pPr>
      <w:r>
        <w:rPr>
          <w:sz w:val="28"/>
          <w:szCs w:val="28"/>
        </w:rPr>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D93CCE" w:rsidRDefault="00D93CCE" w:rsidP="00B17DA0">
      <w:pPr>
        <w:pStyle w:val="Default"/>
        <w:ind w:firstLine="284"/>
        <w:jc w:val="both"/>
        <w:rPr>
          <w:sz w:val="28"/>
          <w:szCs w:val="28"/>
        </w:rPr>
      </w:pPr>
      <w:r>
        <w:rPr>
          <w:sz w:val="28"/>
          <w:szCs w:val="28"/>
        </w:rPr>
        <w:t xml:space="preserve">7. Исполняет одноголосные произведения, а также произведения с элементами двухголосия. </w:t>
      </w:r>
    </w:p>
    <w:p w:rsidR="00D93CCE" w:rsidRDefault="00D93CCE" w:rsidP="00B17DA0">
      <w:pPr>
        <w:pStyle w:val="Default"/>
        <w:ind w:firstLine="284"/>
        <w:jc w:val="both"/>
        <w:rPr>
          <w:sz w:val="28"/>
          <w:szCs w:val="28"/>
        </w:rPr>
      </w:pPr>
      <w:r>
        <w:rPr>
          <w:b/>
          <w:bCs/>
          <w:sz w:val="28"/>
          <w:szCs w:val="28"/>
        </w:rPr>
        <w:t xml:space="preserve">Игра в детском инструментальном оркестре (ансамбле) </w:t>
      </w:r>
    </w:p>
    <w:p w:rsidR="00D93CCE" w:rsidRDefault="00D93CCE" w:rsidP="00B17DA0">
      <w:pPr>
        <w:pStyle w:val="Default"/>
        <w:ind w:firstLine="284"/>
        <w:jc w:val="both"/>
        <w:rPr>
          <w:sz w:val="28"/>
          <w:szCs w:val="28"/>
        </w:rPr>
      </w:pPr>
      <w:r>
        <w:rPr>
          <w:sz w:val="28"/>
          <w:szCs w:val="28"/>
        </w:rPr>
        <w:t xml:space="preserve">Обучающийся: </w:t>
      </w:r>
    </w:p>
    <w:p w:rsidR="00D93CCE" w:rsidRDefault="00D93CCE" w:rsidP="00B17DA0">
      <w:pPr>
        <w:pStyle w:val="Default"/>
        <w:ind w:firstLine="284"/>
        <w:jc w:val="both"/>
        <w:rPr>
          <w:sz w:val="28"/>
          <w:szCs w:val="28"/>
        </w:rPr>
      </w:pPr>
      <w:r>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D93CCE" w:rsidRDefault="00D93CCE" w:rsidP="00B17DA0">
      <w:pPr>
        <w:pStyle w:val="Default"/>
        <w:ind w:firstLine="284"/>
        <w:jc w:val="both"/>
        <w:rPr>
          <w:sz w:val="28"/>
          <w:szCs w:val="28"/>
        </w:rPr>
      </w:pPr>
      <w:r>
        <w:rPr>
          <w:sz w:val="28"/>
          <w:szCs w:val="28"/>
        </w:rPr>
        <w:t xml:space="preserve">2. Умеет исполнять различные ритмические группы в оркестровых партиях. </w:t>
      </w:r>
    </w:p>
    <w:p w:rsidR="00D93CCE" w:rsidRDefault="00D93CCE" w:rsidP="00B17DA0">
      <w:pPr>
        <w:pStyle w:val="Default"/>
        <w:ind w:firstLine="284"/>
        <w:jc w:val="both"/>
        <w:rPr>
          <w:sz w:val="28"/>
          <w:szCs w:val="28"/>
        </w:rPr>
      </w:pPr>
      <w:r>
        <w:rPr>
          <w:sz w:val="28"/>
          <w:szCs w:val="28"/>
        </w:rPr>
        <w:t xml:space="preserve">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 </w:t>
      </w:r>
    </w:p>
    <w:p w:rsidR="00D93CCE" w:rsidRDefault="00D93CCE" w:rsidP="00B17DA0">
      <w:pPr>
        <w:pStyle w:val="Default"/>
        <w:ind w:firstLine="284"/>
        <w:jc w:val="both"/>
        <w:rPr>
          <w:sz w:val="28"/>
          <w:szCs w:val="28"/>
        </w:rPr>
      </w:pPr>
      <w:r>
        <w:rPr>
          <w:sz w:val="28"/>
          <w:szCs w:val="28"/>
        </w:rPr>
        <w:t xml:space="preserve">4. Использует возможности различных инструментов в ансамбле и оркестре, в том числе тембровые возможности синтезатора. </w:t>
      </w:r>
    </w:p>
    <w:p w:rsidR="00D93CCE" w:rsidRDefault="00D93CCE" w:rsidP="00B17DA0">
      <w:pPr>
        <w:pStyle w:val="Default"/>
        <w:ind w:firstLine="284"/>
        <w:jc w:val="both"/>
        <w:rPr>
          <w:sz w:val="28"/>
          <w:szCs w:val="28"/>
        </w:rPr>
      </w:pPr>
      <w:r>
        <w:rPr>
          <w:b/>
          <w:bCs/>
          <w:sz w:val="28"/>
          <w:szCs w:val="28"/>
        </w:rPr>
        <w:t xml:space="preserve">Основы музыкальной грамоты </w:t>
      </w:r>
    </w:p>
    <w:p w:rsidR="00D93CCE" w:rsidRDefault="00D93CCE" w:rsidP="00B17DA0">
      <w:pPr>
        <w:pStyle w:val="Default"/>
        <w:ind w:firstLine="284"/>
        <w:jc w:val="both"/>
        <w:rPr>
          <w:sz w:val="28"/>
          <w:szCs w:val="28"/>
        </w:rPr>
      </w:pPr>
      <w:r>
        <w:rPr>
          <w:sz w:val="28"/>
          <w:szCs w:val="28"/>
        </w:rPr>
        <w:t xml:space="preserve">Объем музыкальной грамоты и теоретических понятий: </w:t>
      </w:r>
    </w:p>
    <w:p w:rsidR="00D93CCE" w:rsidRDefault="00D93CCE" w:rsidP="00B17DA0">
      <w:pPr>
        <w:pStyle w:val="Default"/>
        <w:ind w:firstLine="284"/>
        <w:jc w:val="both"/>
        <w:rPr>
          <w:sz w:val="28"/>
          <w:szCs w:val="28"/>
        </w:rPr>
      </w:pPr>
      <w:r>
        <w:rPr>
          <w:sz w:val="28"/>
          <w:szCs w:val="28"/>
        </w:rPr>
        <w:t xml:space="preserve">1. </w:t>
      </w:r>
      <w:r>
        <w:rPr>
          <w:b/>
          <w:bCs/>
          <w:sz w:val="28"/>
          <w:szCs w:val="28"/>
        </w:rPr>
        <w:t xml:space="preserve">Звук. </w:t>
      </w:r>
      <w:r>
        <w:rPr>
          <w:sz w:val="28"/>
          <w:szCs w:val="28"/>
        </w:rPr>
        <w:t xml:space="preserve">Свойства музыкального звука: высота, длительность, тембр, громкость. </w:t>
      </w:r>
    </w:p>
    <w:p w:rsidR="00D93CCE" w:rsidRDefault="00D93CCE" w:rsidP="00B17DA0">
      <w:pPr>
        <w:pStyle w:val="Default"/>
        <w:ind w:firstLine="284"/>
        <w:jc w:val="both"/>
        <w:rPr>
          <w:sz w:val="28"/>
          <w:szCs w:val="28"/>
        </w:rPr>
      </w:pPr>
      <w:r>
        <w:rPr>
          <w:sz w:val="28"/>
          <w:szCs w:val="28"/>
        </w:rPr>
        <w:t xml:space="preserve">2. </w:t>
      </w:r>
      <w:r>
        <w:rPr>
          <w:b/>
          <w:bCs/>
          <w:sz w:val="28"/>
          <w:szCs w:val="28"/>
        </w:rPr>
        <w:t xml:space="preserve">Мелодия. </w:t>
      </w:r>
      <w:r>
        <w:rPr>
          <w:sz w:val="28"/>
          <w:szCs w:val="28"/>
        </w:rPr>
        <w:t xml:space="preserve">Типы мелодического движения. Интонация. Начальное представление о клавиатуре фортепиано (синтезатора). Подбор по слуху попевок и простых песен. </w:t>
      </w:r>
    </w:p>
    <w:p w:rsidR="00D93CCE" w:rsidRDefault="00D93CCE" w:rsidP="00B17DA0">
      <w:pPr>
        <w:pStyle w:val="Default"/>
        <w:ind w:firstLine="284"/>
        <w:jc w:val="both"/>
        <w:rPr>
          <w:sz w:val="28"/>
          <w:szCs w:val="28"/>
        </w:rPr>
      </w:pPr>
      <w:r>
        <w:rPr>
          <w:sz w:val="28"/>
          <w:szCs w:val="28"/>
        </w:rPr>
        <w:t xml:space="preserve">3. </w:t>
      </w:r>
      <w:r>
        <w:rPr>
          <w:b/>
          <w:bCs/>
          <w:sz w:val="28"/>
          <w:szCs w:val="28"/>
        </w:rPr>
        <w:t xml:space="preserve">Метроритм. </w:t>
      </w:r>
      <w:r>
        <w:rPr>
          <w:sz w:val="28"/>
          <w:szCs w:val="28"/>
        </w:rP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 </w:t>
      </w:r>
    </w:p>
    <w:p w:rsidR="00D93CCE" w:rsidRDefault="00D93CCE" w:rsidP="00B17DA0">
      <w:pPr>
        <w:pStyle w:val="Default"/>
        <w:ind w:firstLine="284"/>
        <w:jc w:val="both"/>
        <w:rPr>
          <w:sz w:val="28"/>
          <w:szCs w:val="28"/>
        </w:rPr>
      </w:pPr>
      <w:r>
        <w:rPr>
          <w:sz w:val="28"/>
          <w:szCs w:val="28"/>
        </w:rPr>
        <w:t xml:space="preserve">4. </w:t>
      </w:r>
      <w:r>
        <w:rPr>
          <w:b/>
          <w:bCs/>
          <w:sz w:val="28"/>
          <w:szCs w:val="28"/>
        </w:rPr>
        <w:t xml:space="preserve">Лад: </w:t>
      </w:r>
      <w:r>
        <w:rPr>
          <w:sz w:val="28"/>
          <w:szCs w:val="28"/>
        </w:rPr>
        <w:t xml:space="preserve">мажор, минор; тональность, тоника. </w:t>
      </w:r>
    </w:p>
    <w:p w:rsidR="00D93CCE" w:rsidRDefault="00D93CCE" w:rsidP="00B17DA0">
      <w:pPr>
        <w:pStyle w:val="Default"/>
        <w:ind w:firstLine="284"/>
        <w:jc w:val="both"/>
        <w:rPr>
          <w:sz w:val="28"/>
          <w:szCs w:val="28"/>
        </w:rPr>
      </w:pPr>
      <w:r>
        <w:rPr>
          <w:sz w:val="28"/>
          <w:szCs w:val="28"/>
        </w:rPr>
        <w:t xml:space="preserve">5. </w:t>
      </w:r>
      <w:r>
        <w:rPr>
          <w:b/>
          <w:bCs/>
          <w:sz w:val="28"/>
          <w:szCs w:val="28"/>
        </w:rPr>
        <w:t xml:space="preserve">Нотная грамота. </w:t>
      </w:r>
      <w:r>
        <w:rPr>
          <w:sz w:val="28"/>
          <w:szCs w:val="28"/>
        </w:rP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 </w:t>
      </w:r>
    </w:p>
    <w:p w:rsidR="00D93CCE" w:rsidRDefault="00D93CCE" w:rsidP="00B17DA0">
      <w:pPr>
        <w:pStyle w:val="Default"/>
        <w:ind w:firstLine="284"/>
        <w:jc w:val="both"/>
        <w:rPr>
          <w:sz w:val="28"/>
          <w:szCs w:val="28"/>
        </w:rPr>
      </w:pPr>
      <w:r>
        <w:rPr>
          <w:sz w:val="28"/>
          <w:szCs w:val="28"/>
        </w:rPr>
        <w:t xml:space="preserve">6. </w:t>
      </w:r>
      <w:r>
        <w:rPr>
          <w:b/>
          <w:bCs/>
          <w:sz w:val="28"/>
          <w:szCs w:val="28"/>
        </w:rPr>
        <w:t xml:space="preserve">Интервалы </w:t>
      </w:r>
      <w:r>
        <w:rPr>
          <w:sz w:val="28"/>
          <w:szCs w:val="28"/>
        </w:rPr>
        <w:t xml:space="preserve">в пределах октавы. </w:t>
      </w:r>
      <w:r>
        <w:rPr>
          <w:b/>
          <w:bCs/>
          <w:sz w:val="28"/>
          <w:szCs w:val="28"/>
        </w:rPr>
        <w:t>Трезвучия</w:t>
      </w:r>
      <w:r>
        <w:rPr>
          <w:sz w:val="28"/>
          <w:szCs w:val="28"/>
        </w:rPr>
        <w:t xml:space="preserve">: мажорное и минорное. Интервалы и трезвучия в игровых упражнениях, песнях и аккомпанементах, произведениях для слушания музыки. </w:t>
      </w:r>
    </w:p>
    <w:p w:rsidR="00D93CCE" w:rsidRDefault="00D93CCE" w:rsidP="00B17DA0">
      <w:pPr>
        <w:pStyle w:val="Default"/>
        <w:ind w:firstLine="284"/>
        <w:jc w:val="both"/>
        <w:rPr>
          <w:sz w:val="28"/>
          <w:szCs w:val="28"/>
        </w:rPr>
      </w:pPr>
      <w:r>
        <w:rPr>
          <w:sz w:val="28"/>
          <w:szCs w:val="28"/>
        </w:rPr>
        <w:t xml:space="preserve">7. </w:t>
      </w:r>
      <w:r>
        <w:rPr>
          <w:b/>
          <w:bCs/>
          <w:sz w:val="28"/>
          <w:szCs w:val="28"/>
        </w:rPr>
        <w:t xml:space="preserve">Музыкальные жанры. </w:t>
      </w:r>
      <w:r>
        <w:rPr>
          <w:sz w:val="28"/>
          <w:szCs w:val="28"/>
        </w:rPr>
        <w:t xml:space="preserve">Песня, танец, марш. Инструментальный концерт. Музыкально-сценические жанры: балет, опера, мюзикл. </w:t>
      </w:r>
    </w:p>
    <w:p w:rsidR="00D93CCE" w:rsidRPr="00D93CCE" w:rsidRDefault="00D93CCE" w:rsidP="00B17DA0">
      <w:pPr>
        <w:spacing w:after="0" w:line="240" w:lineRule="auto"/>
        <w:ind w:firstLine="284"/>
        <w:jc w:val="both"/>
        <w:rPr>
          <w:rFonts w:ascii="Times New Roman" w:hAnsi="Times New Roman" w:cs="Times New Roman"/>
          <w:sz w:val="28"/>
          <w:szCs w:val="28"/>
        </w:rPr>
      </w:pPr>
      <w:r w:rsidRPr="00D93CCE">
        <w:rPr>
          <w:rFonts w:ascii="Times New Roman" w:hAnsi="Times New Roman" w:cs="Times New Roman"/>
          <w:sz w:val="28"/>
          <w:szCs w:val="28"/>
        </w:rPr>
        <w:t xml:space="preserve">8. </w:t>
      </w:r>
      <w:r w:rsidRPr="00D93CCE">
        <w:rPr>
          <w:rFonts w:ascii="Times New Roman" w:hAnsi="Times New Roman" w:cs="Times New Roman"/>
          <w:b/>
          <w:bCs/>
          <w:sz w:val="28"/>
          <w:szCs w:val="28"/>
        </w:rPr>
        <w:t xml:space="preserve">Музыкальные формы. </w:t>
      </w:r>
      <w:r w:rsidRPr="00D93CCE">
        <w:rPr>
          <w:rFonts w:ascii="Times New Roman" w:hAnsi="Times New Roman" w:cs="Times New Roman"/>
          <w:sz w:val="28"/>
          <w:szCs w:val="28"/>
        </w:rPr>
        <w:t>Виды развития: повтор, контраст. Вступление, заключение. Простые двухчастная и трехчастная формы, куплетная форма, вариации, рондо.</w:t>
      </w:r>
    </w:p>
    <w:p w:rsidR="00D93CCE" w:rsidRDefault="00D93CCE" w:rsidP="00B17DA0">
      <w:pPr>
        <w:pStyle w:val="Default"/>
        <w:ind w:firstLine="284"/>
        <w:jc w:val="both"/>
        <w:rPr>
          <w:sz w:val="28"/>
          <w:szCs w:val="28"/>
        </w:rPr>
      </w:pPr>
      <w:r w:rsidRPr="00D93CCE">
        <w:rPr>
          <w:sz w:val="28"/>
          <w:szCs w:val="28"/>
        </w:rPr>
        <w:lastRenderedPageBreak/>
        <w:t>В результате изучения музыки на уровне начального общего образования</w:t>
      </w:r>
      <w:r>
        <w:rPr>
          <w:sz w:val="28"/>
          <w:szCs w:val="28"/>
        </w:rPr>
        <w:t xml:space="preserve"> обучающийся </w:t>
      </w:r>
      <w:r>
        <w:rPr>
          <w:b/>
          <w:bCs/>
          <w:sz w:val="28"/>
          <w:szCs w:val="28"/>
        </w:rPr>
        <w:t>получит возможность научиться</w:t>
      </w:r>
      <w:r>
        <w:rPr>
          <w:sz w:val="28"/>
          <w:szCs w:val="28"/>
        </w:rPr>
        <w:t xml:space="preserve">: </w:t>
      </w:r>
    </w:p>
    <w:p w:rsidR="00D93CCE" w:rsidRDefault="00D93CCE" w:rsidP="00B17DA0">
      <w:pPr>
        <w:pStyle w:val="Default"/>
        <w:ind w:firstLine="284"/>
        <w:jc w:val="both"/>
        <w:rPr>
          <w:sz w:val="28"/>
          <w:szCs w:val="28"/>
        </w:rPr>
      </w:pPr>
      <w:r>
        <w:rPr>
          <w:i/>
          <w:iCs/>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 </w:t>
      </w:r>
    </w:p>
    <w:p w:rsidR="00D93CCE" w:rsidRDefault="00D93CCE" w:rsidP="00B17DA0">
      <w:pPr>
        <w:pStyle w:val="Default"/>
        <w:ind w:firstLine="284"/>
        <w:jc w:val="both"/>
        <w:rPr>
          <w:sz w:val="28"/>
          <w:szCs w:val="28"/>
        </w:rPr>
      </w:pPr>
      <w:r>
        <w:rPr>
          <w:i/>
          <w:iCs/>
          <w:sz w:val="28"/>
          <w:szCs w:val="28"/>
        </w:rPr>
        <w:t xml:space="preserve">организовывать культурный досуг, самостоятельную музыкально-творческую деятельность; музицировать; </w:t>
      </w:r>
    </w:p>
    <w:p w:rsidR="00D93CCE" w:rsidRDefault="00D93CCE" w:rsidP="00B17DA0">
      <w:pPr>
        <w:pStyle w:val="Default"/>
        <w:ind w:firstLine="284"/>
        <w:jc w:val="both"/>
        <w:rPr>
          <w:sz w:val="28"/>
          <w:szCs w:val="28"/>
        </w:rPr>
      </w:pPr>
      <w:r>
        <w:rPr>
          <w:i/>
          <w:iCs/>
          <w:sz w:val="28"/>
          <w:szCs w:val="28"/>
        </w:rPr>
        <w:t xml:space="preserve">использовать систему графических знаков для ориентации в нотном письме при пении простейших мелодий; </w:t>
      </w:r>
    </w:p>
    <w:p w:rsidR="00D93CCE" w:rsidRDefault="00D93CCE" w:rsidP="00B17DA0">
      <w:pPr>
        <w:pStyle w:val="Default"/>
        <w:ind w:firstLine="284"/>
        <w:jc w:val="both"/>
        <w:rPr>
          <w:sz w:val="28"/>
          <w:szCs w:val="28"/>
        </w:rPr>
      </w:pPr>
      <w:r>
        <w:rPr>
          <w:i/>
          <w:iCs/>
          <w:sz w:val="28"/>
          <w:szCs w:val="28"/>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D93CCE" w:rsidRDefault="00D93CCE" w:rsidP="00B17DA0">
      <w:pPr>
        <w:pStyle w:val="Default"/>
        <w:ind w:firstLine="284"/>
        <w:jc w:val="both"/>
        <w:rPr>
          <w:sz w:val="28"/>
          <w:szCs w:val="28"/>
        </w:rPr>
      </w:pPr>
      <w:r>
        <w:rPr>
          <w:i/>
          <w:iCs/>
          <w:sz w:val="28"/>
          <w:szCs w:val="28"/>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D93CCE" w:rsidRDefault="00D93CCE" w:rsidP="00B17DA0">
      <w:pPr>
        <w:pStyle w:val="Default"/>
        <w:ind w:firstLine="284"/>
        <w:jc w:val="both"/>
        <w:rPr>
          <w:sz w:val="28"/>
          <w:szCs w:val="28"/>
        </w:rPr>
      </w:pPr>
      <w:r>
        <w:rPr>
          <w:i/>
          <w:iCs/>
          <w:sz w:val="28"/>
          <w:szCs w:val="28"/>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 </w:t>
      </w:r>
    </w:p>
    <w:p w:rsidR="00DF23B2" w:rsidRDefault="00DF23B2" w:rsidP="00B17DA0">
      <w:pPr>
        <w:pStyle w:val="Default"/>
        <w:ind w:firstLine="284"/>
        <w:jc w:val="both"/>
        <w:rPr>
          <w:b/>
          <w:bCs/>
          <w:sz w:val="28"/>
          <w:szCs w:val="28"/>
        </w:rPr>
      </w:pPr>
    </w:p>
    <w:p w:rsidR="00D93CCE" w:rsidRDefault="00D93CCE" w:rsidP="00B17DA0">
      <w:pPr>
        <w:pStyle w:val="Default"/>
        <w:ind w:firstLine="284"/>
        <w:jc w:val="both"/>
        <w:rPr>
          <w:sz w:val="28"/>
          <w:szCs w:val="28"/>
        </w:rPr>
      </w:pPr>
      <w:r>
        <w:rPr>
          <w:b/>
          <w:bCs/>
          <w:sz w:val="28"/>
          <w:szCs w:val="28"/>
        </w:rPr>
        <w:t>1.2.</w:t>
      </w:r>
      <w:r w:rsidR="00B43DE7">
        <w:rPr>
          <w:b/>
          <w:bCs/>
          <w:sz w:val="28"/>
          <w:szCs w:val="28"/>
        </w:rPr>
        <w:t>10.</w:t>
      </w:r>
      <w:r>
        <w:rPr>
          <w:b/>
          <w:bCs/>
          <w:sz w:val="28"/>
          <w:szCs w:val="28"/>
        </w:rPr>
        <w:t xml:space="preserve"> Технология </w:t>
      </w:r>
    </w:p>
    <w:p w:rsidR="00D93CCE" w:rsidRDefault="00D93CCE" w:rsidP="00B17DA0">
      <w:pPr>
        <w:pStyle w:val="Default"/>
        <w:ind w:firstLine="284"/>
        <w:jc w:val="both"/>
        <w:rPr>
          <w:sz w:val="28"/>
          <w:szCs w:val="28"/>
        </w:rPr>
      </w:pPr>
      <w:r>
        <w:rPr>
          <w:sz w:val="28"/>
          <w:szCs w:val="28"/>
        </w:rPr>
        <w:t xml:space="preserve">В результате изучения курса «Технология» обучающиеся на уровне начального общего образования: </w:t>
      </w:r>
    </w:p>
    <w:p w:rsidR="00D93CCE" w:rsidRDefault="00D93CCE" w:rsidP="00B17DA0">
      <w:pPr>
        <w:pStyle w:val="Default"/>
        <w:ind w:firstLine="284"/>
        <w:jc w:val="both"/>
        <w:rPr>
          <w:sz w:val="28"/>
          <w:szCs w:val="28"/>
        </w:rPr>
      </w:pPr>
      <w:r>
        <w:rPr>
          <w:sz w:val="28"/>
          <w:szCs w:val="28"/>
        </w:rPr>
        <w:t xml:space="preserve">-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D93CCE" w:rsidRDefault="00D93CCE" w:rsidP="00B17DA0">
      <w:pPr>
        <w:pStyle w:val="Default"/>
        <w:ind w:firstLine="284"/>
        <w:jc w:val="both"/>
        <w:rPr>
          <w:sz w:val="28"/>
          <w:szCs w:val="28"/>
        </w:rPr>
      </w:pPr>
      <w:r>
        <w:rPr>
          <w:sz w:val="28"/>
          <w:szCs w:val="28"/>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93CCE" w:rsidRDefault="00D93CCE" w:rsidP="00B17DA0">
      <w:pPr>
        <w:pStyle w:val="Default"/>
        <w:ind w:firstLine="284"/>
        <w:jc w:val="both"/>
        <w:rPr>
          <w:sz w:val="28"/>
          <w:szCs w:val="28"/>
        </w:rPr>
      </w:pPr>
      <w:r>
        <w:rPr>
          <w:sz w:val="28"/>
          <w:szCs w:val="28"/>
        </w:rPr>
        <w:t xml:space="preserve">- получат общее представление о мире профессий, их социальном значении, истории возникновения и развития; </w:t>
      </w:r>
    </w:p>
    <w:p w:rsidR="00D93CCE" w:rsidRDefault="00D93CCE" w:rsidP="00B17DA0">
      <w:pPr>
        <w:pStyle w:val="Default"/>
        <w:ind w:firstLine="284"/>
        <w:jc w:val="both"/>
        <w:rPr>
          <w:sz w:val="28"/>
          <w:szCs w:val="28"/>
        </w:rPr>
      </w:pPr>
      <w:r>
        <w:rPr>
          <w:sz w:val="28"/>
          <w:szCs w:val="28"/>
        </w:rPr>
        <w:t xml:space="preserve">-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D93CCE" w:rsidRDefault="00D93CCE" w:rsidP="00B17DA0">
      <w:pPr>
        <w:pStyle w:val="Default"/>
        <w:ind w:firstLine="284"/>
        <w:jc w:val="both"/>
        <w:rPr>
          <w:sz w:val="28"/>
          <w:szCs w:val="28"/>
        </w:rPr>
      </w:pPr>
      <w:r>
        <w:rPr>
          <w:sz w:val="28"/>
          <w:szCs w:val="28"/>
        </w:rP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D93CCE" w:rsidRDefault="00D93CCE" w:rsidP="00B17DA0">
      <w:pPr>
        <w:pStyle w:val="Default"/>
        <w:ind w:firstLine="284"/>
        <w:jc w:val="both"/>
        <w:rPr>
          <w:sz w:val="28"/>
          <w:szCs w:val="28"/>
        </w:rPr>
      </w:pPr>
      <w:r>
        <w:rPr>
          <w:sz w:val="28"/>
          <w:szCs w:val="28"/>
        </w:rPr>
        <w:t xml:space="preserve">Обучающиеся: </w:t>
      </w:r>
    </w:p>
    <w:p w:rsidR="00D93CCE" w:rsidRDefault="00D93CCE" w:rsidP="00B17DA0">
      <w:pPr>
        <w:pStyle w:val="Default"/>
        <w:ind w:firstLine="284"/>
        <w:jc w:val="both"/>
        <w:rPr>
          <w:sz w:val="28"/>
          <w:szCs w:val="28"/>
        </w:rPr>
      </w:pPr>
      <w:r>
        <w:rPr>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sz w:val="28"/>
          <w:szCs w:val="28"/>
        </w:rPr>
        <w:t xml:space="preserve">коммуникативных универсальных учебных действий </w:t>
      </w:r>
      <w:r>
        <w:rPr>
          <w:sz w:val="28"/>
          <w:szCs w:val="28"/>
        </w:rP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D93CCE" w:rsidRDefault="00D93CCE" w:rsidP="00B17DA0">
      <w:pPr>
        <w:pStyle w:val="Default"/>
        <w:ind w:firstLine="284"/>
        <w:jc w:val="both"/>
        <w:rPr>
          <w:sz w:val="28"/>
          <w:szCs w:val="28"/>
        </w:rPr>
      </w:pPr>
      <w:r>
        <w:rPr>
          <w:sz w:val="28"/>
          <w:szCs w:val="28"/>
        </w:rPr>
        <w:t xml:space="preserve">овладеют начальными формами </w:t>
      </w:r>
      <w:r>
        <w:rPr>
          <w:i/>
          <w:iCs/>
          <w:sz w:val="28"/>
          <w:szCs w:val="28"/>
        </w:rPr>
        <w:t xml:space="preserve">познавательных универсальных учебных действий </w:t>
      </w:r>
      <w:r>
        <w:rPr>
          <w:sz w:val="28"/>
          <w:szCs w:val="28"/>
        </w:rPr>
        <w:t xml:space="preserve">– исследовательскими и логическими: наблюдения, сравнения, анализа, классификации, обобщения; </w:t>
      </w:r>
    </w:p>
    <w:p w:rsidR="00D93CCE" w:rsidRDefault="00D93CCE" w:rsidP="00B17DA0">
      <w:pPr>
        <w:pStyle w:val="Default"/>
        <w:ind w:firstLine="284"/>
        <w:jc w:val="both"/>
        <w:rPr>
          <w:sz w:val="28"/>
          <w:szCs w:val="28"/>
        </w:rPr>
      </w:pPr>
      <w:r>
        <w:rPr>
          <w:sz w:val="28"/>
          <w:szCs w:val="28"/>
        </w:rPr>
        <w:t xml:space="preserve">получат первоначальный опыт организации собственной творческой практической деятельности на основе сформированных </w:t>
      </w:r>
      <w:r>
        <w:rPr>
          <w:i/>
          <w:iCs/>
          <w:sz w:val="28"/>
          <w:szCs w:val="28"/>
        </w:rPr>
        <w:t>регулятивных универсальных учебных действий</w:t>
      </w:r>
      <w:r>
        <w:rPr>
          <w:sz w:val="28"/>
          <w:szCs w:val="28"/>
        </w:rP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D93CCE" w:rsidRDefault="00D93CCE" w:rsidP="00B17DA0">
      <w:pPr>
        <w:pStyle w:val="Default"/>
        <w:ind w:firstLine="284"/>
        <w:jc w:val="both"/>
        <w:rPr>
          <w:sz w:val="28"/>
          <w:szCs w:val="28"/>
        </w:rPr>
      </w:pPr>
      <w:r>
        <w:rPr>
          <w:sz w:val="28"/>
          <w:szCs w:val="28"/>
        </w:rPr>
        <w:t xml:space="preserve">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D93CCE" w:rsidRDefault="00D93CCE" w:rsidP="00B17DA0">
      <w:pPr>
        <w:pStyle w:val="Default"/>
        <w:ind w:firstLine="284"/>
        <w:jc w:val="both"/>
        <w:rPr>
          <w:sz w:val="28"/>
          <w:szCs w:val="28"/>
        </w:rPr>
      </w:pPr>
      <w:r>
        <w:rPr>
          <w:sz w:val="28"/>
          <w:szCs w:val="28"/>
        </w:rPr>
        <w:t xml:space="preserve">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D93CCE" w:rsidRDefault="00D93CCE" w:rsidP="00B17DA0">
      <w:pPr>
        <w:pStyle w:val="Default"/>
        <w:ind w:firstLine="284"/>
        <w:jc w:val="both"/>
        <w:rPr>
          <w:sz w:val="28"/>
          <w:szCs w:val="28"/>
        </w:rPr>
      </w:pPr>
      <w:r>
        <w:rPr>
          <w:sz w:val="28"/>
          <w:szCs w:val="28"/>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 </w:t>
      </w:r>
    </w:p>
    <w:p w:rsidR="00D93CCE" w:rsidRDefault="00D93CCE" w:rsidP="00B17DA0">
      <w:pPr>
        <w:pStyle w:val="Default"/>
        <w:ind w:firstLine="284"/>
        <w:jc w:val="both"/>
        <w:rPr>
          <w:sz w:val="28"/>
          <w:szCs w:val="28"/>
        </w:rPr>
      </w:pPr>
      <w:r>
        <w:rPr>
          <w:b/>
          <w:bCs/>
          <w:sz w:val="28"/>
          <w:szCs w:val="28"/>
        </w:rPr>
        <w:t xml:space="preserve">Общекультурные и общетрудовые компетенции. Основы культуры труда, самообслуживание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xml:space="preserve">–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 </w:t>
      </w:r>
    </w:p>
    <w:p w:rsidR="00D93CCE" w:rsidRDefault="00D93CCE" w:rsidP="00B17DA0">
      <w:pPr>
        <w:pStyle w:val="Default"/>
        <w:ind w:firstLine="284"/>
        <w:jc w:val="both"/>
        <w:rPr>
          <w:sz w:val="28"/>
          <w:szCs w:val="28"/>
        </w:rPr>
      </w:pPr>
      <w:r>
        <w:rPr>
          <w:sz w:val="28"/>
          <w:szCs w:val="28"/>
        </w:rP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D93CCE" w:rsidRDefault="00D93CCE" w:rsidP="00B17DA0">
      <w:pPr>
        <w:pStyle w:val="Default"/>
        <w:ind w:firstLine="284"/>
        <w:jc w:val="both"/>
        <w:rPr>
          <w:sz w:val="28"/>
          <w:szCs w:val="28"/>
        </w:rPr>
      </w:pPr>
      <w:r>
        <w:rPr>
          <w:sz w:val="28"/>
          <w:szCs w:val="28"/>
        </w:rP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D93CCE" w:rsidRDefault="00D93CCE" w:rsidP="00B17DA0">
      <w:pPr>
        <w:pStyle w:val="Default"/>
        <w:ind w:firstLine="284"/>
        <w:jc w:val="both"/>
        <w:rPr>
          <w:sz w:val="28"/>
          <w:szCs w:val="28"/>
        </w:rPr>
      </w:pPr>
      <w:r>
        <w:rPr>
          <w:sz w:val="28"/>
          <w:szCs w:val="28"/>
        </w:rPr>
        <w:t xml:space="preserve">– выполнять доступные действия по самообслуживанию и доступные виды домашнего труда. </w:t>
      </w:r>
    </w:p>
    <w:p w:rsidR="00D93CCE" w:rsidRDefault="00D93CCE" w:rsidP="00B17DA0">
      <w:pPr>
        <w:pStyle w:val="Default"/>
        <w:ind w:firstLine="284"/>
        <w:jc w:val="both"/>
        <w:rPr>
          <w:sz w:val="28"/>
          <w:szCs w:val="28"/>
        </w:rPr>
      </w:pPr>
      <w:r>
        <w:rPr>
          <w:b/>
          <w:bCs/>
          <w:sz w:val="28"/>
          <w:szCs w:val="28"/>
        </w:rPr>
        <w:lastRenderedPageBreak/>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уважительно относиться к труду людей; </w:t>
      </w:r>
    </w:p>
    <w:p w:rsidR="00D93CCE" w:rsidRDefault="00D93CCE" w:rsidP="00B17DA0">
      <w:pPr>
        <w:pStyle w:val="Default"/>
        <w:ind w:firstLine="284"/>
        <w:jc w:val="both"/>
        <w:rPr>
          <w:sz w:val="28"/>
          <w:szCs w:val="28"/>
        </w:rPr>
      </w:pPr>
      <w:r>
        <w:rPr>
          <w:sz w:val="28"/>
          <w:szCs w:val="28"/>
        </w:rPr>
        <w:t xml:space="preserve">– </w:t>
      </w:r>
      <w:r>
        <w:rPr>
          <w:i/>
          <w:iCs/>
          <w:sz w:val="28"/>
          <w:szCs w:val="28"/>
        </w:rPr>
        <w:t>понимать культурно</w:t>
      </w:r>
      <w:r w:rsidR="00DF23B2">
        <w:rPr>
          <w:i/>
          <w:iCs/>
          <w:sz w:val="28"/>
          <w:szCs w:val="28"/>
        </w:rPr>
        <w:t>-</w:t>
      </w:r>
      <w:r>
        <w:rPr>
          <w:i/>
          <w:iCs/>
          <w:sz w:val="28"/>
          <w:szCs w:val="28"/>
        </w:rPr>
        <w:t xml:space="preserve">историческую ценность традиций, отраженных в предметном мире, в том числе традиций трудовых династий как своего региона, так и страны, и уважать их;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D93CCE" w:rsidRDefault="00D93CCE" w:rsidP="00B17DA0">
      <w:pPr>
        <w:pStyle w:val="Default"/>
        <w:ind w:firstLine="284"/>
        <w:jc w:val="both"/>
        <w:rPr>
          <w:sz w:val="28"/>
          <w:szCs w:val="28"/>
        </w:rPr>
      </w:pPr>
      <w:r>
        <w:rPr>
          <w:b/>
          <w:bCs/>
          <w:sz w:val="28"/>
          <w:szCs w:val="28"/>
        </w:rPr>
        <w:t xml:space="preserve">Технология ручной обработки материалов. Элементы графической грамоты </w:t>
      </w:r>
    </w:p>
    <w:p w:rsidR="00D93CCE" w:rsidRDefault="00D93CCE" w:rsidP="00B17DA0">
      <w:pPr>
        <w:pStyle w:val="Default"/>
        <w:ind w:firstLine="284"/>
        <w:jc w:val="both"/>
        <w:rPr>
          <w:sz w:val="28"/>
          <w:szCs w:val="28"/>
        </w:rPr>
      </w:pPr>
      <w:r>
        <w:rPr>
          <w:b/>
          <w:bCs/>
          <w:sz w:val="28"/>
          <w:szCs w:val="28"/>
        </w:rPr>
        <w:t xml:space="preserve">Выпускник научится: </w:t>
      </w:r>
    </w:p>
    <w:p w:rsidR="00D93CCE" w:rsidRDefault="00D93CCE" w:rsidP="00B17DA0">
      <w:pPr>
        <w:pStyle w:val="Default"/>
        <w:ind w:firstLine="284"/>
        <w:jc w:val="both"/>
        <w:rPr>
          <w:sz w:val="28"/>
          <w:szCs w:val="28"/>
        </w:rPr>
      </w:pPr>
      <w:r>
        <w:rPr>
          <w:sz w:val="28"/>
          <w:szCs w:val="28"/>
        </w:rPr>
        <w:t>–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w:t>
      </w:r>
      <w:r w:rsidR="00DF23B2">
        <w:rPr>
          <w:sz w:val="28"/>
          <w:szCs w:val="28"/>
        </w:rPr>
        <w:t>-</w:t>
      </w:r>
      <w:r>
        <w:rPr>
          <w:sz w:val="28"/>
          <w:szCs w:val="28"/>
        </w:rPr>
        <w:t xml:space="preserve">художественным и конструктивным свойствам в соответствии с поставленной задачей; </w:t>
      </w:r>
    </w:p>
    <w:p w:rsidR="00D93CCE" w:rsidRDefault="00D93CCE" w:rsidP="00B17DA0">
      <w:pPr>
        <w:pStyle w:val="Default"/>
        <w:ind w:firstLine="284"/>
        <w:jc w:val="both"/>
        <w:rPr>
          <w:sz w:val="28"/>
          <w:szCs w:val="28"/>
        </w:rPr>
      </w:pPr>
      <w:r>
        <w:rPr>
          <w:sz w:val="28"/>
          <w:szCs w:val="28"/>
        </w:rPr>
        <w:t xml:space="preserve">–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 </w:t>
      </w:r>
    </w:p>
    <w:p w:rsidR="00D93CCE" w:rsidRDefault="00D93CCE" w:rsidP="00B17DA0">
      <w:pPr>
        <w:pStyle w:val="Default"/>
        <w:ind w:firstLine="284"/>
        <w:jc w:val="both"/>
        <w:rPr>
          <w:sz w:val="28"/>
          <w:szCs w:val="28"/>
        </w:rPr>
      </w:pPr>
      <w:r>
        <w:rPr>
          <w:sz w:val="28"/>
          <w:szCs w:val="28"/>
        </w:rPr>
        <w:t xml:space="preserve">– применять приемы рациональной безопасной работы ручными инструментами: чертежными (линейка, угольник, циркуль), режущими (ножницы) и колющими (швейная игла); </w:t>
      </w:r>
    </w:p>
    <w:p w:rsidR="00D93CCE" w:rsidRDefault="00D93CCE" w:rsidP="00B17DA0">
      <w:pPr>
        <w:pStyle w:val="Default"/>
        <w:ind w:firstLine="284"/>
        <w:jc w:val="both"/>
        <w:rPr>
          <w:sz w:val="28"/>
          <w:szCs w:val="28"/>
        </w:rPr>
      </w:pPr>
      <w:r>
        <w:rPr>
          <w:sz w:val="28"/>
          <w:szCs w:val="28"/>
        </w:rP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 </w:t>
      </w:r>
    </w:p>
    <w:p w:rsidR="00D93CCE" w:rsidRDefault="00D93CCE" w:rsidP="00B17DA0">
      <w:pPr>
        <w:pStyle w:val="Default"/>
        <w:ind w:firstLine="284"/>
        <w:jc w:val="both"/>
        <w:rPr>
          <w:sz w:val="28"/>
          <w:szCs w:val="28"/>
        </w:rPr>
      </w:pPr>
      <w:r>
        <w:rPr>
          <w:b/>
          <w:bCs/>
          <w:sz w:val="28"/>
          <w:szCs w:val="28"/>
        </w:rPr>
        <w:t xml:space="preserve">Выпускник получит возможность научиться: </w:t>
      </w:r>
    </w:p>
    <w:p w:rsidR="00D93CCE" w:rsidRDefault="00D93CCE" w:rsidP="00B17DA0">
      <w:pPr>
        <w:pStyle w:val="Default"/>
        <w:ind w:firstLine="284"/>
        <w:jc w:val="both"/>
        <w:rPr>
          <w:sz w:val="28"/>
          <w:szCs w:val="28"/>
        </w:rPr>
      </w:pPr>
      <w:r>
        <w:rPr>
          <w:sz w:val="28"/>
          <w:szCs w:val="28"/>
        </w:rPr>
        <w:t xml:space="preserve">– </w:t>
      </w:r>
      <w:r>
        <w:rPr>
          <w:i/>
          <w:iCs/>
          <w:sz w:val="28"/>
          <w:szCs w:val="28"/>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D93CCE" w:rsidRPr="00E15D79" w:rsidRDefault="00D93CCE" w:rsidP="00B17DA0">
      <w:pPr>
        <w:spacing w:after="0" w:line="240" w:lineRule="auto"/>
        <w:ind w:firstLine="284"/>
        <w:jc w:val="both"/>
        <w:rPr>
          <w:rFonts w:ascii="Times New Roman" w:hAnsi="Times New Roman" w:cs="Times New Roman"/>
          <w:i/>
          <w:iCs/>
          <w:sz w:val="28"/>
          <w:szCs w:val="28"/>
        </w:rPr>
      </w:pPr>
      <w:r w:rsidRPr="00E15D79">
        <w:rPr>
          <w:rFonts w:ascii="Times New Roman" w:hAnsi="Times New Roman" w:cs="Times New Roman"/>
          <w:sz w:val="28"/>
          <w:szCs w:val="28"/>
        </w:rPr>
        <w:t xml:space="preserve">– </w:t>
      </w:r>
      <w:r w:rsidRPr="00E15D79">
        <w:rPr>
          <w:rFonts w:ascii="Times New Roman" w:hAnsi="Times New Roman" w:cs="Times New Roman"/>
          <w:i/>
          <w:iCs/>
          <w:sz w:val="28"/>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E15D79" w:rsidRDefault="00E15D79" w:rsidP="00B17DA0">
      <w:pPr>
        <w:pStyle w:val="Default"/>
        <w:ind w:firstLine="284"/>
        <w:jc w:val="both"/>
        <w:rPr>
          <w:sz w:val="28"/>
          <w:szCs w:val="28"/>
        </w:rPr>
      </w:pPr>
      <w:r>
        <w:rPr>
          <w:b/>
          <w:bCs/>
          <w:sz w:val="28"/>
          <w:szCs w:val="28"/>
        </w:rPr>
        <w:t xml:space="preserve">Конструирование и моделирование </w:t>
      </w:r>
    </w:p>
    <w:p w:rsidR="00E15D79" w:rsidRDefault="00E15D79" w:rsidP="00B17DA0">
      <w:pPr>
        <w:pStyle w:val="Default"/>
        <w:ind w:firstLine="284"/>
        <w:jc w:val="both"/>
        <w:rPr>
          <w:sz w:val="28"/>
          <w:szCs w:val="28"/>
        </w:rPr>
      </w:pPr>
      <w:r>
        <w:rPr>
          <w:b/>
          <w:bCs/>
          <w:sz w:val="28"/>
          <w:szCs w:val="28"/>
        </w:rPr>
        <w:t xml:space="preserve">Выпускник научится: </w:t>
      </w:r>
    </w:p>
    <w:p w:rsidR="00E15D79" w:rsidRDefault="00E15D79" w:rsidP="00B17DA0">
      <w:pPr>
        <w:pStyle w:val="Default"/>
        <w:ind w:firstLine="284"/>
        <w:jc w:val="both"/>
        <w:rPr>
          <w:sz w:val="28"/>
          <w:szCs w:val="28"/>
        </w:rPr>
      </w:pPr>
      <w:r>
        <w:rPr>
          <w:sz w:val="28"/>
          <w:szCs w:val="28"/>
        </w:rPr>
        <w:t xml:space="preserve">– анализировать устройство изделия: выделять детали, их форму, определять взаимное расположение, виды соединения деталей; </w:t>
      </w:r>
    </w:p>
    <w:p w:rsidR="00E15D79" w:rsidRDefault="00E15D79" w:rsidP="00B17DA0">
      <w:pPr>
        <w:pStyle w:val="Default"/>
        <w:ind w:firstLine="284"/>
        <w:jc w:val="both"/>
        <w:rPr>
          <w:sz w:val="28"/>
          <w:szCs w:val="28"/>
        </w:rPr>
      </w:pPr>
      <w:r>
        <w:rPr>
          <w:sz w:val="28"/>
          <w:szCs w:val="28"/>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E15D79" w:rsidRDefault="00E15D79" w:rsidP="00B17DA0">
      <w:pPr>
        <w:pStyle w:val="Default"/>
        <w:ind w:firstLine="284"/>
        <w:jc w:val="both"/>
        <w:rPr>
          <w:sz w:val="28"/>
          <w:szCs w:val="28"/>
        </w:rPr>
      </w:pPr>
      <w:r>
        <w:rPr>
          <w:sz w:val="28"/>
          <w:szCs w:val="28"/>
        </w:rPr>
        <w:t xml:space="preserve">– изготавливать несложные конструкции изделий по рисунку, простейшему чертежу или эскизу, образцу и доступным заданным условиям. </w:t>
      </w:r>
    </w:p>
    <w:p w:rsidR="00E15D79" w:rsidRDefault="00E15D79" w:rsidP="00B17DA0">
      <w:pPr>
        <w:pStyle w:val="Default"/>
        <w:ind w:firstLine="284"/>
        <w:jc w:val="both"/>
        <w:rPr>
          <w:sz w:val="28"/>
          <w:szCs w:val="28"/>
        </w:rPr>
      </w:pPr>
      <w:r>
        <w:rPr>
          <w:b/>
          <w:bCs/>
          <w:sz w:val="28"/>
          <w:szCs w:val="28"/>
        </w:rPr>
        <w:t xml:space="preserve">Выпускник получит возможность научиться: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соотносить объемную конструкцию, основанную на правильных геометрических формах, с изображениями их разверток; </w:t>
      </w:r>
    </w:p>
    <w:p w:rsidR="00E15D79" w:rsidRDefault="00E15D79" w:rsidP="00B17DA0">
      <w:pPr>
        <w:pStyle w:val="Default"/>
        <w:ind w:firstLine="284"/>
        <w:jc w:val="both"/>
        <w:rPr>
          <w:sz w:val="28"/>
          <w:szCs w:val="28"/>
        </w:rPr>
      </w:pPr>
      <w:r>
        <w:rPr>
          <w:sz w:val="28"/>
          <w:szCs w:val="28"/>
        </w:rPr>
        <w:lastRenderedPageBreak/>
        <w:t xml:space="preserve">– </w:t>
      </w:r>
      <w:r>
        <w:rPr>
          <w:i/>
          <w:iCs/>
          <w:sz w:val="28"/>
          <w:szCs w:val="28"/>
        </w:rPr>
        <w:t>создавать мысленный образ конструкции с целью решения определенной конструкторской задачи или передачи определенной художественно</w:t>
      </w:r>
      <w:r w:rsidR="00DF23B2">
        <w:rPr>
          <w:i/>
          <w:iCs/>
          <w:sz w:val="28"/>
          <w:szCs w:val="28"/>
        </w:rPr>
        <w:t>-</w:t>
      </w:r>
      <w:r>
        <w:rPr>
          <w:i/>
          <w:iCs/>
          <w:sz w:val="28"/>
          <w:szCs w:val="28"/>
        </w:rPr>
        <w:t xml:space="preserve">эстетической информации; воплощать этот образ в материале. </w:t>
      </w:r>
    </w:p>
    <w:p w:rsidR="00E15D79" w:rsidRDefault="00E15D79" w:rsidP="00B17DA0">
      <w:pPr>
        <w:pStyle w:val="Default"/>
        <w:ind w:firstLine="284"/>
        <w:jc w:val="both"/>
        <w:rPr>
          <w:sz w:val="28"/>
          <w:szCs w:val="28"/>
        </w:rPr>
      </w:pPr>
      <w:r>
        <w:rPr>
          <w:b/>
          <w:bCs/>
          <w:sz w:val="28"/>
          <w:szCs w:val="28"/>
        </w:rPr>
        <w:t xml:space="preserve">Практика работы на компьютере </w:t>
      </w:r>
    </w:p>
    <w:p w:rsidR="00E15D79" w:rsidRDefault="00E15D79" w:rsidP="00B17DA0">
      <w:pPr>
        <w:pStyle w:val="Default"/>
        <w:ind w:firstLine="284"/>
        <w:jc w:val="both"/>
        <w:rPr>
          <w:sz w:val="28"/>
          <w:szCs w:val="28"/>
        </w:rPr>
      </w:pPr>
      <w:r>
        <w:rPr>
          <w:b/>
          <w:bCs/>
          <w:sz w:val="28"/>
          <w:szCs w:val="28"/>
        </w:rPr>
        <w:t xml:space="preserve">Выпускник научится: </w:t>
      </w:r>
    </w:p>
    <w:p w:rsidR="00E15D79" w:rsidRDefault="00E15D79" w:rsidP="00B17DA0">
      <w:pPr>
        <w:pStyle w:val="Default"/>
        <w:ind w:firstLine="284"/>
        <w:jc w:val="both"/>
        <w:rPr>
          <w:sz w:val="28"/>
          <w:szCs w:val="28"/>
        </w:rPr>
      </w:pPr>
      <w:r>
        <w:rPr>
          <w:sz w:val="28"/>
          <w:szCs w:val="28"/>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w:t>
      </w:r>
      <w:r w:rsidR="00DF23B2">
        <w:rPr>
          <w:sz w:val="28"/>
          <w:szCs w:val="28"/>
        </w:rPr>
        <w:t>-</w:t>
      </w:r>
      <w:r>
        <w:rPr>
          <w:sz w:val="28"/>
          <w:szCs w:val="28"/>
        </w:rPr>
        <w:t>двигательного аппарата эргономичные приемы работы; выполнять компенсирующие физические упражнения (мини</w:t>
      </w:r>
      <w:r w:rsidR="00DF23B2">
        <w:rPr>
          <w:sz w:val="28"/>
          <w:szCs w:val="28"/>
        </w:rPr>
        <w:t>-</w:t>
      </w:r>
      <w:r>
        <w:rPr>
          <w:sz w:val="28"/>
          <w:szCs w:val="28"/>
        </w:rPr>
        <w:t xml:space="preserve">зарядку); </w:t>
      </w:r>
    </w:p>
    <w:p w:rsidR="00E15D79" w:rsidRDefault="00E15D79" w:rsidP="00B17DA0">
      <w:pPr>
        <w:pStyle w:val="Default"/>
        <w:ind w:firstLine="284"/>
        <w:jc w:val="both"/>
        <w:rPr>
          <w:sz w:val="28"/>
          <w:szCs w:val="28"/>
        </w:rPr>
      </w:pPr>
      <w:r>
        <w:rPr>
          <w:sz w:val="28"/>
          <w:szCs w:val="28"/>
        </w:rPr>
        <w:t xml:space="preserve">– пользоваться компьютером для поиска и воспроизведения необходимой информации; </w:t>
      </w:r>
    </w:p>
    <w:p w:rsidR="00E15D79" w:rsidRDefault="00E15D79" w:rsidP="00B17DA0">
      <w:pPr>
        <w:pStyle w:val="Default"/>
        <w:ind w:firstLine="284"/>
        <w:jc w:val="both"/>
        <w:rPr>
          <w:sz w:val="28"/>
          <w:szCs w:val="28"/>
        </w:rPr>
      </w:pPr>
      <w:r>
        <w:rPr>
          <w:sz w:val="28"/>
          <w:szCs w:val="28"/>
        </w:rP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DF23B2" w:rsidRDefault="00E15D79" w:rsidP="00B17DA0">
      <w:pPr>
        <w:pStyle w:val="Default"/>
        <w:ind w:firstLine="284"/>
        <w:jc w:val="both"/>
        <w:rPr>
          <w:sz w:val="28"/>
          <w:szCs w:val="28"/>
        </w:rPr>
      </w:pPr>
      <w:r>
        <w:rPr>
          <w:b/>
          <w:bCs/>
          <w:sz w:val="28"/>
          <w:szCs w:val="28"/>
        </w:rPr>
        <w:t xml:space="preserve">Выпускник получит возможность научиться </w:t>
      </w:r>
      <w:r>
        <w:rPr>
          <w:i/>
          <w:iCs/>
          <w:sz w:val="28"/>
          <w:szCs w:val="28"/>
        </w:rPr>
        <w:t xml:space="preserve">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 </w:t>
      </w:r>
    </w:p>
    <w:p w:rsidR="00DF23B2" w:rsidRDefault="00DF23B2" w:rsidP="00B17DA0">
      <w:pPr>
        <w:pStyle w:val="Default"/>
        <w:ind w:firstLine="284"/>
        <w:jc w:val="both"/>
        <w:rPr>
          <w:b/>
          <w:bCs/>
          <w:sz w:val="28"/>
          <w:szCs w:val="28"/>
        </w:rPr>
      </w:pPr>
    </w:p>
    <w:p w:rsidR="00E15D79" w:rsidRDefault="00E15D79" w:rsidP="00B17DA0">
      <w:pPr>
        <w:pStyle w:val="Default"/>
        <w:ind w:firstLine="284"/>
        <w:jc w:val="both"/>
        <w:rPr>
          <w:sz w:val="28"/>
          <w:szCs w:val="28"/>
        </w:rPr>
      </w:pPr>
      <w:r>
        <w:rPr>
          <w:b/>
          <w:bCs/>
          <w:sz w:val="28"/>
          <w:szCs w:val="28"/>
        </w:rPr>
        <w:t>1.2.1</w:t>
      </w:r>
      <w:r w:rsidR="00B43DE7">
        <w:rPr>
          <w:b/>
          <w:bCs/>
          <w:sz w:val="28"/>
          <w:szCs w:val="28"/>
        </w:rPr>
        <w:t>1</w:t>
      </w:r>
      <w:r>
        <w:rPr>
          <w:b/>
          <w:bCs/>
          <w:sz w:val="28"/>
          <w:szCs w:val="28"/>
        </w:rPr>
        <w:t xml:space="preserve">. Физическая культура </w:t>
      </w:r>
    </w:p>
    <w:p w:rsidR="00E15D79" w:rsidRDefault="00E15D79" w:rsidP="00B17DA0">
      <w:pPr>
        <w:pStyle w:val="Default"/>
        <w:ind w:firstLine="284"/>
        <w:jc w:val="both"/>
        <w:rPr>
          <w:sz w:val="28"/>
          <w:szCs w:val="28"/>
        </w:rPr>
      </w:pPr>
      <w:r>
        <w:rPr>
          <w:sz w:val="28"/>
          <w:szCs w:val="28"/>
        </w:rPr>
        <w:t xml:space="preserve">(для обучающихся, не имеющих противопоказаний для занятий физической культурой или существенных ограничений по нагрузке) </w:t>
      </w:r>
    </w:p>
    <w:p w:rsidR="00E15D79" w:rsidRDefault="00E15D79" w:rsidP="00B17DA0">
      <w:pPr>
        <w:pStyle w:val="Default"/>
        <w:ind w:firstLine="284"/>
        <w:jc w:val="both"/>
        <w:rPr>
          <w:sz w:val="28"/>
          <w:szCs w:val="28"/>
        </w:rPr>
      </w:pPr>
      <w:r>
        <w:rPr>
          <w:sz w:val="28"/>
          <w:szCs w:val="28"/>
        </w:rPr>
        <w:t xml:space="preserve">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 </w:t>
      </w:r>
    </w:p>
    <w:p w:rsidR="00E15D79" w:rsidRDefault="00E15D79" w:rsidP="00B17DA0">
      <w:pPr>
        <w:pStyle w:val="Default"/>
        <w:ind w:firstLine="284"/>
        <w:jc w:val="both"/>
        <w:rPr>
          <w:sz w:val="28"/>
          <w:szCs w:val="28"/>
        </w:rPr>
      </w:pPr>
      <w:r>
        <w:rPr>
          <w:b/>
          <w:bCs/>
          <w:sz w:val="28"/>
          <w:szCs w:val="28"/>
        </w:rPr>
        <w:t xml:space="preserve">Знания о физической культуре </w:t>
      </w:r>
    </w:p>
    <w:p w:rsidR="00E15D79" w:rsidRDefault="00E15D79" w:rsidP="00B17DA0">
      <w:pPr>
        <w:pStyle w:val="Default"/>
        <w:ind w:firstLine="284"/>
        <w:jc w:val="both"/>
        <w:rPr>
          <w:sz w:val="28"/>
          <w:szCs w:val="28"/>
        </w:rPr>
      </w:pPr>
      <w:r>
        <w:rPr>
          <w:b/>
          <w:bCs/>
          <w:sz w:val="28"/>
          <w:szCs w:val="28"/>
        </w:rPr>
        <w:t xml:space="preserve">Выпускник научится: </w:t>
      </w:r>
    </w:p>
    <w:p w:rsidR="00E15D79" w:rsidRDefault="00E15D79" w:rsidP="00B17DA0">
      <w:pPr>
        <w:pStyle w:val="Default"/>
        <w:ind w:firstLine="284"/>
        <w:jc w:val="both"/>
        <w:rPr>
          <w:sz w:val="28"/>
          <w:szCs w:val="28"/>
        </w:rPr>
      </w:pPr>
      <w:r>
        <w:rPr>
          <w:sz w:val="28"/>
          <w:szCs w:val="28"/>
        </w:rPr>
        <w:t xml:space="preserve">– 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p w:rsidR="00E15D79" w:rsidRDefault="00E15D79" w:rsidP="00B17DA0">
      <w:pPr>
        <w:pStyle w:val="Default"/>
        <w:ind w:firstLine="284"/>
        <w:jc w:val="both"/>
        <w:rPr>
          <w:sz w:val="28"/>
          <w:szCs w:val="28"/>
        </w:rPr>
      </w:pPr>
      <w:r>
        <w:rPr>
          <w:sz w:val="28"/>
          <w:szCs w:val="28"/>
        </w:rPr>
        <w:t xml:space="preserve">–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 </w:t>
      </w:r>
    </w:p>
    <w:p w:rsidR="00E15D79" w:rsidRDefault="00E15D79" w:rsidP="00B17DA0">
      <w:pPr>
        <w:pStyle w:val="Default"/>
        <w:ind w:firstLine="284"/>
        <w:jc w:val="both"/>
        <w:rPr>
          <w:sz w:val="28"/>
          <w:szCs w:val="28"/>
        </w:rPr>
      </w:pPr>
      <w:r>
        <w:rPr>
          <w:sz w:val="28"/>
          <w:szCs w:val="28"/>
        </w:rPr>
        <w:t xml:space="preserve">– 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w:t>
      </w:r>
    </w:p>
    <w:p w:rsidR="00E15D79" w:rsidRDefault="00E15D79" w:rsidP="00B17DA0">
      <w:pPr>
        <w:pStyle w:val="Default"/>
        <w:ind w:firstLine="284"/>
        <w:jc w:val="both"/>
        <w:rPr>
          <w:sz w:val="28"/>
          <w:szCs w:val="28"/>
        </w:rPr>
      </w:pPr>
      <w:r>
        <w:rPr>
          <w:sz w:val="28"/>
          <w:szCs w:val="28"/>
        </w:rPr>
        <w:t xml:space="preserve">– 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 </w:t>
      </w:r>
    </w:p>
    <w:p w:rsidR="00E15D79" w:rsidRDefault="00E15D79" w:rsidP="00B17DA0">
      <w:pPr>
        <w:pStyle w:val="Default"/>
        <w:ind w:firstLine="284"/>
        <w:jc w:val="both"/>
        <w:rPr>
          <w:sz w:val="28"/>
          <w:szCs w:val="28"/>
        </w:rPr>
      </w:pPr>
      <w:r>
        <w:rPr>
          <w:b/>
          <w:bCs/>
          <w:sz w:val="28"/>
          <w:szCs w:val="28"/>
        </w:rPr>
        <w:t xml:space="preserve">Выпускник получит возможность научиться: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выявлять связь занятий физической культурой с трудовой и оборонной деятельностью; </w:t>
      </w:r>
    </w:p>
    <w:p w:rsidR="00E15D79" w:rsidRDefault="00E15D79" w:rsidP="00B17DA0">
      <w:pPr>
        <w:pStyle w:val="Default"/>
        <w:ind w:firstLine="284"/>
        <w:jc w:val="both"/>
        <w:rPr>
          <w:sz w:val="28"/>
          <w:szCs w:val="28"/>
        </w:rPr>
      </w:pPr>
      <w:r>
        <w:rPr>
          <w:sz w:val="28"/>
          <w:szCs w:val="28"/>
        </w:rPr>
        <w:lastRenderedPageBreak/>
        <w:t xml:space="preserve">– </w:t>
      </w:r>
      <w:r>
        <w:rPr>
          <w:i/>
          <w:iCs/>
          <w:sz w:val="28"/>
          <w:szCs w:val="28"/>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деятельности, показателей своего здоровья, физического развития и физической подготовленности. </w:t>
      </w:r>
    </w:p>
    <w:p w:rsidR="00E15D79" w:rsidRDefault="00E15D79" w:rsidP="00B17DA0">
      <w:pPr>
        <w:pStyle w:val="Default"/>
        <w:ind w:firstLine="284"/>
        <w:jc w:val="both"/>
        <w:rPr>
          <w:sz w:val="28"/>
          <w:szCs w:val="28"/>
        </w:rPr>
      </w:pPr>
      <w:r>
        <w:rPr>
          <w:b/>
          <w:bCs/>
          <w:sz w:val="28"/>
          <w:szCs w:val="28"/>
        </w:rPr>
        <w:t xml:space="preserve">Способы физкультурной деятельности </w:t>
      </w:r>
    </w:p>
    <w:p w:rsidR="00E15D79" w:rsidRDefault="00E15D79" w:rsidP="00B17DA0">
      <w:pPr>
        <w:pStyle w:val="Default"/>
        <w:ind w:firstLine="284"/>
        <w:jc w:val="both"/>
        <w:rPr>
          <w:sz w:val="28"/>
          <w:szCs w:val="28"/>
        </w:rPr>
      </w:pPr>
      <w:r>
        <w:rPr>
          <w:b/>
          <w:bCs/>
          <w:sz w:val="28"/>
          <w:szCs w:val="28"/>
        </w:rPr>
        <w:t xml:space="preserve">Выпускник научится: </w:t>
      </w:r>
    </w:p>
    <w:p w:rsidR="00E15D79" w:rsidRDefault="00E15D79" w:rsidP="00B17DA0">
      <w:pPr>
        <w:pStyle w:val="Default"/>
        <w:ind w:firstLine="284"/>
        <w:jc w:val="both"/>
        <w:rPr>
          <w:sz w:val="28"/>
          <w:szCs w:val="28"/>
        </w:rPr>
      </w:pPr>
      <w:r>
        <w:rPr>
          <w:sz w:val="28"/>
          <w:szCs w:val="28"/>
        </w:rPr>
        <w:t xml:space="preserve">– отбирать упражнения для комплексов утренней зарядки и физкультминуток и выполнять их в соответствии с изученными правилами; </w:t>
      </w:r>
    </w:p>
    <w:p w:rsidR="00E15D79" w:rsidRDefault="00E15D79" w:rsidP="00B17DA0">
      <w:pPr>
        <w:pStyle w:val="Default"/>
        <w:ind w:firstLine="284"/>
        <w:jc w:val="both"/>
        <w:rPr>
          <w:sz w:val="28"/>
          <w:szCs w:val="28"/>
        </w:rPr>
      </w:pPr>
      <w:r>
        <w:rPr>
          <w:sz w:val="28"/>
          <w:szCs w:val="28"/>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p w:rsidR="00E15D79" w:rsidRDefault="00E15D79" w:rsidP="00B17DA0">
      <w:pPr>
        <w:pStyle w:val="Default"/>
        <w:ind w:firstLine="284"/>
        <w:jc w:val="both"/>
        <w:rPr>
          <w:sz w:val="28"/>
          <w:szCs w:val="28"/>
        </w:rPr>
      </w:pPr>
      <w:r>
        <w:rPr>
          <w:sz w:val="28"/>
          <w:szCs w:val="28"/>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 </w:t>
      </w:r>
    </w:p>
    <w:p w:rsidR="00E15D79" w:rsidRDefault="00E15D79" w:rsidP="00B17DA0">
      <w:pPr>
        <w:pStyle w:val="Default"/>
        <w:ind w:firstLine="284"/>
        <w:jc w:val="both"/>
        <w:rPr>
          <w:sz w:val="28"/>
          <w:szCs w:val="28"/>
        </w:rPr>
      </w:pPr>
      <w:r>
        <w:rPr>
          <w:b/>
          <w:bCs/>
          <w:sz w:val="28"/>
          <w:szCs w:val="28"/>
        </w:rPr>
        <w:t xml:space="preserve">Выпускник получит возможность научиться: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целенаправленно отбирать физические упражнения для индивидуальных занятий по развитию физических качеств; </w:t>
      </w:r>
    </w:p>
    <w:p w:rsidR="00E15D79" w:rsidRDefault="00E15D79" w:rsidP="00B17DA0">
      <w:pPr>
        <w:pStyle w:val="Default"/>
        <w:ind w:firstLine="284"/>
        <w:jc w:val="both"/>
        <w:rPr>
          <w:sz w:val="28"/>
          <w:szCs w:val="28"/>
        </w:rPr>
      </w:pPr>
      <w:r>
        <w:rPr>
          <w:sz w:val="28"/>
          <w:szCs w:val="28"/>
        </w:rPr>
        <w:t xml:space="preserve">– </w:t>
      </w:r>
      <w:r>
        <w:rPr>
          <w:i/>
          <w:iCs/>
          <w:sz w:val="28"/>
          <w:szCs w:val="28"/>
        </w:rPr>
        <w:t>выполнять простейшие приемы оказания доврачебной помощи при травмах и ушибах</w:t>
      </w:r>
      <w:r>
        <w:rPr>
          <w:sz w:val="28"/>
          <w:szCs w:val="28"/>
        </w:rPr>
        <w:t xml:space="preserve">. </w:t>
      </w:r>
    </w:p>
    <w:p w:rsidR="00E15D79" w:rsidRDefault="00E15D79" w:rsidP="00B17DA0">
      <w:pPr>
        <w:pStyle w:val="Default"/>
        <w:ind w:firstLine="284"/>
        <w:jc w:val="both"/>
        <w:rPr>
          <w:sz w:val="28"/>
          <w:szCs w:val="28"/>
        </w:rPr>
      </w:pPr>
      <w:r>
        <w:rPr>
          <w:b/>
          <w:bCs/>
          <w:sz w:val="28"/>
          <w:szCs w:val="28"/>
        </w:rPr>
        <w:t xml:space="preserve">Физическое совершенствование </w:t>
      </w:r>
    </w:p>
    <w:p w:rsidR="00E15D79" w:rsidRDefault="00E15D79" w:rsidP="00B17DA0">
      <w:pPr>
        <w:pStyle w:val="Default"/>
        <w:ind w:firstLine="284"/>
        <w:jc w:val="both"/>
        <w:rPr>
          <w:sz w:val="28"/>
          <w:szCs w:val="28"/>
        </w:rPr>
      </w:pPr>
      <w:r>
        <w:rPr>
          <w:b/>
          <w:bCs/>
          <w:sz w:val="28"/>
          <w:szCs w:val="28"/>
        </w:rPr>
        <w:t xml:space="preserve">Выпускник научится: </w:t>
      </w:r>
    </w:p>
    <w:p w:rsidR="00E15D79" w:rsidRDefault="00E15D79" w:rsidP="00B17DA0">
      <w:pPr>
        <w:pStyle w:val="Default"/>
        <w:ind w:firstLine="284"/>
        <w:jc w:val="both"/>
        <w:rPr>
          <w:sz w:val="28"/>
          <w:szCs w:val="28"/>
        </w:rPr>
      </w:pPr>
      <w:r>
        <w:rPr>
          <w:sz w:val="28"/>
          <w:szCs w:val="28"/>
        </w:rPr>
        <w:t xml:space="preserve">– 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p w:rsidR="00E15D79" w:rsidRDefault="00E15D79" w:rsidP="00B17DA0">
      <w:pPr>
        <w:pStyle w:val="Default"/>
        <w:ind w:firstLine="284"/>
        <w:jc w:val="both"/>
        <w:rPr>
          <w:sz w:val="28"/>
          <w:szCs w:val="28"/>
        </w:rPr>
      </w:pPr>
      <w:r>
        <w:rPr>
          <w:sz w:val="28"/>
          <w:szCs w:val="28"/>
        </w:rPr>
        <w:t xml:space="preserve">– выполнять организующие строевые команды и приемы; </w:t>
      </w:r>
    </w:p>
    <w:p w:rsidR="00E15D79" w:rsidRDefault="00E15D79" w:rsidP="00B17DA0">
      <w:pPr>
        <w:pStyle w:val="Default"/>
        <w:ind w:firstLine="284"/>
        <w:jc w:val="both"/>
        <w:rPr>
          <w:sz w:val="28"/>
          <w:szCs w:val="28"/>
        </w:rPr>
      </w:pPr>
      <w:r>
        <w:rPr>
          <w:sz w:val="28"/>
          <w:szCs w:val="28"/>
        </w:rPr>
        <w:t xml:space="preserve">– выполнять акробатические упражнения (кувырки, стойки, перекаты); </w:t>
      </w:r>
    </w:p>
    <w:p w:rsidR="00E15D79" w:rsidRDefault="00E15D79" w:rsidP="00B17DA0">
      <w:pPr>
        <w:pStyle w:val="Default"/>
        <w:ind w:firstLine="284"/>
        <w:jc w:val="both"/>
        <w:rPr>
          <w:sz w:val="28"/>
          <w:szCs w:val="28"/>
        </w:rPr>
      </w:pPr>
      <w:r>
        <w:rPr>
          <w:sz w:val="28"/>
          <w:szCs w:val="28"/>
        </w:rPr>
        <w:t xml:space="preserve">– выполнять гимнастические упражнения на спортивных снарядах (перекладина, гимнастическое бревно); </w:t>
      </w:r>
    </w:p>
    <w:p w:rsidR="00E15D79" w:rsidRDefault="00E15D79" w:rsidP="00B17DA0">
      <w:pPr>
        <w:pStyle w:val="Default"/>
        <w:ind w:firstLine="284"/>
        <w:jc w:val="both"/>
        <w:rPr>
          <w:sz w:val="28"/>
          <w:szCs w:val="28"/>
        </w:rPr>
      </w:pPr>
      <w:r>
        <w:rPr>
          <w:sz w:val="28"/>
          <w:szCs w:val="28"/>
        </w:rPr>
        <w:t xml:space="preserve">– выполнять легкоатлетические упражнения (бег, прыжки, метания и броски мячей разного веса и объема); </w:t>
      </w:r>
    </w:p>
    <w:p w:rsidR="00E15D79" w:rsidRDefault="00E15D79" w:rsidP="00B17DA0">
      <w:pPr>
        <w:pStyle w:val="Default"/>
        <w:ind w:firstLine="284"/>
        <w:jc w:val="both"/>
        <w:rPr>
          <w:sz w:val="28"/>
          <w:szCs w:val="28"/>
        </w:rPr>
      </w:pPr>
      <w:r>
        <w:rPr>
          <w:sz w:val="28"/>
          <w:szCs w:val="28"/>
        </w:rPr>
        <w:t xml:space="preserve">– выполнять игровые действия и упражнения из подвижных игр разной функциональной направленности. </w:t>
      </w:r>
    </w:p>
    <w:p w:rsidR="00753504" w:rsidRDefault="00753504" w:rsidP="00B17DA0">
      <w:pPr>
        <w:pStyle w:val="Default"/>
        <w:ind w:firstLine="284"/>
        <w:jc w:val="both"/>
        <w:rPr>
          <w:sz w:val="28"/>
          <w:szCs w:val="28"/>
        </w:rPr>
      </w:pPr>
      <w:r>
        <w:rPr>
          <w:sz w:val="28"/>
          <w:szCs w:val="28"/>
        </w:rPr>
        <w:t xml:space="preserve">- </w:t>
      </w:r>
      <w:r w:rsidRPr="00753504">
        <w:rPr>
          <w:sz w:val="28"/>
          <w:szCs w:val="28"/>
        </w:rPr>
        <w:t>выполнять</w:t>
      </w:r>
      <w:r>
        <w:rPr>
          <w:sz w:val="28"/>
          <w:szCs w:val="28"/>
        </w:rPr>
        <w:t xml:space="preserve"> </w:t>
      </w:r>
      <w:r w:rsidRPr="00753504">
        <w:rPr>
          <w:sz w:val="28"/>
          <w:szCs w:val="28"/>
        </w:rPr>
        <w:t xml:space="preserve"> тестовые нормативы Всероссийского физкультурно-спортивного комплекса «Готов к труду и обороне»;</w:t>
      </w:r>
    </w:p>
    <w:p w:rsidR="00E15D79" w:rsidRDefault="00E15D79" w:rsidP="00B17DA0">
      <w:pPr>
        <w:pStyle w:val="Default"/>
        <w:ind w:firstLine="284"/>
        <w:jc w:val="both"/>
        <w:rPr>
          <w:sz w:val="28"/>
          <w:szCs w:val="28"/>
        </w:rPr>
      </w:pPr>
      <w:r>
        <w:rPr>
          <w:b/>
          <w:bCs/>
          <w:sz w:val="28"/>
          <w:szCs w:val="28"/>
        </w:rPr>
        <w:t xml:space="preserve">Выпускник получит возможность научиться: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сохранять правильную осанку, оптимальное телосложение;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выполнять эстетически красиво гимнастические и акробатические комбинации;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играть в баскетбол, футбол и волейбол по упрощенным правилам; </w:t>
      </w:r>
    </w:p>
    <w:p w:rsidR="00E15D79" w:rsidRDefault="00E15D79" w:rsidP="00B17DA0">
      <w:pPr>
        <w:pStyle w:val="Default"/>
        <w:ind w:firstLine="284"/>
        <w:jc w:val="both"/>
        <w:rPr>
          <w:sz w:val="28"/>
          <w:szCs w:val="28"/>
        </w:rPr>
      </w:pPr>
      <w:r>
        <w:rPr>
          <w:sz w:val="28"/>
          <w:szCs w:val="28"/>
        </w:rPr>
        <w:t xml:space="preserve">– </w:t>
      </w:r>
      <w:r>
        <w:rPr>
          <w:i/>
          <w:iCs/>
          <w:sz w:val="28"/>
          <w:szCs w:val="28"/>
        </w:rPr>
        <w:t xml:space="preserve">выполнять тестовые нормативы по физической подготовке; </w:t>
      </w:r>
    </w:p>
    <w:p w:rsidR="00E15D79" w:rsidRDefault="00E15D79" w:rsidP="00B17DA0">
      <w:pPr>
        <w:pStyle w:val="Default"/>
        <w:ind w:firstLine="284"/>
        <w:jc w:val="both"/>
        <w:rPr>
          <w:sz w:val="28"/>
          <w:szCs w:val="28"/>
        </w:rPr>
      </w:pPr>
      <w:r>
        <w:rPr>
          <w:sz w:val="28"/>
          <w:szCs w:val="28"/>
        </w:rPr>
        <w:lastRenderedPageBreak/>
        <w:t xml:space="preserve">– </w:t>
      </w:r>
      <w:r>
        <w:rPr>
          <w:i/>
          <w:iCs/>
          <w:sz w:val="28"/>
          <w:szCs w:val="28"/>
        </w:rPr>
        <w:t xml:space="preserve">выполнять передвижения на лыжах. </w:t>
      </w:r>
    </w:p>
    <w:p w:rsidR="00DF23B2" w:rsidRDefault="00DF23B2" w:rsidP="00B17DA0">
      <w:pPr>
        <w:pStyle w:val="Default"/>
        <w:ind w:firstLine="284"/>
        <w:jc w:val="both"/>
        <w:rPr>
          <w:b/>
          <w:bCs/>
          <w:sz w:val="28"/>
          <w:szCs w:val="28"/>
        </w:rPr>
      </w:pPr>
    </w:p>
    <w:p w:rsidR="00E15D79" w:rsidRDefault="00E15D79" w:rsidP="00B17DA0">
      <w:pPr>
        <w:pStyle w:val="Default"/>
        <w:ind w:firstLine="284"/>
        <w:jc w:val="both"/>
        <w:rPr>
          <w:sz w:val="28"/>
          <w:szCs w:val="28"/>
        </w:rPr>
      </w:pPr>
      <w:r>
        <w:rPr>
          <w:b/>
          <w:bCs/>
          <w:sz w:val="28"/>
          <w:szCs w:val="28"/>
        </w:rPr>
        <w:t xml:space="preserve">1.3. Система оценки достижения планируемых результатов освоения основной образовательной программы </w:t>
      </w:r>
    </w:p>
    <w:p w:rsidR="00E15D79" w:rsidRDefault="00E15D79" w:rsidP="00B17DA0">
      <w:pPr>
        <w:pStyle w:val="Default"/>
        <w:ind w:firstLine="284"/>
        <w:jc w:val="both"/>
        <w:rPr>
          <w:sz w:val="28"/>
          <w:szCs w:val="28"/>
        </w:rPr>
      </w:pPr>
      <w:r>
        <w:rPr>
          <w:b/>
          <w:bCs/>
          <w:sz w:val="28"/>
          <w:szCs w:val="28"/>
        </w:rPr>
        <w:t xml:space="preserve">1.3.1. Общие положения </w:t>
      </w:r>
    </w:p>
    <w:p w:rsidR="00E15D79" w:rsidRDefault="00E15D79" w:rsidP="00B17DA0">
      <w:pPr>
        <w:pStyle w:val="Default"/>
        <w:ind w:firstLine="284"/>
        <w:jc w:val="both"/>
        <w:rPr>
          <w:sz w:val="28"/>
          <w:szCs w:val="28"/>
        </w:rPr>
      </w:pPr>
      <w:r>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w:t>
      </w:r>
    </w:p>
    <w:p w:rsidR="00E15D79" w:rsidRDefault="00E15D79" w:rsidP="00B17DA0">
      <w:pPr>
        <w:pStyle w:val="Default"/>
        <w:ind w:firstLine="284"/>
        <w:jc w:val="both"/>
        <w:rPr>
          <w:sz w:val="28"/>
          <w:szCs w:val="28"/>
        </w:rPr>
      </w:pPr>
      <w:r>
        <w:rPr>
          <w:sz w:val="28"/>
          <w:szCs w:val="28"/>
        </w:rPr>
        <w:t>Оценка на единой критериальной основе, формирование навыков рефлексии, самоанализа, самоконтроля, само</w:t>
      </w:r>
      <w:r w:rsidR="0018421C">
        <w:rPr>
          <w:sz w:val="28"/>
          <w:szCs w:val="28"/>
        </w:rPr>
        <w:t xml:space="preserve">- </w:t>
      </w:r>
      <w:r>
        <w:rPr>
          <w:sz w:val="28"/>
          <w:szCs w:val="28"/>
        </w:rPr>
        <w:t xml:space="preserve">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E15D79" w:rsidRDefault="00E15D79" w:rsidP="00B17DA0">
      <w:pPr>
        <w:pStyle w:val="Default"/>
        <w:ind w:firstLine="284"/>
        <w:jc w:val="both"/>
        <w:rPr>
          <w:sz w:val="28"/>
          <w:szCs w:val="28"/>
        </w:rPr>
      </w:pPr>
      <w:r>
        <w:rPr>
          <w:sz w:val="28"/>
          <w:szCs w:val="28"/>
        </w:rPr>
        <w:t xml:space="preserve">В соответствии со ФГОС НОО основным </w:t>
      </w:r>
      <w:r>
        <w:rPr>
          <w:b/>
          <w:bCs/>
          <w:sz w:val="28"/>
          <w:szCs w:val="28"/>
        </w:rPr>
        <w:t xml:space="preserve">объектом </w:t>
      </w:r>
      <w:r>
        <w:rPr>
          <w:sz w:val="28"/>
          <w:szCs w:val="28"/>
        </w:rPr>
        <w:t xml:space="preserve">системы оценки, ее </w:t>
      </w:r>
      <w:r>
        <w:rPr>
          <w:b/>
          <w:bCs/>
          <w:sz w:val="28"/>
          <w:szCs w:val="28"/>
        </w:rPr>
        <w:t xml:space="preserve">содержательной и критериальной базой выступают планируемые результаты </w:t>
      </w:r>
      <w:r>
        <w:rPr>
          <w:sz w:val="28"/>
          <w:szCs w:val="28"/>
        </w:rPr>
        <w:t xml:space="preserve">освоения обучающимися основной образовательной программы начального общего образования. </w:t>
      </w:r>
    </w:p>
    <w:p w:rsidR="00E15D79" w:rsidRDefault="00E15D79" w:rsidP="00B17DA0">
      <w:pPr>
        <w:pStyle w:val="Default"/>
        <w:ind w:firstLine="284"/>
        <w:jc w:val="both"/>
        <w:rPr>
          <w:sz w:val="28"/>
          <w:szCs w:val="28"/>
        </w:rPr>
      </w:pPr>
      <w:r>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b/>
          <w:bCs/>
          <w:sz w:val="28"/>
          <w:szCs w:val="28"/>
        </w:rPr>
        <w:t xml:space="preserve">функциями </w:t>
      </w:r>
      <w:r>
        <w:rPr>
          <w:sz w:val="28"/>
          <w:szCs w:val="28"/>
        </w:rPr>
        <w:t xml:space="preserve">являются </w:t>
      </w:r>
      <w:r>
        <w:rPr>
          <w:b/>
          <w:bCs/>
          <w:sz w:val="28"/>
          <w:szCs w:val="28"/>
        </w:rPr>
        <w:t xml:space="preserve">ориентация образовательной деятельности </w:t>
      </w:r>
      <w:r>
        <w:rPr>
          <w:sz w:val="28"/>
          <w:szCs w:val="28"/>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sz w:val="28"/>
          <w:szCs w:val="28"/>
        </w:rPr>
        <w:t>обратной связи</w:t>
      </w:r>
      <w:r>
        <w:rPr>
          <w:sz w:val="28"/>
          <w:szCs w:val="28"/>
        </w:rPr>
        <w:t xml:space="preserve">, позволяющей осуществлять </w:t>
      </w:r>
      <w:r>
        <w:rPr>
          <w:b/>
          <w:bCs/>
          <w:sz w:val="28"/>
          <w:szCs w:val="28"/>
        </w:rPr>
        <w:t>управление образовательной деятельностью</w:t>
      </w:r>
      <w:r>
        <w:rPr>
          <w:sz w:val="28"/>
          <w:szCs w:val="28"/>
        </w:rPr>
        <w:t xml:space="preserve">. </w:t>
      </w:r>
    </w:p>
    <w:p w:rsidR="00E15D79" w:rsidRDefault="00E15D79" w:rsidP="00B17DA0">
      <w:pPr>
        <w:pStyle w:val="Default"/>
        <w:ind w:firstLine="284"/>
        <w:jc w:val="both"/>
        <w:rPr>
          <w:sz w:val="28"/>
          <w:szCs w:val="28"/>
        </w:rPr>
      </w:pPr>
      <w:r>
        <w:rPr>
          <w:sz w:val="28"/>
          <w:szCs w:val="28"/>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МКОУ </w:t>
      </w:r>
      <w:r w:rsidR="0018421C">
        <w:rPr>
          <w:sz w:val="28"/>
          <w:szCs w:val="28"/>
        </w:rPr>
        <w:t>Юловская ОШ</w:t>
      </w:r>
      <w:r>
        <w:rPr>
          <w:sz w:val="28"/>
          <w:szCs w:val="28"/>
        </w:rPr>
        <w:t xml:space="preserve"> и педагогических кадров. </w:t>
      </w:r>
    </w:p>
    <w:p w:rsidR="00E15D79" w:rsidRDefault="00E15D79" w:rsidP="00B17DA0">
      <w:pPr>
        <w:pStyle w:val="Default"/>
        <w:ind w:firstLine="284"/>
        <w:jc w:val="both"/>
        <w:rPr>
          <w:sz w:val="28"/>
          <w:szCs w:val="28"/>
        </w:rPr>
      </w:pPr>
      <w:r>
        <w:rPr>
          <w:sz w:val="28"/>
          <w:szCs w:val="28"/>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sz w:val="28"/>
          <w:szCs w:val="28"/>
        </w:rPr>
        <w:t xml:space="preserve">«Выпускник научится» </w:t>
      </w:r>
      <w:r>
        <w:rPr>
          <w:sz w:val="28"/>
          <w:szCs w:val="28"/>
        </w:rPr>
        <w:t xml:space="preserve">для каждой программы, предмета, курса. </w:t>
      </w:r>
    </w:p>
    <w:p w:rsidR="00E15D79" w:rsidRDefault="00E15D79" w:rsidP="00B17DA0">
      <w:pPr>
        <w:pStyle w:val="Default"/>
        <w:ind w:firstLine="284"/>
        <w:jc w:val="both"/>
        <w:rPr>
          <w:sz w:val="28"/>
          <w:szCs w:val="28"/>
        </w:rPr>
      </w:pPr>
      <w:r>
        <w:rPr>
          <w:sz w:val="28"/>
          <w:szCs w:val="28"/>
        </w:rPr>
        <w:t xml:space="preserve">При оценке результатов деятельности </w:t>
      </w:r>
      <w:r w:rsidR="0018421C">
        <w:rPr>
          <w:sz w:val="28"/>
          <w:szCs w:val="28"/>
        </w:rPr>
        <w:t xml:space="preserve">МКОУ Юловская ОШ </w:t>
      </w:r>
      <w:r>
        <w:rPr>
          <w:sz w:val="28"/>
          <w:szCs w:val="28"/>
        </w:rPr>
        <w:t xml:space="preserve">и педагогических работников основным объектом оценки, ее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E15D79" w:rsidRDefault="00E15D79" w:rsidP="00B17DA0">
      <w:pPr>
        <w:pStyle w:val="Default"/>
        <w:ind w:firstLine="284"/>
        <w:jc w:val="both"/>
        <w:rPr>
          <w:sz w:val="28"/>
          <w:szCs w:val="28"/>
        </w:rPr>
      </w:pPr>
      <w:r>
        <w:rPr>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sz w:val="28"/>
          <w:szCs w:val="28"/>
        </w:rPr>
        <w:t xml:space="preserve">комплексный подход к оценке результатов </w:t>
      </w:r>
      <w:r>
        <w:rPr>
          <w:sz w:val="28"/>
          <w:szCs w:val="28"/>
        </w:rPr>
        <w:t xml:space="preserve">образования, позволяющий вести </w:t>
      </w:r>
      <w:r>
        <w:rPr>
          <w:sz w:val="28"/>
          <w:szCs w:val="28"/>
        </w:rPr>
        <w:lastRenderedPageBreak/>
        <w:t xml:space="preserve">оценку достижения обучающимися всех трех групп результатов образования: </w:t>
      </w:r>
      <w:r>
        <w:rPr>
          <w:b/>
          <w:bCs/>
          <w:sz w:val="28"/>
          <w:szCs w:val="28"/>
        </w:rPr>
        <w:t>личностных, метапредметных и предметных</w:t>
      </w:r>
      <w:r>
        <w:rPr>
          <w:sz w:val="28"/>
          <w:szCs w:val="28"/>
        </w:rPr>
        <w:t xml:space="preserve">. </w:t>
      </w:r>
    </w:p>
    <w:p w:rsidR="00E15D79" w:rsidRDefault="00E15D79" w:rsidP="00B17DA0">
      <w:pPr>
        <w:pStyle w:val="Default"/>
        <w:ind w:firstLine="284"/>
        <w:jc w:val="both"/>
        <w:rPr>
          <w:sz w:val="28"/>
          <w:szCs w:val="28"/>
        </w:rPr>
      </w:pPr>
      <w:r>
        <w:rPr>
          <w:sz w:val="28"/>
          <w:szCs w:val="28"/>
        </w:rPr>
        <w:t xml:space="preserve">В соответствии с требованиями ФГОС НОО предоставление и использование </w:t>
      </w:r>
      <w:r>
        <w:rPr>
          <w:b/>
          <w:bCs/>
          <w:sz w:val="28"/>
          <w:szCs w:val="28"/>
        </w:rPr>
        <w:t xml:space="preserve">персонифицированной информации </w:t>
      </w:r>
      <w:r>
        <w:rPr>
          <w:sz w:val="28"/>
          <w:szCs w:val="28"/>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bCs/>
          <w:sz w:val="28"/>
          <w:szCs w:val="28"/>
        </w:rPr>
        <w:t xml:space="preserve">неперсонифицированной (анонимной)информации </w:t>
      </w:r>
      <w:r>
        <w:rPr>
          <w:sz w:val="28"/>
          <w:szCs w:val="28"/>
        </w:rPr>
        <w:t xml:space="preserve">о достигаемых обучающимися образовательных результатах. </w:t>
      </w:r>
    </w:p>
    <w:p w:rsidR="00E15D79" w:rsidRDefault="00E15D79" w:rsidP="00B17DA0">
      <w:pPr>
        <w:pStyle w:val="Default"/>
        <w:ind w:firstLine="284"/>
        <w:jc w:val="both"/>
        <w:rPr>
          <w:sz w:val="28"/>
          <w:szCs w:val="28"/>
        </w:rPr>
      </w:pPr>
      <w:r>
        <w:rPr>
          <w:sz w:val="28"/>
          <w:szCs w:val="28"/>
        </w:rPr>
        <w:t xml:space="preserve">Интерпретация результатов оценки ведется на основе </w:t>
      </w:r>
      <w:r>
        <w:rPr>
          <w:b/>
          <w:bCs/>
          <w:sz w:val="28"/>
          <w:szCs w:val="28"/>
        </w:rPr>
        <w:t xml:space="preserve">контекстной информации </w:t>
      </w:r>
      <w:r>
        <w:rPr>
          <w:sz w:val="28"/>
          <w:szCs w:val="28"/>
        </w:rPr>
        <w:t xml:space="preserve">об условиях и особенностях деятельности субъектов образовательных отношений. В частности, итоговая оценка обучающихся определяется с учетом их стартового уровня и динамики образовательных достижений. </w:t>
      </w:r>
    </w:p>
    <w:p w:rsidR="00E15D79" w:rsidRDefault="00E15D79" w:rsidP="00B17DA0">
      <w:pPr>
        <w:pStyle w:val="Default"/>
        <w:ind w:firstLine="284"/>
        <w:jc w:val="both"/>
        <w:rPr>
          <w:sz w:val="28"/>
          <w:szCs w:val="28"/>
        </w:rPr>
      </w:pPr>
      <w:r>
        <w:rPr>
          <w:sz w:val="28"/>
          <w:szCs w:val="28"/>
        </w:rPr>
        <w:t xml:space="preserve">Система оценки предусматривает </w:t>
      </w:r>
      <w:r>
        <w:rPr>
          <w:b/>
          <w:bCs/>
          <w:sz w:val="28"/>
          <w:szCs w:val="28"/>
        </w:rPr>
        <w:t xml:space="preserve">уровневый подход </w:t>
      </w:r>
      <w:r>
        <w:rPr>
          <w:sz w:val="28"/>
          <w:szCs w:val="28"/>
        </w:rPr>
        <w:t xml:space="preserve">к представлению планируемых результатов и инструментарию для оценки их достижения. В </w:t>
      </w:r>
      <w:r w:rsidR="0018421C">
        <w:rPr>
          <w:sz w:val="28"/>
          <w:szCs w:val="28"/>
        </w:rPr>
        <w:t xml:space="preserve">МКОУ Юловская ОШ </w:t>
      </w:r>
      <w:r>
        <w:rPr>
          <w:sz w:val="28"/>
          <w:szCs w:val="28"/>
        </w:rPr>
        <w:t xml:space="preserve">используется традиционная система отметок по 5-балльной шкале.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w:t>
      </w:r>
    </w:p>
    <w:p w:rsidR="00E15D79" w:rsidRPr="00E15D79" w:rsidRDefault="00E15D79" w:rsidP="00B17DA0">
      <w:pPr>
        <w:spacing w:after="0" w:line="240" w:lineRule="auto"/>
        <w:ind w:firstLine="284"/>
        <w:jc w:val="both"/>
        <w:rPr>
          <w:rFonts w:ascii="Times New Roman" w:hAnsi="Times New Roman" w:cs="Times New Roman"/>
          <w:sz w:val="28"/>
          <w:szCs w:val="28"/>
        </w:rPr>
      </w:pPr>
      <w:r w:rsidRPr="00E15D79">
        <w:rPr>
          <w:rFonts w:ascii="Times New Roman" w:hAnsi="Times New Roman" w:cs="Times New Roman"/>
          <w:sz w:val="28"/>
          <w:szCs w:val="28"/>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18421C" w:rsidRDefault="0018421C" w:rsidP="00B17DA0">
      <w:pPr>
        <w:pStyle w:val="Default"/>
        <w:ind w:firstLine="284"/>
        <w:jc w:val="both"/>
        <w:rPr>
          <w:b/>
          <w:bCs/>
          <w:sz w:val="28"/>
          <w:szCs w:val="28"/>
        </w:rPr>
      </w:pPr>
    </w:p>
    <w:p w:rsidR="00E15D79" w:rsidRDefault="00E15D79" w:rsidP="00B17DA0">
      <w:pPr>
        <w:pStyle w:val="Default"/>
        <w:ind w:firstLine="284"/>
        <w:jc w:val="both"/>
        <w:rPr>
          <w:sz w:val="28"/>
          <w:szCs w:val="28"/>
        </w:rPr>
      </w:pPr>
      <w:r>
        <w:rPr>
          <w:b/>
          <w:bCs/>
          <w:sz w:val="28"/>
          <w:szCs w:val="28"/>
        </w:rPr>
        <w:t xml:space="preserve">1.3.2. Особенности оценки личностных, метапредметных и предметных результатов </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учащихся при получении начального общего образования.</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C6C49" w:rsidRPr="00A37666" w:rsidRDefault="00CC6C49" w:rsidP="00A37666">
      <w:pPr>
        <w:pStyle w:val="a6"/>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CC6C49" w:rsidRPr="00A37666" w:rsidRDefault="00CC6C49" w:rsidP="00882A88">
      <w:pPr>
        <w:pStyle w:val="a6"/>
        <w:numPr>
          <w:ilvl w:val="0"/>
          <w:numId w:val="50"/>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i/>
          <w:iCs/>
          <w:sz w:val="28"/>
          <w:szCs w:val="28"/>
        </w:rPr>
        <w:t>самоопределение</w:t>
      </w:r>
      <w:r w:rsidRPr="00A37666">
        <w:rPr>
          <w:rStyle w:val="Zag11"/>
          <w:rFonts w:ascii="Times New Roman" w:eastAsia="@Arial Unicode MS" w:hAnsi="Times New Roman" w:cs="Times New Roman"/>
          <w:sz w:val="28"/>
          <w:szCs w:val="28"/>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C6C49" w:rsidRPr="00A37666" w:rsidRDefault="00CC6C49" w:rsidP="00882A88">
      <w:pPr>
        <w:pStyle w:val="a6"/>
        <w:numPr>
          <w:ilvl w:val="0"/>
          <w:numId w:val="50"/>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i/>
          <w:iCs/>
          <w:sz w:val="28"/>
          <w:szCs w:val="28"/>
        </w:rPr>
        <w:t>смыслоообразование</w:t>
      </w:r>
      <w:r w:rsidRPr="00A37666">
        <w:rPr>
          <w:rStyle w:val="Zag11"/>
          <w:rFonts w:ascii="Times New Roman" w:eastAsia="@Arial Unicode MS"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w:t>
      </w:r>
      <w:r w:rsidRPr="00A37666">
        <w:rPr>
          <w:rStyle w:val="Zag11"/>
          <w:rFonts w:ascii="Times New Roman" w:eastAsia="@Arial Unicode MS" w:hAnsi="Times New Roman" w:cs="Times New Roman"/>
          <w:sz w:val="28"/>
          <w:szCs w:val="28"/>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CC6C49" w:rsidRPr="00A37666" w:rsidRDefault="00CC6C49" w:rsidP="00882A88">
      <w:pPr>
        <w:pStyle w:val="a6"/>
        <w:numPr>
          <w:ilvl w:val="0"/>
          <w:numId w:val="50"/>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i/>
          <w:iCs/>
          <w:sz w:val="28"/>
          <w:szCs w:val="28"/>
        </w:rPr>
        <w:lastRenderedPageBreak/>
        <w:t>морально</w:t>
      </w:r>
      <w:r w:rsidRPr="00A37666">
        <w:rPr>
          <w:rStyle w:val="Zag11"/>
          <w:rFonts w:ascii="Times New Roman" w:eastAsia="@Arial Unicode MS" w:hAnsi="Times New Roman" w:cs="Times New Roman"/>
          <w:i/>
          <w:iCs/>
          <w:sz w:val="28"/>
          <w:szCs w:val="28"/>
        </w:rPr>
        <w:noBreakHyphen/>
        <w:t>этическая ориентация</w:t>
      </w:r>
      <w:r w:rsidRPr="00A37666">
        <w:rPr>
          <w:rStyle w:val="Zag11"/>
          <w:rFonts w:ascii="Times New Roman" w:eastAsia="@Arial Unicode MS" w:hAnsi="Times New Roman" w:cs="Times New Roman"/>
          <w:sz w:val="28"/>
          <w:szCs w:val="28"/>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CC6C49" w:rsidRPr="00A37666" w:rsidRDefault="00CC6C49" w:rsidP="00A37666">
      <w:pPr>
        <w:pStyle w:val="a6"/>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Основное содержание оценки личностных результатов на ступени начального общего образования строится вокруг оценки:</w:t>
      </w:r>
    </w:p>
    <w:p w:rsidR="00CC6C49" w:rsidRPr="00A37666" w:rsidRDefault="00CC6C49" w:rsidP="00882A88">
      <w:pPr>
        <w:pStyle w:val="a6"/>
        <w:numPr>
          <w:ilvl w:val="0"/>
          <w:numId w:val="51"/>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сформированности внутренней позиции обучающегося, которая находит отражение в эмоционально</w:t>
      </w:r>
      <w:r w:rsidRPr="00A37666">
        <w:rPr>
          <w:rStyle w:val="Zag11"/>
          <w:rFonts w:ascii="Times New Roman" w:eastAsia="@Arial Unicode MS" w:hAnsi="Times New Roman" w:cs="Times New Roman"/>
          <w:sz w:val="28"/>
          <w:szCs w:val="28"/>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C6C49" w:rsidRPr="00A37666" w:rsidRDefault="00CC6C49" w:rsidP="00882A88">
      <w:pPr>
        <w:pStyle w:val="a6"/>
        <w:numPr>
          <w:ilvl w:val="0"/>
          <w:numId w:val="51"/>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C6C49" w:rsidRPr="00A37666" w:rsidRDefault="00CC6C49" w:rsidP="00882A88">
      <w:pPr>
        <w:pStyle w:val="a6"/>
        <w:numPr>
          <w:ilvl w:val="0"/>
          <w:numId w:val="51"/>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C6C49" w:rsidRPr="00A37666" w:rsidRDefault="00CC6C49" w:rsidP="00882A88">
      <w:pPr>
        <w:pStyle w:val="a6"/>
        <w:numPr>
          <w:ilvl w:val="0"/>
          <w:numId w:val="51"/>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C6C49" w:rsidRPr="00A37666" w:rsidRDefault="00CC6C49" w:rsidP="00882A88">
      <w:pPr>
        <w:pStyle w:val="a6"/>
        <w:numPr>
          <w:ilvl w:val="0"/>
          <w:numId w:val="51"/>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 xml:space="preserve">В планируемых результатах, описывающих эту группу, отсутствует блок «Выпускник научится». Это означает, что </w:t>
      </w:r>
      <w:r w:rsidRPr="00001FA3">
        <w:rPr>
          <w:rStyle w:val="Zag11"/>
          <w:rFonts w:ascii="Times New Roman" w:eastAsia="@Arial Unicode MS" w:hAnsi="Times New Roman" w:cs="Times New Roman"/>
          <w:b/>
          <w:bCs/>
          <w:i/>
          <w:iCs/>
          <w:color w:val="auto"/>
          <w:sz w:val="28"/>
          <w:szCs w:val="28"/>
          <w:lang w:val="ru-RU"/>
        </w:rPr>
        <w:t xml:space="preserve">личностные результаты выпускников на ступени начального общего образования </w:t>
      </w:r>
      <w:r w:rsidRPr="00001FA3">
        <w:rPr>
          <w:rStyle w:val="Zag11"/>
          <w:rFonts w:ascii="Times New Roman" w:eastAsia="@Arial Unicode MS" w:hAnsi="Times New Roman" w:cs="Times New Roman"/>
          <w:color w:val="auto"/>
          <w:sz w:val="28"/>
          <w:szCs w:val="28"/>
          <w:lang w:val="ru-RU"/>
        </w:rPr>
        <w:t xml:space="preserve">в полном соответствии с требованиями Стандарта </w:t>
      </w:r>
      <w:r w:rsidRPr="00001FA3">
        <w:rPr>
          <w:rStyle w:val="Zag11"/>
          <w:rFonts w:ascii="Times New Roman" w:eastAsia="@Arial Unicode MS" w:hAnsi="Times New Roman" w:cs="Times New Roman"/>
          <w:b/>
          <w:bCs/>
          <w:i/>
          <w:iCs/>
          <w:color w:val="auto"/>
          <w:sz w:val="28"/>
          <w:szCs w:val="28"/>
          <w:lang w:val="ru-RU"/>
        </w:rPr>
        <w:t>не подлежат итоговой оценке</w:t>
      </w:r>
      <w:r w:rsidRPr="00001FA3">
        <w:rPr>
          <w:rStyle w:val="Zag11"/>
          <w:rFonts w:ascii="Times New Roman" w:eastAsia="@Arial Unicode MS" w:hAnsi="Times New Roman" w:cs="Times New Roman"/>
          <w:color w:val="auto"/>
          <w:sz w:val="28"/>
          <w:szCs w:val="28"/>
          <w:lang w:val="ru-RU"/>
        </w:rPr>
        <w:t>.</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 xml:space="preserve">Оценка этих результатов образовательной деятельности осуществляется в ходе внешних неперсонифицированных мониторинговых исследований,  к  осуществлению которых  привлекаются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 Это </w:t>
      </w:r>
      <w:r w:rsidRPr="00001FA3">
        <w:rPr>
          <w:rStyle w:val="Zag11"/>
          <w:rFonts w:ascii="Times New Roman" w:eastAsia="@Arial Unicode MS" w:hAnsi="Times New Roman" w:cs="Times New Roman"/>
          <w:color w:val="auto"/>
          <w:sz w:val="28"/>
          <w:szCs w:val="28"/>
          <w:lang w:val="ru-RU"/>
        </w:rPr>
        <w:lastRenderedPageBreak/>
        <w:t>принципиальный момент, отличающий оценку личностных результатов от оценки предметных и метапредметных результатов.</w:t>
      </w:r>
    </w:p>
    <w:p w:rsidR="00CC6C49" w:rsidRPr="00A37666" w:rsidRDefault="00CC6C49" w:rsidP="00A37666">
      <w:pPr>
        <w:pStyle w:val="a6"/>
        <w:jc w:val="both"/>
        <w:rPr>
          <w:rStyle w:val="Zag11"/>
          <w:rFonts w:ascii="Times New Roman" w:eastAsia="@Arial Unicode MS" w:hAnsi="Times New Roman" w:cs="Times New Roman"/>
          <w:sz w:val="28"/>
          <w:szCs w:val="28"/>
        </w:rPr>
      </w:pPr>
      <w:r w:rsidRPr="00001FA3">
        <w:rPr>
          <w:rStyle w:val="Zag11"/>
          <w:rFonts w:ascii="Times New Roman" w:eastAsia="@Arial Unicode MS" w:hAnsi="Times New Roman" w:cs="Times New Roman"/>
          <w:sz w:val="28"/>
          <w:szCs w:val="28"/>
        </w:rPr>
        <w:t xml:space="preserve">В ходе текущей оценки предполагается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01FA3">
        <w:rPr>
          <w:rStyle w:val="Zag11"/>
          <w:rFonts w:ascii="Times New Roman" w:eastAsia="@Arial Unicode MS" w:hAnsi="Times New Roman" w:cs="Times New Roman"/>
          <w:b/>
          <w:bCs/>
          <w:sz w:val="28"/>
          <w:szCs w:val="28"/>
        </w:rPr>
        <w:t>в форме, не представляющей угрозы личности, психологической безопасности и эмоциональному статусу учащегося</w:t>
      </w:r>
      <w:r w:rsidRPr="00001FA3">
        <w:rPr>
          <w:rStyle w:val="Zag11"/>
          <w:rFonts w:ascii="Times New Roman" w:eastAsia="@Arial Unicode MS" w:hAnsi="Times New Roman" w:cs="Times New Roman"/>
          <w:sz w:val="28"/>
          <w:szCs w:val="28"/>
        </w:rPr>
        <w:t xml:space="preserve">. Такая оценка направлена на решение задачи оптимизации личностного развития обучающихся и включает три основных </w:t>
      </w:r>
      <w:r w:rsidRPr="00A37666">
        <w:rPr>
          <w:rStyle w:val="Zag11"/>
          <w:rFonts w:ascii="Times New Roman" w:eastAsia="@Arial Unicode MS" w:hAnsi="Times New Roman" w:cs="Times New Roman"/>
          <w:sz w:val="28"/>
          <w:szCs w:val="28"/>
        </w:rPr>
        <w:t>компонента:</w:t>
      </w:r>
    </w:p>
    <w:p w:rsidR="00CC6C49" w:rsidRPr="00A37666" w:rsidRDefault="00CC6C49" w:rsidP="003A212A">
      <w:pPr>
        <w:pStyle w:val="a6"/>
        <w:numPr>
          <w:ilvl w:val="0"/>
          <w:numId w:val="65"/>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характеристику достижений и положительных качеств обучающегося;</w:t>
      </w:r>
    </w:p>
    <w:p w:rsidR="00CC6C49" w:rsidRPr="00A37666" w:rsidRDefault="00CC6C49" w:rsidP="003A212A">
      <w:pPr>
        <w:pStyle w:val="a6"/>
        <w:numPr>
          <w:ilvl w:val="0"/>
          <w:numId w:val="65"/>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C6C49" w:rsidRPr="00A37666" w:rsidRDefault="00CC6C49" w:rsidP="003A212A">
      <w:pPr>
        <w:pStyle w:val="a6"/>
        <w:numPr>
          <w:ilvl w:val="0"/>
          <w:numId w:val="65"/>
        </w:numPr>
        <w:jc w:val="both"/>
        <w:rPr>
          <w:rStyle w:val="Zag11"/>
          <w:rFonts w:ascii="Times New Roman" w:eastAsia="@Arial Unicode MS" w:hAnsi="Times New Roman" w:cs="Times New Roman"/>
          <w:sz w:val="28"/>
          <w:szCs w:val="28"/>
        </w:rPr>
      </w:pPr>
      <w:r w:rsidRPr="00A37666">
        <w:rPr>
          <w:rStyle w:val="Zag11"/>
          <w:rFonts w:ascii="Times New Roman" w:eastAsia="@Arial Unicode MS" w:hAnsi="Times New Roman" w:cs="Times New Roman"/>
          <w:sz w:val="28"/>
          <w:szCs w:val="28"/>
        </w:rPr>
        <w:t>систему психолого-педагогических рекомендаций, призванных обеспечить успешную реализацию задач начального общего образования.</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Другой формой оценки личностных результатов учащихся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 xml:space="preserve">В системе учебников «Перспективная начальная школа» для оценки личностного развития в урочной деятельности определена система задач и заданий, направленных на формирование и оценку личностных УУД. Так, при изучении «Литературного чтения» во 2 классе (автор учебников Н.А. Чуракова) для развития умений самоопределения предлагается система заданий, ориентирующая младшего школьника на оказание помощи сквозным героям при решении трудных задач. Это задания типа «Помоги Маше (Мише) объяснить что-то, или подтвердить ее/его точку зрения, или доказать что-то, или ответить на данный вопрос», часть 1, с. 7, 49, 81, 107, 118, 122 …учебника. А также задания типа «С кем ты соглашаешься? Чья точка зрения тебе ближе?», часть 1, с. 21, 40, 78, 99, 152, 160, 166; «Какая выдумка кажется тебе самой интересной? У кого другая точка зрения?» и др. Для развития умений смыслообразования используются поэтические и прозаические тексты, посвященные формированию базовых нравственных, 46 эстетических и экологических ценностей: проблеме настоящего и ненастоящего богатства (часть 1, с. 123-126, 127-132, 134-138…); проблеме понимания разницы между ложью в корыстных целях и творческой фантазией (часть 1, с. 66-75, 75-77, 78-81…); теме ценности общения, дружбы, привязанности, любви (часть 2, с.126, 132-133, 136-138…); проблеме разных точек зрения (часть 2, с. 14-15, 20-21, 22, 23-24…); представлению о том, что красота – это то, что вокруг, необходимо лишь научиться ее обнаруживать (часть 1, с. 96, 97-99, 103- 107…); теме особого зрения, т.е. </w:t>
      </w:r>
      <w:r w:rsidRPr="00001FA3">
        <w:rPr>
          <w:rStyle w:val="Zag11"/>
          <w:rFonts w:ascii="Times New Roman" w:eastAsia="@Arial Unicode MS" w:hAnsi="Times New Roman" w:cs="Times New Roman"/>
          <w:color w:val="auto"/>
          <w:sz w:val="28"/>
          <w:szCs w:val="28"/>
          <w:lang w:val="ru-RU"/>
        </w:rPr>
        <w:lastRenderedPageBreak/>
        <w:t>способности видеть не глазами, а сердцем (часть 2, с. 44-46, 55, 104-105…). Успешность выполнения этих и других задач (заданий) позволяет оценить личностные достижения младших школьников.</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i/>
          <w:color w:val="auto"/>
          <w:sz w:val="28"/>
          <w:szCs w:val="28"/>
          <w:lang w:val="ru-RU"/>
        </w:rPr>
      </w:pPr>
      <w:r w:rsidRPr="00001FA3">
        <w:rPr>
          <w:rStyle w:val="Zag11"/>
          <w:rFonts w:ascii="Times New Roman" w:eastAsia="@Arial Unicode MS" w:hAnsi="Times New Roman" w:cs="Times New Roman"/>
          <w:i/>
          <w:color w:val="auto"/>
          <w:sz w:val="28"/>
          <w:szCs w:val="28"/>
          <w:lang w:val="ru-RU"/>
        </w:rPr>
        <w:t>Типовые задачи связаны с планируемыми результатами освоения Программы.</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 xml:space="preserve">Взаимосвязь типовых задач (заданий) и личностных планируемых результатов («Перспективная начальная школа»)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5387"/>
      </w:tblGrid>
      <w:tr w:rsidR="00CC6C49" w:rsidRPr="00001FA3" w:rsidTr="009D279B">
        <w:tc>
          <w:tcPr>
            <w:tcW w:w="5211"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Показатели (характеристики) планируемых результатов</w:t>
            </w:r>
          </w:p>
        </w:tc>
        <w:tc>
          <w:tcPr>
            <w:tcW w:w="5387"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Личностные типовые задачи (задания)</w:t>
            </w:r>
          </w:p>
        </w:tc>
      </w:tr>
      <w:tr w:rsidR="00CC6C49" w:rsidRPr="00001FA3" w:rsidTr="009D279B">
        <w:tc>
          <w:tcPr>
            <w:tcW w:w="5211"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Самоопределение: 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к решению моральных дилемм, устойчивое следование в поведении социальным нормам</w:t>
            </w:r>
          </w:p>
        </w:tc>
        <w:tc>
          <w:tcPr>
            <w:tcW w:w="5387"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Личностные самоопределения, нацеленные на децентрацию младшего школьника, ориентирующие его на учет другой точки зрения, на оказание интеллектуальной помощи сквозным героям, которые в этом нуждаются при решении трудных задач</w:t>
            </w:r>
          </w:p>
        </w:tc>
      </w:tr>
      <w:tr w:rsidR="00CC6C49" w:rsidRPr="00001FA3" w:rsidTr="009D279B">
        <w:tc>
          <w:tcPr>
            <w:tcW w:w="5211"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Смыслообразование: мотивация учебной деятельности; положительная самооценка на основе критериев успешности учебной деятельности; целостный, социально- ориентированный взгляд на мир; эмпатия как понимание чувств других людей и сопереживание им</w:t>
            </w:r>
          </w:p>
        </w:tc>
        <w:tc>
          <w:tcPr>
            <w:tcW w:w="5387"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Личностные смыслообразования, предусматривающие установление обучающимися связи между целью учебной деятельности и ее мотивом Личностные смыслообразования, предусматривающие установление обучающимися связи между целью учебной деятельности и ее мотивом</w:t>
            </w:r>
          </w:p>
        </w:tc>
      </w:tr>
      <w:tr w:rsidR="00CC6C49" w:rsidRPr="00001FA3" w:rsidTr="009D279B">
        <w:tc>
          <w:tcPr>
            <w:tcW w:w="5211"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Нравственно-этическая ориентация: уважительное отношение к иному мнению; навыки сотрудничества в различных ситуациях</w:t>
            </w:r>
          </w:p>
        </w:tc>
        <w:tc>
          <w:tcPr>
            <w:tcW w:w="5387" w:type="dxa"/>
          </w:tcPr>
          <w:p w:rsidR="00CC6C49" w:rsidRPr="00001FA3" w:rsidRDefault="00CC6C49" w:rsidP="009D279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Личностные нравственно-этические, предполагающие оценивание содержания, обеспечивающего личностный моральный выбор</w:t>
            </w:r>
          </w:p>
        </w:tc>
      </w:tr>
    </w:tbl>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b/>
          <w:bCs/>
          <w:i/>
          <w:color w:val="auto"/>
          <w:sz w:val="28"/>
          <w:szCs w:val="28"/>
          <w:lang w:val="ru-RU"/>
        </w:rPr>
      </w:pP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b/>
          <w:bCs/>
          <w:i/>
          <w:color w:val="auto"/>
          <w:sz w:val="28"/>
          <w:szCs w:val="28"/>
          <w:lang w:val="ru-RU"/>
        </w:rPr>
        <w:t xml:space="preserve">Оценка </w:t>
      </w:r>
      <w:r w:rsidR="00E11933">
        <w:rPr>
          <w:rStyle w:val="Zag11"/>
          <w:rFonts w:ascii="Times New Roman" w:eastAsia="@Arial Unicode MS" w:hAnsi="Times New Roman" w:cs="Times New Roman"/>
          <w:b/>
          <w:bCs/>
          <w:i/>
          <w:color w:val="auto"/>
          <w:sz w:val="28"/>
          <w:szCs w:val="28"/>
          <w:lang w:val="ru-RU"/>
        </w:rPr>
        <w:t xml:space="preserve"> </w:t>
      </w:r>
      <w:r w:rsidRPr="00001FA3">
        <w:rPr>
          <w:rStyle w:val="Zag11"/>
          <w:rFonts w:ascii="Times New Roman" w:eastAsia="@Arial Unicode MS" w:hAnsi="Times New Roman" w:cs="Times New Roman"/>
          <w:b/>
          <w:bCs/>
          <w:i/>
          <w:color w:val="auto"/>
          <w:sz w:val="28"/>
          <w:szCs w:val="28"/>
          <w:lang w:val="ru-RU"/>
        </w:rPr>
        <w:t>метапредметных</w:t>
      </w:r>
      <w:r w:rsidR="00E11933">
        <w:rPr>
          <w:rStyle w:val="Zag11"/>
          <w:rFonts w:ascii="Times New Roman" w:eastAsia="@Arial Unicode MS" w:hAnsi="Times New Roman" w:cs="Times New Roman"/>
          <w:b/>
          <w:bCs/>
          <w:i/>
          <w:color w:val="auto"/>
          <w:sz w:val="28"/>
          <w:szCs w:val="28"/>
          <w:lang w:val="ru-RU"/>
        </w:rPr>
        <w:t xml:space="preserve"> </w:t>
      </w:r>
      <w:r w:rsidRPr="00001FA3">
        <w:rPr>
          <w:rStyle w:val="Zag11"/>
          <w:rFonts w:ascii="Times New Roman" w:eastAsia="@Arial Unicode MS" w:hAnsi="Times New Roman" w:cs="Times New Roman"/>
          <w:b/>
          <w:bCs/>
          <w:i/>
          <w:color w:val="auto"/>
          <w:sz w:val="28"/>
          <w:szCs w:val="28"/>
          <w:lang w:val="ru-RU"/>
        </w:rPr>
        <w:t xml:space="preserve"> результатов</w:t>
      </w:r>
      <w:r w:rsidRPr="00001FA3">
        <w:rPr>
          <w:rStyle w:val="Zag11"/>
          <w:rFonts w:ascii="Times New Roman" w:eastAsia="@Arial Unicode MS" w:hAnsi="Times New Roman" w:cs="Times New Roman"/>
          <w:color w:val="auto"/>
          <w:sz w:val="28"/>
          <w:szCs w:val="28"/>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CC6C49" w:rsidRPr="003C00F3" w:rsidRDefault="003C00F3" w:rsidP="003C00F3">
      <w:pPr>
        <w:pStyle w:val="a6"/>
        <w:jc w:val="both"/>
        <w:rPr>
          <w:rStyle w:val="Zag11"/>
          <w:rFonts w:ascii="Times New Roman" w:eastAsia="@Arial Unicode MS" w:hAnsi="Times New Roman" w:cs="Times New Roman"/>
          <w:sz w:val="28"/>
          <w:szCs w:val="28"/>
        </w:rPr>
      </w:pPr>
      <w:r>
        <w:rPr>
          <w:rStyle w:val="Zag11"/>
          <w:rFonts w:ascii="Times New Roman" w:eastAsia="@Arial Unicode MS" w:hAnsi="Times New Roman" w:cs="Times New Roman"/>
          <w:sz w:val="28"/>
          <w:szCs w:val="28"/>
        </w:rPr>
        <w:t xml:space="preserve">    </w:t>
      </w:r>
      <w:r w:rsidR="00CC6C49" w:rsidRPr="003C00F3">
        <w:rPr>
          <w:rStyle w:val="Zag11"/>
          <w:rFonts w:ascii="Times New Roman" w:eastAsia="@Arial Unicode MS"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CC6C49" w:rsidRPr="003C00F3" w:rsidRDefault="003C00F3" w:rsidP="003C00F3">
      <w:pPr>
        <w:pStyle w:val="a6"/>
        <w:jc w:val="both"/>
        <w:rPr>
          <w:rFonts w:ascii="Times New Roman" w:hAnsi="Times New Roman" w:cs="Times New Roman"/>
          <w:sz w:val="28"/>
          <w:szCs w:val="28"/>
        </w:rPr>
      </w:pPr>
      <w:r>
        <w:rPr>
          <w:rStyle w:val="Zag11"/>
          <w:rFonts w:ascii="Times New Roman" w:eastAsia="@Arial Unicode MS" w:hAnsi="Times New Roman" w:cs="Times New Roman"/>
          <w:sz w:val="28"/>
          <w:szCs w:val="28"/>
        </w:rPr>
        <w:t xml:space="preserve">    </w:t>
      </w:r>
      <w:r w:rsidR="00CC6C49" w:rsidRPr="003C00F3">
        <w:rPr>
          <w:rStyle w:val="Zag11"/>
          <w:rFonts w:ascii="Times New Roman" w:eastAsia="@Arial Unicode MS" w:hAnsi="Times New Roman" w:cs="Times New Roman"/>
          <w:sz w:val="28"/>
          <w:szCs w:val="28"/>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w:t>
      </w:r>
      <w:r w:rsidR="00CC6C49" w:rsidRPr="003C00F3">
        <w:rPr>
          <w:rFonts w:ascii="Times New Roman" w:hAnsi="Times New Roman" w:cs="Times New Roman"/>
          <w:sz w:val="28"/>
          <w:szCs w:val="28"/>
        </w:rPr>
        <w:t>К ним относятся:</w:t>
      </w:r>
    </w:p>
    <w:p w:rsidR="00CC6C49" w:rsidRPr="003C00F3" w:rsidRDefault="00CC6C49" w:rsidP="00882A88">
      <w:pPr>
        <w:pStyle w:val="a6"/>
        <w:numPr>
          <w:ilvl w:val="0"/>
          <w:numId w:val="53"/>
        </w:numPr>
        <w:jc w:val="both"/>
        <w:rPr>
          <w:rFonts w:ascii="Times New Roman" w:hAnsi="Times New Roman" w:cs="Times New Roman"/>
          <w:sz w:val="28"/>
          <w:szCs w:val="28"/>
        </w:rPr>
      </w:pPr>
      <w:r w:rsidRPr="003C00F3">
        <w:rPr>
          <w:rFonts w:ascii="Times New Roman" w:hAnsi="Times New Roman" w:cs="Times New Roman"/>
          <w:sz w:val="28"/>
          <w:szCs w:val="28"/>
        </w:rPr>
        <w:t xml:space="preserve">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w:t>
      </w:r>
      <w:r w:rsidRPr="003C00F3">
        <w:rPr>
          <w:rFonts w:ascii="Times New Roman" w:hAnsi="Times New Roman" w:cs="Times New Roman"/>
          <w:sz w:val="28"/>
          <w:szCs w:val="28"/>
        </w:rPr>
        <w:lastRenderedPageBreak/>
        <w:t xml:space="preserve">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CC6C49" w:rsidRPr="003C00F3" w:rsidRDefault="00CC6C49" w:rsidP="00882A88">
      <w:pPr>
        <w:pStyle w:val="a6"/>
        <w:numPr>
          <w:ilvl w:val="0"/>
          <w:numId w:val="53"/>
        </w:numPr>
        <w:jc w:val="both"/>
        <w:rPr>
          <w:rFonts w:ascii="Times New Roman" w:hAnsi="Times New Roman" w:cs="Times New Roman"/>
          <w:sz w:val="28"/>
          <w:szCs w:val="28"/>
        </w:rPr>
      </w:pPr>
      <w:r w:rsidRPr="003C00F3">
        <w:rPr>
          <w:rFonts w:ascii="Times New Roman" w:hAnsi="Times New Roman" w:cs="Times New Roman"/>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CC6C49" w:rsidRPr="003C00F3" w:rsidRDefault="00CC6C49" w:rsidP="00882A88">
      <w:pPr>
        <w:pStyle w:val="a6"/>
        <w:numPr>
          <w:ilvl w:val="0"/>
          <w:numId w:val="53"/>
        </w:numPr>
        <w:jc w:val="both"/>
        <w:rPr>
          <w:rFonts w:ascii="Times New Roman" w:hAnsi="Times New Roman" w:cs="Times New Roman"/>
          <w:sz w:val="28"/>
          <w:szCs w:val="28"/>
        </w:rPr>
      </w:pPr>
      <w:r w:rsidRPr="003C00F3">
        <w:rPr>
          <w:rFonts w:ascii="Times New Roman" w:hAnsi="Times New Roman" w:cs="Times New Roman"/>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CC6C49" w:rsidRPr="003C00F3" w:rsidRDefault="00CC6C49" w:rsidP="00882A88">
      <w:pPr>
        <w:pStyle w:val="a6"/>
        <w:numPr>
          <w:ilvl w:val="0"/>
          <w:numId w:val="53"/>
        </w:numPr>
        <w:jc w:val="both"/>
        <w:rPr>
          <w:rFonts w:ascii="Times New Roman" w:hAnsi="Times New Roman" w:cs="Times New Roman"/>
          <w:sz w:val="28"/>
          <w:szCs w:val="28"/>
        </w:rPr>
      </w:pPr>
      <w:r w:rsidRPr="003C00F3">
        <w:rPr>
          <w:rFonts w:ascii="Times New Roman" w:hAnsi="Times New Roman" w:cs="Times New Roman"/>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CC6C49" w:rsidRPr="003C00F3" w:rsidRDefault="00CC6C49" w:rsidP="00882A88">
      <w:pPr>
        <w:pStyle w:val="a6"/>
        <w:numPr>
          <w:ilvl w:val="0"/>
          <w:numId w:val="53"/>
        </w:numPr>
        <w:jc w:val="both"/>
        <w:rPr>
          <w:rStyle w:val="Zag11"/>
          <w:rFonts w:ascii="Times New Roman" w:eastAsia="@Arial Unicode MS" w:hAnsi="Times New Roman" w:cs="Times New Roman"/>
          <w:sz w:val="28"/>
          <w:szCs w:val="28"/>
        </w:rPr>
      </w:pPr>
      <w:r w:rsidRPr="003C00F3">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C6C49" w:rsidRPr="003C00F3" w:rsidRDefault="00CC6C49" w:rsidP="003C00F3">
      <w:pPr>
        <w:pStyle w:val="a6"/>
        <w:jc w:val="both"/>
        <w:rPr>
          <w:rFonts w:ascii="Times New Roman" w:hAnsi="Times New Roman" w:cs="Times New Roman"/>
          <w:sz w:val="28"/>
          <w:szCs w:val="28"/>
        </w:rPr>
      </w:pPr>
      <w:r w:rsidRPr="003C00F3">
        <w:rPr>
          <w:rFonts w:ascii="Times New Roman" w:hAnsi="Times New Roman" w:cs="Times New Roman"/>
          <w:b/>
          <w:bCs/>
          <w:i/>
          <w:iCs/>
          <w:sz w:val="28"/>
          <w:szCs w:val="28"/>
        </w:rPr>
        <w:t xml:space="preserve">Основное содержание оценки метапредметных результатов </w:t>
      </w:r>
      <w:r w:rsidRPr="003C00F3">
        <w:rPr>
          <w:rFonts w:ascii="Times New Roman" w:hAnsi="Times New Roman" w:cs="Times New Roman"/>
          <w:sz w:val="28"/>
          <w:szCs w:val="28"/>
        </w:rP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C6C49" w:rsidRPr="003C00F3" w:rsidRDefault="00CC6C49" w:rsidP="003C00F3">
      <w:pPr>
        <w:pStyle w:val="a6"/>
        <w:jc w:val="both"/>
        <w:rPr>
          <w:rFonts w:ascii="Times New Roman" w:hAnsi="Times New Roman" w:cs="Times New Roman"/>
          <w:sz w:val="28"/>
          <w:szCs w:val="28"/>
        </w:rPr>
      </w:pPr>
      <w:r w:rsidRPr="003C00F3">
        <w:rPr>
          <w:rFonts w:ascii="Times New Roman" w:hAnsi="Times New Roman" w:cs="Times New Roman"/>
          <w:sz w:val="28"/>
          <w:szCs w:val="28"/>
        </w:rPr>
        <w:t>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w:t>
      </w:r>
    </w:p>
    <w:p w:rsidR="00CC6C49" w:rsidRPr="003C00F3" w:rsidRDefault="00CC6C49" w:rsidP="003C00F3">
      <w:pPr>
        <w:pStyle w:val="a6"/>
        <w:jc w:val="both"/>
        <w:rPr>
          <w:rFonts w:ascii="Times New Roman" w:hAnsi="Times New Roman" w:cs="Times New Roman"/>
          <w:sz w:val="28"/>
          <w:szCs w:val="28"/>
        </w:rPr>
      </w:pPr>
      <w:r w:rsidRPr="003C00F3">
        <w:rPr>
          <w:rFonts w:ascii="Times New Roman" w:hAnsi="Times New Roman" w:cs="Times New Roman"/>
          <w:sz w:val="28"/>
          <w:szCs w:val="28"/>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C6C49" w:rsidRPr="003C00F3" w:rsidRDefault="00CC6C49" w:rsidP="003C00F3">
      <w:pPr>
        <w:pStyle w:val="a6"/>
        <w:jc w:val="both"/>
        <w:rPr>
          <w:rFonts w:ascii="Times New Roman" w:hAnsi="Times New Roman" w:cs="Times New Roman"/>
          <w:sz w:val="28"/>
          <w:szCs w:val="28"/>
        </w:rPr>
      </w:pPr>
      <w:r w:rsidRPr="003C00F3">
        <w:rPr>
          <w:rFonts w:ascii="Times New Roman" w:hAnsi="Times New Roman" w:cs="Times New Roman"/>
          <w:sz w:val="28"/>
          <w:szCs w:val="28"/>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CC6C49" w:rsidRPr="003C00F3" w:rsidRDefault="00CC6C49" w:rsidP="003C00F3">
      <w:pPr>
        <w:pStyle w:val="a6"/>
        <w:jc w:val="both"/>
        <w:rPr>
          <w:rFonts w:ascii="Times New Roman" w:hAnsi="Times New Roman" w:cs="Times New Roman"/>
          <w:sz w:val="28"/>
          <w:szCs w:val="28"/>
        </w:rPr>
      </w:pPr>
      <w:r w:rsidRPr="003C00F3">
        <w:rPr>
          <w:rFonts w:ascii="Times New Roman" w:hAnsi="Times New Roman" w:cs="Times New Roman"/>
          <w:sz w:val="28"/>
          <w:szCs w:val="28"/>
        </w:rPr>
        <w:t>Этот подход используется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C6C49" w:rsidRPr="003C00F3" w:rsidRDefault="00CC6C49" w:rsidP="003C00F3">
      <w:pPr>
        <w:pStyle w:val="a6"/>
        <w:jc w:val="both"/>
        <w:rPr>
          <w:rStyle w:val="Zag11"/>
          <w:rFonts w:ascii="Times New Roman" w:hAnsi="Times New Roman" w:cs="Times New Roman"/>
          <w:sz w:val="28"/>
          <w:szCs w:val="28"/>
        </w:rPr>
      </w:pPr>
      <w:r w:rsidRPr="003C00F3">
        <w:rPr>
          <w:rFonts w:ascii="Times New Roman" w:hAnsi="Times New Roman" w:cs="Times New Roman"/>
          <w:sz w:val="28"/>
          <w:szCs w:val="28"/>
        </w:rPr>
        <w:t xml:space="preserve">Таким образом, </w:t>
      </w:r>
      <w:r w:rsidRPr="003C00F3">
        <w:rPr>
          <w:rFonts w:ascii="Times New Roman" w:hAnsi="Times New Roman" w:cs="Times New Roman"/>
          <w:b/>
          <w:bCs/>
          <w:i/>
          <w:iCs/>
          <w:sz w:val="28"/>
          <w:szCs w:val="28"/>
        </w:rPr>
        <w:t>оценка метапредметных результатов</w:t>
      </w:r>
      <w:r w:rsidRPr="003C00F3">
        <w:rPr>
          <w:rFonts w:ascii="Times New Roman" w:hAnsi="Times New Roman" w:cs="Times New Roman"/>
          <w:sz w:val="28"/>
          <w:szCs w:val="28"/>
        </w:rPr>
        <w:t xml:space="preserve"> </w:t>
      </w:r>
      <w:r w:rsidRPr="003C00F3">
        <w:rPr>
          <w:rFonts w:ascii="Times New Roman" w:hAnsi="Times New Roman" w:cs="Times New Roman"/>
          <w:b/>
          <w:bCs/>
          <w:i/>
          <w:iCs/>
          <w:sz w:val="28"/>
          <w:szCs w:val="28"/>
        </w:rPr>
        <w:t xml:space="preserve"> проводится в ходе различных процедур</w:t>
      </w:r>
      <w:r w:rsidRPr="003C00F3">
        <w:rPr>
          <w:rFonts w:ascii="Times New Roman" w:hAnsi="Times New Roman" w:cs="Times New Roman"/>
          <w:sz w:val="28"/>
          <w:szCs w:val="28"/>
        </w:rPr>
        <w:t xml:space="preserve"> (в итоговых проверочных работах по предметам или в комплексных работах на межпредметной основе).</w:t>
      </w:r>
    </w:p>
    <w:p w:rsidR="00CC6C49" w:rsidRPr="003C00F3" w:rsidRDefault="00CC6C49" w:rsidP="003C00F3">
      <w:pPr>
        <w:pStyle w:val="a6"/>
        <w:jc w:val="both"/>
        <w:rPr>
          <w:rStyle w:val="Zag11"/>
          <w:rFonts w:ascii="Times New Roman" w:eastAsia="@Arial Unicode MS" w:hAnsi="Times New Roman" w:cs="Times New Roman"/>
          <w:sz w:val="28"/>
          <w:szCs w:val="28"/>
        </w:rPr>
      </w:pPr>
      <w:r w:rsidRPr="003C00F3">
        <w:rPr>
          <w:rStyle w:val="Zag11"/>
          <w:rFonts w:ascii="Times New Roman" w:eastAsia="@Arial Unicode MS" w:hAnsi="Times New Roman" w:cs="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отслеживается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w:t>
      </w:r>
      <w:r w:rsidRPr="003C00F3">
        <w:rPr>
          <w:rStyle w:val="Zag11"/>
          <w:rFonts w:ascii="Times New Roman" w:eastAsia="@Arial Unicode MS" w:hAnsi="Times New Roman" w:cs="Times New Roman"/>
          <w:sz w:val="28"/>
          <w:szCs w:val="28"/>
        </w:rPr>
        <w:lastRenderedPageBreak/>
        <w:t>координировать различные мнения и позиции в отношении объекта, действия, события и др.</w:t>
      </w:r>
    </w:p>
    <w:p w:rsidR="00CC6C49" w:rsidRPr="00001FA3" w:rsidRDefault="00CC6C49" w:rsidP="003C00F3">
      <w:pPr>
        <w:pStyle w:val="a6"/>
        <w:jc w:val="both"/>
        <w:rPr>
          <w:rStyle w:val="Zag11"/>
          <w:rFonts w:ascii="Times New Roman" w:eastAsia="@Arial Unicode MS" w:hAnsi="Times New Roman" w:cs="Times New Roman"/>
          <w:sz w:val="28"/>
          <w:szCs w:val="28"/>
        </w:rPr>
      </w:pPr>
      <w:r w:rsidRPr="003C00F3">
        <w:rPr>
          <w:rStyle w:val="Zag11"/>
          <w:rFonts w:ascii="Times New Roman" w:eastAsia="@Arial Unicode MS" w:hAnsi="Times New Roman" w:cs="Times New Roman"/>
          <w:sz w:val="28"/>
          <w:szCs w:val="28"/>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r w:rsidRPr="00001FA3">
        <w:rPr>
          <w:rStyle w:val="Zag11"/>
          <w:rFonts w:ascii="Times New Roman" w:eastAsia="@Arial Unicode MS" w:hAnsi="Times New Roman" w:cs="Times New Roman"/>
          <w:sz w:val="28"/>
          <w:szCs w:val="28"/>
        </w:rPr>
        <w:t>.</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 xml:space="preserve">Для формирования и оценки регулятивных, познавательных и коммуникативных УУД в </w:t>
      </w:r>
      <w:r w:rsidR="003A212A">
        <w:rPr>
          <w:rStyle w:val="Zag11"/>
          <w:rFonts w:ascii="Times New Roman" w:eastAsia="@Arial Unicode MS" w:hAnsi="Times New Roman" w:cs="Times New Roman"/>
          <w:color w:val="auto"/>
          <w:sz w:val="28"/>
          <w:szCs w:val="28"/>
          <w:lang w:val="ru-RU"/>
        </w:rPr>
        <w:t>УМК</w:t>
      </w:r>
      <w:r w:rsidRPr="00001FA3">
        <w:rPr>
          <w:rStyle w:val="Zag11"/>
          <w:rFonts w:ascii="Times New Roman" w:eastAsia="@Arial Unicode MS" w:hAnsi="Times New Roman" w:cs="Times New Roman"/>
          <w:color w:val="auto"/>
          <w:sz w:val="28"/>
          <w:szCs w:val="28"/>
          <w:lang w:val="ru-RU"/>
        </w:rPr>
        <w:t xml:space="preserve"> «Перспективная начальная школа»</w:t>
      </w:r>
      <w:r w:rsidR="003A212A">
        <w:rPr>
          <w:rStyle w:val="Zag11"/>
          <w:rFonts w:ascii="Times New Roman" w:eastAsia="@Arial Unicode MS" w:hAnsi="Times New Roman" w:cs="Times New Roman"/>
          <w:color w:val="auto"/>
          <w:sz w:val="28"/>
          <w:szCs w:val="28"/>
          <w:lang w:val="ru-RU"/>
        </w:rPr>
        <w:t xml:space="preserve"> и «Школа России»</w:t>
      </w:r>
      <w:r w:rsidRPr="00001FA3">
        <w:rPr>
          <w:rStyle w:val="Zag11"/>
          <w:rFonts w:ascii="Times New Roman" w:eastAsia="@Arial Unicode MS" w:hAnsi="Times New Roman" w:cs="Times New Roman"/>
          <w:color w:val="auto"/>
          <w:sz w:val="28"/>
          <w:szCs w:val="28"/>
          <w:lang w:val="ru-RU"/>
        </w:rPr>
        <w:t xml:space="preserve"> представлены соответствующие типовые задачи и задания. Например, при изучении математики в 1 классе (автор</w:t>
      </w:r>
      <w:r w:rsidR="00DA521A">
        <w:rPr>
          <w:rStyle w:val="Zag11"/>
          <w:rFonts w:ascii="Times New Roman" w:eastAsia="@Arial Unicode MS" w:hAnsi="Times New Roman" w:cs="Times New Roman"/>
          <w:color w:val="auto"/>
          <w:sz w:val="28"/>
          <w:szCs w:val="28"/>
          <w:lang w:val="ru-RU"/>
        </w:rPr>
        <w:t>ов</w:t>
      </w:r>
      <w:r w:rsidRPr="00001FA3">
        <w:rPr>
          <w:rStyle w:val="Zag11"/>
          <w:rFonts w:ascii="Times New Roman" w:eastAsia="@Arial Unicode MS" w:hAnsi="Times New Roman" w:cs="Times New Roman"/>
          <w:color w:val="auto"/>
          <w:sz w:val="28"/>
          <w:szCs w:val="28"/>
          <w:lang w:val="ru-RU"/>
        </w:rPr>
        <w:t xml:space="preserve"> учебников А.Л. Чекин</w:t>
      </w:r>
      <w:r w:rsidR="00DA521A">
        <w:rPr>
          <w:rStyle w:val="Zag11"/>
          <w:rFonts w:ascii="Times New Roman" w:eastAsia="@Arial Unicode MS" w:hAnsi="Times New Roman" w:cs="Times New Roman"/>
          <w:color w:val="auto"/>
          <w:sz w:val="28"/>
          <w:szCs w:val="28"/>
          <w:lang w:val="ru-RU"/>
        </w:rPr>
        <w:t xml:space="preserve"> и Моро</w:t>
      </w:r>
      <w:r w:rsidRPr="00001FA3">
        <w:rPr>
          <w:rStyle w:val="Zag11"/>
          <w:rFonts w:ascii="Times New Roman" w:eastAsia="@Arial Unicode MS" w:hAnsi="Times New Roman" w:cs="Times New Roman"/>
          <w:color w:val="auto"/>
          <w:sz w:val="28"/>
          <w:szCs w:val="28"/>
          <w:lang w:val="ru-RU"/>
        </w:rPr>
        <w:t xml:space="preserve">) решается задача формирования регулятивных УУД. Предполагается, что школьники научатся (получат возможность научиться) контролировать свою деятельность по ходу или результатам выполнения задания. Для этого предлагается система заданий, ориентирующая школьника на проверку правильности выполнения задания по правилу, алгоритму, с помощью таблицы, инструментов, рисунков и т.д. Это задания типа «Проверь свое решение по таблице сложения» или «Какое правило поможет тебе выполнить это задание?»: учебник (часть 2) – 11(5) , 12(8), 15(2), 29 (1,3), 30 (1,3) и т.д. При формировании познавательных УУД обучающиеся научатся (получат возможность научиться) подводить под понятие, формулировать правило на основе выделения существенных признаков: учебник (часть 1) – 6(3), 8(1,2), 10(1), 16 (1), 20(1) и т.д. При формировании коммуникативных УУД, когда у школьника формируются умения взаимодействовать с соседом по парте, в группе используются задания типа «Составь задачу, решением которой является… Вычисли и запиши ответ составленной задачи. Сравни свой ответ с ответом 48 соседа по парте»: учебник (часть 1) – 45(4), 46(6), 47(7), 50(8) и т.д. Успешность выполнения этих и других задач (заданий) позволяет оценить метапредметные достижения младших школьников. В качестве другого инструмента оценки метапредметных результатов выступают итоговые комплексные работы на основе единого текста. Данные работы позволяют выявить и оценить успешность формирования УУД (на базовом и повышенном уровне). В системе учебников «Перспективная начальная школа» разработаны комплексные работы (предварительные и итоговые), включающие в себя несколько вариантов, каждый из которых состоит из основной и дополнительной части. Предварительная итоговая работа, кроме оценивания достижений, предусматривает ознакомление обучающихся с требованиями и правилами их выполнения и оформления. Задания итоговой комплексной работы используются в конце учебного года с целью проверки уровня сформированности планируемых результатов. Выполнение заданий основной части доступно, как правило, всем обучающимся, полученные результаты связаны с базовым уровнем требований. В дополнительной части содержатся задания повышенной трудности с соблюдением меры трудности, предназначенные для детей, которые успешно выполнили задания основной части. Эти задания соотносятся с разделом «Выпускник получит возможность научиться». В системе учебников «Перспективная начальная школа» предлагаются следующие рекомендации для оценки итоговых комплексных работ на основе единого текста: - при условии, что </w:t>
      </w:r>
      <w:r w:rsidRPr="00001FA3">
        <w:rPr>
          <w:rStyle w:val="Zag11"/>
          <w:rFonts w:ascii="Times New Roman" w:eastAsia="@Arial Unicode MS" w:hAnsi="Times New Roman" w:cs="Times New Roman"/>
          <w:color w:val="auto"/>
          <w:sz w:val="28"/>
          <w:szCs w:val="28"/>
          <w:lang w:val="ru-RU"/>
        </w:rPr>
        <w:lastRenderedPageBreak/>
        <w:t xml:space="preserve">обучающийся правильно выполнил не менее 60% заданий основной части, делается заключение, что он «справился с заданием базового уровня»; - при условии, что обучающийся правильно выполнил не менее 50% заданий дополнительной части, делается заключение, что он «справился с заданием повышенного уровня». </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Полученная информация используется для дальнейшей работы учителя, для информирования обучающихся и их родителей (законных представителей), заносится в портфолио обучающихся. В классный журнал  выставляются результаты выполнения заданий по отдельным учебным предметам: русскому языку, математике, окружающему миру.</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b/>
          <w:bCs/>
          <w:i/>
          <w:color w:val="auto"/>
          <w:sz w:val="28"/>
          <w:szCs w:val="28"/>
          <w:lang w:val="ru-RU"/>
        </w:rPr>
        <w:t>Оценка предметных результатов</w:t>
      </w:r>
      <w:r w:rsidRPr="00001FA3">
        <w:rPr>
          <w:rStyle w:val="Zag11"/>
          <w:rFonts w:ascii="Times New Roman" w:eastAsia="@Arial Unicode MS" w:hAnsi="Times New Roman" w:cs="Times New Roman"/>
          <w:color w:val="auto"/>
          <w:sz w:val="28"/>
          <w:szCs w:val="28"/>
          <w:lang w:val="ru-RU"/>
        </w:rPr>
        <w:t xml:space="preserve"> представляет собой оценку достижения обучающимся планируемых результатов по отдельным предметам.</w:t>
      </w:r>
    </w:p>
    <w:p w:rsidR="00CC6C49" w:rsidRPr="00001FA3" w:rsidRDefault="00CC6C49" w:rsidP="00CC6C49">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001FA3">
        <w:rPr>
          <w:rStyle w:val="Zag11"/>
          <w:rFonts w:ascii="Times New Roman" w:eastAsia="@Arial Unicode MS" w:hAnsi="Times New Roman" w:cs="Times New Roman"/>
          <w:color w:val="auto"/>
          <w:sz w:val="28"/>
          <w:szCs w:val="28"/>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CC6C49" w:rsidRPr="00001FA3" w:rsidRDefault="00CC6C49" w:rsidP="00CC6C49">
      <w:pPr>
        <w:pStyle w:val="ab"/>
        <w:spacing w:line="240" w:lineRule="auto"/>
        <w:ind w:firstLine="454"/>
        <w:rPr>
          <w:rFonts w:ascii="Times New Roman" w:hAnsi="Times New Roman"/>
          <w:b/>
          <w:bCs/>
          <w:iCs/>
          <w:color w:val="auto"/>
          <w:sz w:val="28"/>
          <w:szCs w:val="28"/>
        </w:rPr>
      </w:pPr>
      <w:r w:rsidRPr="00001FA3">
        <w:rPr>
          <w:rFonts w:ascii="Times New Roman" w:hAnsi="Times New Roman"/>
          <w:color w:val="auto"/>
          <w:sz w:val="28"/>
          <w:szCs w:val="28"/>
        </w:rPr>
        <w:t xml:space="preserve">Предметные результаты содержат в себе, во­первых, </w:t>
      </w:r>
      <w:r w:rsidRPr="00001FA3">
        <w:rPr>
          <w:rFonts w:ascii="Times New Roman" w:hAnsi="Times New Roman"/>
          <w:iCs/>
          <w:color w:val="auto"/>
          <w:sz w:val="28"/>
          <w:szCs w:val="28"/>
        </w:rPr>
        <w:t>систему основополагающих элементов научного знания</w:t>
      </w:r>
      <w:r w:rsidRPr="00001FA3">
        <w:rPr>
          <w:rFonts w:ascii="Times New Roman" w:hAnsi="Times New Roman"/>
          <w:color w:val="auto"/>
          <w:sz w:val="28"/>
          <w:szCs w:val="28"/>
        </w:rPr>
        <w:t xml:space="preserve">, которая выражается через учебный материал различных курсов (далее — </w:t>
      </w:r>
      <w:r w:rsidRPr="00001FA3">
        <w:rPr>
          <w:rFonts w:ascii="Times New Roman" w:hAnsi="Times New Roman"/>
          <w:iCs/>
          <w:color w:val="auto"/>
          <w:sz w:val="28"/>
          <w:szCs w:val="28"/>
        </w:rPr>
        <w:t xml:space="preserve">систему предметных </w:t>
      </w:r>
      <w:r w:rsidRPr="00001FA3">
        <w:rPr>
          <w:rFonts w:ascii="Times New Roman" w:hAnsi="Times New Roman"/>
          <w:iCs/>
          <w:color w:val="auto"/>
          <w:spacing w:val="2"/>
          <w:sz w:val="28"/>
          <w:szCs w:val="28"/>
        </w:rPr>
        <w:t>знаний</w:t>
      </w:r>
      <w:r w:rsidRPr="00001FA3">
        <w:rPr>
          <w:rFonts w:ascii="Times New Roman" w:hAnsi="Times New Roman"/>
          <w:color w:val="auto"/>
          <w:spacing w:val="2"/>
          <w:sz w:val="28"/>
          <w:szCs w:val="28"/>
        </w:rPr>
        <w:t xml:space="preserve">), и, во­вторых, </w:t>
      </w:r>
      <w:r w:rsidRPr="00001FA3">
        <w:rPr>
          <w:rFonts w:ascii="Times New Roman" w:hAnsi="Times New Roman"/>
          <w:iCs/>
          <w:color w:val="auto"/>
          <w:spacing w:val="2"/>
          <w:sz w:val="28"/>
          <w:szCs w:val="28"/>
        </w:rPr>
        <w:t xml:space="preserve">систему формируемых действий с </w:t>
      </w:r>
      <w:r w:rsidRPr="00001FA3">
        <w:rPr>
          <w:rFonts w:ascii="Times New Roman" w:hAnsi="Times New Roman"/>
          <w:iCs/>
          <w:color w:val="auto"/>
          <w:sz w:val="28"/>
          <w:szCs w:val="28"/>
        </w:rPr>
        <w:t>учебным материалом</w:t>
      </w:r>
      <w:r w:rsidRPr="00001FA3">
        <w:rPr>
          <w:rFonts w:ascii="Times New Roman" w:hAnsi="Times New Roman"/>
          <w:color w:val="auto"/>
          <w:sz w:val="28"/>
          <w:szCs w:val="28"/>
        </w:rPr>
        <w:t xml:space="preserve"> (далее — </w:t>
      </w:r>
      <w:r w:rsidRPr="00001FA3">
        <w:rPr>
          <w:rFonts w:ascii="Times New Roman" w:hAnsi="Times New Roman"/>
          <w:iCs/>
          <w:color w:val="auto"/>
          <w:sz w:val="28"/>
          <w:szCs w:val="28"/>
        </w:rPr>
        <w:t>систему предметных действий</w:t>
      </w:r>
      <w:r w:rsidRPr="00001FA3">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b/>
          <w:bCs/>
          <w:iCs/>
          <w:color w:val="auto"/>
          <w:sz w:val="28"/>
          <w:szCs w:val="28"/>
        </w:rPr>
        <w:t>Система предметных знаний</w:t>
      </w:r>
      <w:r w:rsidRPr="00001FA3">
        <w:rPr>
          <w:rFonts w:ascii="Times New Roman" w:hAnsi="Times New Roman"/>
          <w:color w:val="auto"/>
          <w:sz w:val="28"/>
          <w:szCs w:val="28"/>
        </w:rPr>
        <w:t xml:space="preserve"> — важнейшая составляющая предметных результатов. В ней можно выделить </w:t>
      </w:r>
      <w:r w:rsidRPr="00001FA3">
        <w:rPr>
          <w:rFonts w:ascii="Times New Roman" w:hAnsi="Times New Roman"/>
          <w:iCs/>
          <w:color w:val="auto"/>
          <w:sz w:val="28"/>
          <w:szCs w:val="28"/>
        </w:rPr>
        <w:t>опорные знания</w:t>
      </w:r>
      <w:r w:rsidRPr="00001FA3">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001FA3">
        <w:rPr>
          <w:rFonts w:ascii="Times New Roman" w:hAnsi="Times New Roman"/>
          <w:color w:val="auto"/>
          <w:spacing w:val="2"/>
          <w:sz w:val="28"/>
          <w:szCs w:val="28"/>
        </w:rPr>
        <w:t xml:space="preserve">и знания, дополняющие, расширяющие или углубляющие </w:t>
      </w:r>
      <w:r w:rsidRPr="00001FA3">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К опорным знаниям относятся прежде всего основопола</w:t>
      </w:r>
      <w:r w:rsidRPr="00001FA3">
        <w:rPr>
          <w:rFonts w:ascii="Times New Roman" w:hAnsi="Times New Roman"/>
          <w:color w:val="auto"/>
          <w:spacing w:val="2"/>
          <w:sz w:val="28"/>
          <w:szCs w:val="28"/>
        </w:rPr>
        <w:t xml:space="preserve">гающие элементы научного знания (как общенаучные, так </w:t>
      </w:r>
      <w:r w:rsidRPr="00001FA3">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001FA3">
        <w:rPr>
          <w:rFonts w:ascii="Times New Roman" w:hAnsi="Times New Roman"/>
          <w:color w:val="auto"/>
          <w:spacing w:val="2"/>
          <w:sz w:val="28"/>
          <w:szCs w:val="28"/>
        </w:rPr>
        <w:t xml:space="preserve">чевые теории, идеи, понятия, факты, методы. На уровне </w:t>
      </w:r>
      <w:r w:rsidRPr="00001FA3">
        <w:rPr>
          <w:rFonts w:ascii="Times New Roman" w:hAnsi="Times New Roman"/>
          <w:color w:val="auto"/>
          <w:sz w:val="28"/>
          <w:szCs w:val="28"/>
        </w:rPr>
        <w:t xml:space="preserve">начального общего образования к опорной системе знаний </w:t>
      </w:r>
      <w:r w:rsidRPr="00001FA3">
        <w:rPr>
          <w:rFonts w:ascii="Times New Roman" w:hAnsi="Times New Roman"/>
          <w:color w:val="auto"/>
          <w:spacing w:val="2"/>
          <w:sz w:val="28"/>
          <w:szCs w:val="28"/>
        </w:rPr>
        <w:t>отнесен понятийный апп</w:t>
      </w:r>
      <w:r w:rsidRPr="00001FA3">
        <w:rPr>
          <w:rFonts w:ascii="Times New Roman" w:hAnsi="Times New Roman"/>
          <w:color w:val="auto"/>
          <w:sz w:val="28"/>
          <w:szCs w:val="28"/>
        </w:rPr>
        <w:t xml:space="preserve">арат учебных предметов, освоение </w:t>
      </w:r>
      <w:r w:rsidRPr="00001FA3">
        <w:rPr>
          <w:rFonts w:ascii="Times New Roman" w:hAnsi="Times New Roman"/>
          <w:color w:val="auto"/>
          <w:spacing w:val="-2"/>
          <w:sz w:val="28"/>
          <w:szCs w:val="28"/>
        </w:rPr>
        <w:t>которого позволяет учителю и обучающимся эффективно про</w:t>
      </w:r>
      <w:r w:rsidRPr="00001FA3">
        <w:rPr>
          <w:rFonts w:ascii="Times New Roman" w:hAnsi="Times New Roman"/>
          <w:color w:val="auto"/>
          <w:sz w:val="28"/>
          <w:szCs w:val="28"/>
        </w:rPr>
        <w:t>двигаться в изучении предмета.</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pacing w:val="2"/>
          <w:sz w:val="28"/>
          <w:szCs w:val="28"/>
        </w:rPr>
        <w:t>Опорная система знаний определяется с учетом их зна</w:t>
      </w:r>
      <w:r w:rsidRPr="00001FA3">
        <w:rPr>
          <w:rFonts w:ascii="Times New Roman" w:hAnsi="Times New Roman"/>
          <w:color w:val="auto"/>
          <w:sz w:val="28"/>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001FA3">
        <w:rPr>
          <w:rFonts w:ascii="Times New Roman" w:hAnsi="Times New Roman"/>
          <w:color w:val="auto"/>
          <w:spacing w:val="2"/>
          <w:sz w:val="28"/>
          <w:szCs w:val="28"/>
        </w:rPr>
        <w:t xml:space="preserve">последующего обучения, а также с учетом принципа реалистичности, потенциальной возможности их достижения </w:t>
      </w:r>
      <w:r w:rsidRPr="00001FA3">
        <w:rPr>
          <w:rFonts w:ascii="Times New Roman" w:hAnsi="Times New Roman"/>
          <w:color w:val="auto"/>
          <w:sz w:val="28"/>
          <w:szCs w:val="28"/>
        </w:rPr>
        <w:t xml:space="preserve">большинством обучающихся. Иными словами, в эту группу </w:t>
      </w:r>
      <w:r w:rsidRPr="00001FA3">
        <w:rPr>
          <w:rFonts w:ascii="Times New Roman" w:hAnsi="Times New Roman"/>
          <w:color w:val="auto"/>
          <w:spacing w:val="2"/>
          <w:sz w:val="28"/>
          <w:szCs w:val="28"/>
        </w:rPr>
        <w:t>включается система таких знаний, умений, учебных дей</w:t>
      </w:r>
      <w:r w:rsidRPr="00001FA3">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001FA3">
        <w:rPr>
          <w:rFonts w:ascii="Times New Roman" w:hAnsi="Times New Roman"/>
          <w:color w:val="auto"/>
          <w:spacing w:val="2"/>
          <w:sz w:val="28"/>
          <w:szCs w:val="28"/>
        </w:rPr>
        <w:t xml:space="preserve">целенаправленной работы учителя в принципе могут быть </w:t>
      </w:r>
      <w:r w:rsidRPr="00001FA3">
        <w:rPr>
          <w:rFonts w:ascii="Times New Roman" w:hAnsi="Times New Roman"/>
          <w:color w:val="auto"/>
          <w:sz w:val="28"/>
          <w:szCs w:val="28"/>
        </w:rPr>
        <w:t>достигнуты подавляющим большинством детей.</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001FA3">
        <w:rPr>
          <w:rFonts w:ascii="Times New Roman" w:hAnsi="Times New Roman"/>
          <w:iCs/>
          <w:color w:val="auto"/>
          <w:sz w:val="28"/>
          <w:szCs w:val="28"/>
        </w:rPr>
        <w:t>опорной системы знаний по русскому языку, родному языку и математике</w:t>
      </w:r>
      <w:r w:rsidRPr="00001FA3">
        <w:rPr>
          <w:rFonts w:ascii="Times New Roman" w:hAnsi="Times New Roman"/>
          <w:color w:val="auto"/>
          <w:sz w:val="28"/>
          <w:szCs w:val="28"/>
        </w:rPr>
        <w:t>.</w:t>
      </w:r>
    </w:p>
    <w:p w:rsidR="00CC6C49" w:rsidRPr="00001FA3" w:rsidRDefault="00CC6C49" w:rsidP="00CC6C49">
      <w:pPr>
        <w:pStyle w:val="ab"/>
        <w:spacing w:line="240" w:lineRule="auto"/>
        <w:ind w:firstLine="454"/>
        <w:rPr>
          <w:rFonts w:ascii="Times New Roman" w:hAnsi="Times New Roman"/>
          <w:b/>
          <w:bCs/>
          <w:iCs/>
          <w:color w:val="auto"/>
          <w:sz w:val="28"/>
          <w:szCs w:val="28"/>
        </w:rPr>
      </w:pPr>
      <w:r w:rsidRPr="00001FA3">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w:t>
      </w:r>
      <w:r w:rsidRPr="00001FA3">
        <w:rPr>
          <w:rFonts w:ascii="Times New Roman" w:hAnsi="Times New Roman"/>
          <w:color w:val="auto"/>
          <w:spacing w:val="2"/>
          <w:sz w:val="28"/>
          <w:szCs w:val="28"/>
        </w:rPr>
        <w:lastRenderedPageBreak/>
        <w:t xml:space="preserve">стандартных </w:t>
      </w:r>
      <w:r w:rsidRPr="00001FA3">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001FA3">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001FA3">
        <w:rPr>
          <w:rFonts w:ascii="Times New Roman" w:hAnsi="Times New Roman"/>
          <w:color w:val="auto"/>
          <w:sz w:val="28"/>
          <w:szCs w:val="28"/>
        </w:rPr>
        <w:t>с предметным содержанием.</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b/>
          <w:bCs/>
          <w:iCs/>
          <w:color w:val="auto"/>
          <w:sz w:val="28"/>
          <w:szCs w:val="28"/>
        </w:rPr>
        <w:t>Действия с предметным содержанием (или предметные действия)</w:t>
      </w:r>
      <w:r w:rsidRPr="00001FA3">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001FA3">
        <w:rPr>
          <w:rFonts w:ascii="Times New Roman" w:hAnsi="Times New Roman"/>
          <w:color w:val="auto"/>
          <w:spacing w:val="2"/>
          <w:sz w:val="28"/>
          <w:szCs w:val="28"/>
        </w:rPr>
        <w:t xml:space="preserve">связей (в том числе причинно­следственных) и аналогий; </w:t>
      </w:r>
      <w:r w:rsidRPr="00001FA3">
        <w:rPr>
          <w:rFonts w:ascii="Times New Roman" w:hAnsi="Times New Roman"/>
          <w:color w:val="auto"/>
          <w:sz w:val="28"/>
          <w:szCs w:val="28"/>
        </w:rPr>
        <w:t>поиск, преобразование, представление и интерпретация информации, рассуждения и</w:t>
      </w:r>
      <w:r w:rsidRPr="00001FA3">
        <w:rPr>
          <w:rFonts w:ascii="Times New Roman" w:hAnsi="Times New Roman"/>
          <w:color w:val="auto"/>
          <w:sz w:val="28"/>
          <w:szCs w:val="28"/>
        </w:rPr>
        <w:t> </w:t>
      </w:r>
      <w:r w:rsidRPr="00001FA3">
        <w:rPr>
          <w:rFonts w:ascii="Times New Roman" w:hAnsi="Times New Roman"/>
          <w:color w:val="auto"/>
          <w:sz w:val="28"/>
          <w:szCs w:val="28"/>
        </w:rPr>
        <w:t>т.</w:t>
      </w:r>
      <w:r w:rsidRPr="00001FA3">
        <w:rPr>
          <w:rFonts w:ascii="Times New Roman" w:hAnsi="Times New Roman"/>
          <w:color w:val="auto"/>
          <w:sz w:val="28"/>
          <w:szCs w:val="28"/>
        </w:rPr>
        <w:t> </w:t>
      </w:r>
      <w:r w:rsidRPr="00001FA3">
        <w:rPr>
          <w:rFonts w:ascii="Times New Roman" w:hAnsi="Times New Roman"/>
          <w:color w:val="auto"/>
          <w:sz w:val="28"/>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001FA3">
        <w:rPr>
          <w:rFonts w:ascii="Times New Roman" w:hAnsi="Times New Roman"/>
          <w:color w:val="auto"/>
          <w:spacing w:val="2"/>
          <w:sz w:val="28"/>
          <w:szCs w:val="28"/>
        </w:rPr>
        <w:t>музыкальными и художественными произведениями и</w:t>
      </w:r>
      <w:r w:rsidRPr="00001FA3">
        <w:rPr>
          <w:rFonts w:ascii="Times New Roman" w:hAnsi="Times New Roman"/>
          <w:color w:val="auto"/>
          <w:spacing w:val="2"/>
          <w:sz w:val="28"/>
          <w:szCs w:val="28"/>
        </w:rPr>
        <w:t> </w:t>
      </w:r>
      <w:r w:rsidRPr="00001FA3">
        <w:rPr>
          <w:rFonts w:ascii="Times New Roman" w:hAnsi="Times New Roman"/>
          <w:color w:val="auto"/>
          <w:spacing w:val="2"/>
          <w:sz w:val="28"/>
          <w:szCs w:val="28"/>
        </w:rPr>
        <w:t>т.</w:t>
      </w:r>
      <w:r w:rsidRPr="00001FA3">
        <w:rPr>
          <w:rFonts w:ascii="Times New Roman" w:hAnsi="Times New Roman"/>
          <w:color w:val="auto"/>
          <w:spacing w:val="2"/>
          <w:sz w:val="28"/>
          <w:szCs w:val="28"/>
        </w:rPr>
        <w:t> </w:t>
      </w:r>
      <w:r w:rsidRPr="00001FA3">
        <w:rPr>
          <w:rFonts w:ascii="Times New Roman" w:hAnsi="Times New Roman"/>
          <w:color w:val="auto"/>
          <w:spacing w:val="2"/>
          <w:sz w:val="28"/>
          <w:szCs w:val="28"/>
        </w:rPr>
        <w:t xml:space="preserve">п. </w:t>
      </w:r>
      <w:r w:rsidRPr="00001FA3">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pacing w:val="2"/>
          <w:sz w:val="28"/>
          <w:szCs w:val="28"/>
        </w:rPr>
        <w:t xml:space="preserve">Совокупность же всех учебных предметов обеспечивает </w:t>
      </w:r>
      <w:r w:rsidRPr="00001FA3">
        <w:rPr>
          <w:rFonts w:ascii="Times New Roman" w:hAnsi="Times New Roman"/>
          <w:color w:val="auto"/>
          <w:spacing w:val="-2"/>
          <w:sz w:val="28"/>
          <w:szCs w:val="28"/>
        </w:rPr>
        <w:t>возможность формирования всех универсальных учебных дей</w:t>
      </w:r>
      <w:r w:rsidRPr="00001FA3">
        <w:rPr>
          <w:rFonts w:ascii="Times New Roman" w:hAnsi="Times New Roman"/>
          <w:color w:val="auto"/>
          <w:sz w:val="28"/>
          <w:szCs w:val="28"/>
        </w:rPr>
        <w:t>ствий при условии, что образовательная деятельность ориентирована на достижение планируемых результатов.</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К предметным действиям следует отнести также действия, </w:t>
      </w:r>
      <w:r w:rsidRPr="00001FA3">
        <w:rPr>
          <w:rFonts w:ascii="Times New Roman" w:hAnsi="Times New Roman"/>
          <w:color w:val="auto"/>
          <w:spacing w:val="-2"/>
          <w:sz w:val="28"/>
          <w:szCs w:val="28"/>
        </w:rPr>
        <w:t>которые присущи главным образом только конкретному пред</w:t>
      </w:r>
      <w:r w:rsidRPr="00001FA3">
        <w:rPr>
          <w:rFonts w:ascii="Times New Roman" w:hAnsi="Times New Roman"/>
          <w:color w:val="auto"/>
          <w:spacing w:val="2"/>
          <w:sz w:val="28"/>
          <w:szCs w:val="28"/>
        </w:rPr>
        <w:t xml:space="preserve">мету и овладение которыми необходимо для полноценного личностного развития или дальнейшего изучения предмета </w:t>
      </w:r>
      <w:r w:rsidRPr="00001FA3">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001FA3">
        <w:rPr>
          <w:rFonts w:ascii="Times New Roman" w:hAnsi="Times New Roman"/>
          <w:color w:val="auto"/>
          <w:sz w:val="28"/>
          <w:szCs w:val="28"/>
        </w:rPr>
        <w:t> </w:t>
      </w:r>
      <w:r w:rsidRPr="00001FA3">
        <w:rPr>
          <w:rFonts w:ascii="Times New Roman" w:hAnsi="Times New Roman"/>
          <w:color w:val="auto"/>
          <w:sz w:val="28"/>
          <w:szCs w:val="28"/>
        </w:rPr>
        <w:t>др.).</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pacing w:val="2"/>
          <w:sz w:val="28"/>
          <w:szCs w:val="28"/>
        </w:rPr>
        <w:t xml:space="preserve">Формирование одних и тех же действий на материале </w:t>
      </w:r>
      <w:r w:rsidRPr="00001FA3">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001FA3">
        <w:rPr>
          <w:rFonts w:ascii="Times New Roman" w:hAnsi="Times New Roman"/>
          <w:color w:val="auto"/>
          <w:spacing w:val="2"/>
          <w:sz w:val="28"/>
          <w:szCs w:val="28"/>
        </w:rPr>
        <w:t xml:space="preserve">задач, а затем и </w:t>
      </w:r>
      <w:r w:rsidRPr="00001FA3">
        <w:rPr>
          <w:rFonts w:ascii="Times New Roman" w:hAnsi="Times New Roman"/>
          <w:iCs/>
          <w:color w:val="auto"/>
          <w:spacing w:val="2"/>
          <w:sz w:val="28"/>
          <w:szCs w:val="28"/>
        </w:rPr>
        <w:t>осознанному и произвольному их выполнению</w:t>
      </w:r>
      <w:r w:rsidRPr="00001FA3">
        <w:rPr>
          <w:rFonts w:ascii="Times New Roman" w:hAnsi="Times New Roman"/>
          <w:color w:val="auto"/>
          <w:spacing w:val="2"/>
          <w:sz w:val="28"/>
          <w:szCs w:val="28"/>
        </w:rPr>
        <w:t>, переносу на новые классы объектов. Это проявля</w:t>
      </w:r>
      <w:r w:rsidRPr="00001FA3">
        <w:rPr>
          <w:rFonts w:ascii="Times New Roman" w:hAnsi="Times New Roman"/>
          <w:color w:val="auto"/>
          <w:sz w:val="28"/>
          <w:szCs w:val="28"/>
        </w:rPr>
        <w:t xml:space="preserve">ется в способности обучающихся решать разнообразные по </w:t>
      </w:r>
      <w:r w:rsidRPr="00001FA3">
        <w:rPr>
          <w:rFonts w:ascii="Times New Roman" w:hAnsi="Times New Roman"/>
          <w:color w:val="auto"/>
          <w:spacing w:val="2"/>
          <w:sz w:val="28"/>
          <w:szCs w:val="28"/>
        </w:rPr>
        <w:t xml:space="preserve">содержанию и сложности классы учебно­познавательных и </w:t>
      </w:r>
      <w:r w:rsidRPr="00001FA3">
        <w:rPr>
          <w:rFonts w:ascii="Times New Roman" w:hAnsi="Times New Roman"/>
          <w:color w:val="auto"/>
          <w:sz w:val="28"/>
          <w:szCs w:val="28"/>
        </w:rPr>
        <w:t>учебно­практических задач.</w:t>
      </w:r>
    </w:p>
    <w:p w:rsidR="00CC6C49" w:rsidRPr="00001FA3" w:rsidRDefault="00CC6C49" w:rsidP="00CC6C49">
      <w:pPr>
        <w:pStyle w:val="ab"/>
        <w:spacing w:line="240" w:lineRule="auto"/>
        <w:ind w:firstLine="454"/>
        <w:rPr>
          <w:rFonts w:ascii="Times New Roman" w:hAnsi="Times New Roman"/>
          <w:color w:val="auto"/>
          <w:spacing w:val="-2"/>
          <w:sz w:val="28"/>
          <w:szCs w:val="28"/>
        </w:rPr>
      </w:pPr>
      <w:r w:rsidRPr="00001FA3">
        <w:rPr>
          <w:rFonts w:ascii="Times New Roman" w:hAnsi="Times New Roman"/>
          <w:color w:val="auto"/>
          <w:spacing w:val="-2"/>
          <w:sz w:val="28"/>
          <w:szCs w:val="28"/>
        </w:rPr>
        <w:t xml:space="preserve">Поэтому </w:t>
      </w:r>
      <w:r w:rsidRPr="00001FA3">
        <w:rPr>
          <w:rFonts w:ascii="Times New Roman" w:hAnsi="Times New Roman"/>
          <w:b/>
          <w:bCs/>
          <w:color w:val="auto"/>
          <w:spacing w:val="-2"/>
          <w:sz w:val="28"/>
          <w:szCs w:val="28"/>
        </w:rPr>
        <w:t>объектом оценки предметных результатов</w:t>
      </w:r>
      <w:r w:rsidRPr="00001FA3">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CC6C49" w:rsidRPr="00001FA3" w:rsidRDefault="00CC6C49" w:rsidP="00CC6C49">
      <w:pPr>
        <w:pStyle w:val="ab"/>
        <w:spacing w:line="240" w:lineRule="auto"/>
        <w:ind w:firstLine="454"/>
        <w:rPr>
          <w:rStyle w:val="Zag11"/>
          <w:rFonts w:ascii="Times New Roman" w:hAnsi="Times New Roman"/>
          <w:color w:val="auto"/>
          <w:sz w:val="28"/>
          <w:szCs w:val="28"/>
        </w:rPr>
      </w:pPr>
      <w:r w:rsidRPr="00001FA3">
        <w:rPr>
          <w:rFonts w:ascii="Times New Roman" w:hAnsi="Times New Roman"/>
          <w:color w:val="auto"/>
          <w:sz w:val="28"/>
          <w:szCs w:val="28"/>
        </w:rPr>
        <w:t xml:space="preserve">Оценка достижения этих предметных результатов ведется </w:t>
      </w:r>
      <w:r w:rsidRPr="00001FA3">
        <w:rPr>
          <w:rFonts w:ascii="Times New Roman" w:hAnsi="Times New Roman"/>
          <w:color w:val="auto"/>
          <w:spacing w:val="2"/>
          <w:sz w:val="28"/>
          <w:szCs w:val="28"/>
        </w:rPr>
        <w:t xml:space="preserve">как в ходе текущего и промежуточного оценивания, так и </w:t>
      </w:r>
      <w:r w:rsidRPr="00001FA3">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lastRenderedPageBreak/>
        <w:t>При разработке системы оценки достижения планируемых результатов освоения Основной программы  учтены особенности и возможности  УМК «Перспективная начальная школа».</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1. В сборнике программ «Перспективная начальная школа» описаны требования к уровню подготовки к концу каждого года обучения: «Обучаемый научится» и «Обучаемый получит возможность научиться» в процессе самостоятельной, парной, групповой и коллективной работы.</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2. Содержание всех учебников «Перспективной начальной школы» сконструировано с учетом возможности оценки учебных достижений и включает в себя: задания на контроль и оценку процесса и результата деятельности; задания повышенной сложности (в учебниках и тетрадях для самостоятельной работы).</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3. Комплект включает в себя: сборники самостоятельных и контрольных работ по каждому учебному предмету и классу, сборник контрольных работ на основе единого текста.</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4. Дополнительно по отдельным предметам:</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математика - сконструированы: основные параметры потенциального уровня подготовки обучающихся (по всей образовательной области и конкретным темам); примерные варианты письменных контрольных работ; требования к математической подготовке учащихся; методические рекомендации к дополнительным заданиям; проверочные работы и технология организации коррекции знаний учащихся; практические задачи;</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русский язык - разработаны: выборочные диктанты (или списывания текста); проверочные работы по определению сформированности первоначальных УУД поиска информации в учебниках и словарях; данные об индивидуальных особенностях учащихся первого  класса (в азбуке и письме);</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литературное чтение - представлена примерная почасовая раскладка к учебнику и методический комментарий к хрестоматии;</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информатика - разработаны: комплект компьютерных программ к учебнику и учебнику-тетради;  пояснения к разделам и дополнительным заданиям; показаны возможности совместного использование учебников информатики, математики, окружающего мира для начальной школы;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технология - сконструированы: тематики конкурсов проектов; внеклассные задания; материалы и инструменты; правила проведения и оценки выполненных работ;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музыка  - разработаны: критерии музыкального развития школьников; методический комментарий к хрестоматии и фонохрестоматии; материалы для работ по слушанию музыки; раздаточный материал для самостоятельной работы учащихся;</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окружающий мир — разработаны: варианты итоговых контрольных работ (основная и дополнительная часть); методика проведения игр с возможностью мониторинга поведения учащихся; дополнительный информационный материал и механизмы контроля его усвоения.</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Для оценки предметных результатов в системе «Перспективная начальная школа» в сборниках программ по учебным предметам (составитель Р.Г. Чуракова) представлены планируемые результаты, которые могут быть достигнуты в процессе самостоятельной, парной, групповой и коллективной работы к концу каждого года </w:t>
      </w:r>
      <w:r w:rsidRPr="00001FA3">
        <w:rPr>
          <w:rFonts w:ascii="Times New Roman" w:hAnsi="Times New Roman"/>
          <w:color w:val="auto"/>
          <w:sz w:val="28"/>
          <w:szCs w:val="28"/>
        </w:rPr>
        <w:lastRenderedPageBreak/>
        <w:t>обучения. Основным механизмом оценки предметных результатов выступают задачи и задания учебников на контроль и оценку процесса и результата деятельности. Сборники самостоятельных и контрольных работ, тетради для проверочных работ также обеспечивают оценку предметных результатов, формирование умений самоконтроля. Методические пособия для учителей содержат тексты контрольных работ, итоговых диктантов, изложений, проверочные работы и критерии их оценивания, сопровождаются электронными приложениями, которые позволяют автоматизировать процесс проверки и анализа достижений обучающихся во 2-4 классах.</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УМК «Перспективная начальная школа» в полной мере реализует требования ФГОС НОО по реализации вышеперечисленных результатов.</w:t>
      </w:r>
    </w:p>
    <w:p w:rsidR="00CC6C49" w:rsidRPr="00001FA3" w:rsidRDefault="00CC6C49" w:rsidP="00CC6C49">
      <w:pPr>
        <w:pStyle w:val="ab"/>
        <w:spacing w:line="240" w:lineRule="auto"/>
        <w:ind w:firstLine="454"/>
        <w:rPr>
          <w:rFonts w:ascii="Times New Roman" w:hAnsi="Times New Roman"/>
          <w:b/>
          <w:color w:val="auto"/>
          <w:sz w:val="28"/>
          <w:szCs w:val="28"/>
        </w:rPr>
      </w:pPr>
      <w:r w:rsidRPr="00001FA3">
        <w:rPr>
          <w:rFonts w:ascii="Times New Roman" w:hAnsi="Times New Roman"/>
          <w:b/>
          <w:color w:val="auto"/>
          <w:sz w:val="28"/>
          <w:szCs w:val="28"/>
        </w:rPr>
        <w:t>Формы представления результатов</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К формам представления результатов относятся следующие: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журналы успеваемости по предметам (в бумажном или электронном виде); - тетради для самостоятельной работы на уроке и во внеурочной деятельности;</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 тексты промежуточных и итоговых (предметных и метапредметных) диагностических контрольных работ, тестов, диктантов и результаты анализа их выполнения;</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 дневники достижений обучающихся (портфолио);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результаты психолого-педагогических исследований, иллюстрирующих динамику развития достижений обучающихся;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текстовый анализ результатов оценочной деятельности, рекомендации по работе с учащимися, не достигшими планируемые результаты освоения образовательной программы и другие.</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Учет образовательных достижений младших школьников осуществляется:</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 в журналах успеваемости по предметам (в бумажном или электронном виде) и внеурочной деятельности;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в тетрадях для самостоятельной работы и портфолио учащихся; </w:t>
      </w:r>
    </w:p>
    <w:p w:rsidR="00CC6C49" w:rsidRPr="00001FA3" w:rsidRDefault="00CC6C49" w:rsidP="00CC6C49">
      <w:pPr>
        <w:pStyle w:val="ab"/>
        <w:spacing w:line="240" w:lineRule="auto"/>
        <w:ind w:firstLine="454"/>
        <w:rPr>
          <w:rFonts w:ascii="Times New Roman" w:hAnsi="Times New Roman"/>
          <w:color w:val="auto"/>
          <w:sz w:val="28"/>
          <w:szCs w:val="28"/>
        </w:rPr>
      </w:pPr>
      <w:r w:rsidRPr="00001FA3">
        <w:rPr>
          <w:rFonts w:ascii="Times New Roman" w:hAnsi="Times New Roman"/>
          <w:color w:val="auto"/>
          <w:sz w:val="28"/>
          <w:szCs w:val="28"/>
        </w:rPr>
        <w:t xml:space="preserve">- в аналитических документах, где размещаются результаты психолого- педагогических исследований, иллюстрирующих динамику развития достижений обучающихся. </w:t>
      </w:r>
    </w:p>
    <w:p w:rsidR="00E15D79" w:rsidRDefault="00E15D79">
      <w:pPr>
        <w:pStyle w:val="Default"/>
        <w:rPr>
          <w:sz w:val="28"/>
          <w:szCs w:val="28"/>
        </w:rPr>
        <w:sectPr w:rsidR="00E15D79" w:rsidSect="00E11933">
          <w:footerReference w:type="default" r:id="rId10"/>
          <w:pgSz w:w="11906" w:h="16838"/>
          <w:pgMar w:top="567" w:right="566" w:bottom="397" w:left="1134" w:header="708" w:footer="708" w:gutter="0"/>
          <w:cols w:space="708"/>
          <w:docGrid w:linePitch="360"/>
        </w:sectPr>
      </w:pPr>
    </w:p>
    <w:p w:rsidR="00961973" w:rsidRDefault="00961973" w:rsidP="00DA521A">
      <w:pPr>
        <w:pStyle w:val="Default"/>
        <w:rPr>
          <w:sz w:val="28"/>
          <w:szCs w:val="28"/>
        </w:rPr>
      </w:pPr>
      <w:r>
        <w:rPr>
          <w:b/>
          <w:bCs/>
          <w:sz w:val="28"/>
          <w:szCs w:val="28"/>
        </w:rPr>
        <w:lastRenderedPageBreak/>
        <w:t xml:space="preserve">1.3.3. Портфель достижений как инструмент оценки динамики индивидуальных образовательных достижений </w:t>
      </w:r>
    </w:p>
    <w:p w:rsidR="00961973" w:rsidRDefault="00961973" w:rsidP="00195FFA">
      <w:pPr>
        <w:pStyle w:val="Default"/>
        <w:ind w:left="142" w:firstLine="142"/>
        <w:jc w:val="both"/>
        <w:rPr>
          <w:sz w:val="28"/>
          <w:szCs w:val="28"/>
        </w:rPr>
      </w:pPr>
      <w:r>
        <w:rPr>
          <w:sz w:val="28"/>
          <w:szCs w:val="28"/>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w:t>
      </w:r>
      <w:r w:rsidR="0018421C">
        <w:rPr>
          <w:sz w:val="28"/>
          <w:szCs w:val="28"/>
        </w:rPr>
        <w:t>МКОУ Юловская ОШ</w:t>
      </w:r>
      <w:r>
        <w:rPr>
          <w:sz w:val="28"/>
          <w:szCs w:val="28"/>
        </w:rPr>
        <w:t xml:space="preserve">,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961973" w:rsidRDefault="00961973" w:rsidP="00195FFA">
      <w:pPr>
        <w:pStyle w:val="Default"/>
        <w:ind w:left="142" w:firstLine="142"/>
        <w:jc w:val="both"/>
        <w:rPr>
          <w:sz w:val="28"/>
          <w:szCs w:val="28"/>
        </w:rPr>
      </w:pPr>
      <w:r>
        <w:rPr>
          <w:sz w:val="28"/>
          <w:szCs w:val="28"/>
        </w:rP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ребенка. </w:t>
      </w:r>
    </w:p>
    <w:p w:rsidR="00961973" w:rsidRDefault="00961973" w:rsidP="00195FFA">
      <w:pPr>
        <w:pStyle w:val="Default"/>
        <w:ind w:left="142" w:firstLine="142"/>
        <w:jc w:val="both"/>
        <w:rPr>
          <w:sz w:val="28"/>
          <w:szCs w:val="28"/>
        </w:rPr>
      </w:pPr>
      <w:r>
        <w:rPr>
          <w:sz w:val="28"/>
          <w:szCs w:val="28"/>
        </w:rPr>
        <w:t xml:space="preserve">Одним из наиболее адекватных инструментов для оценки динамики образовательных достижений служит </w:t>
      </w:r>
      <w:r>
        <w:rPr>
          <w:b/>
          <w:bCs/>
          <w:sz w:val="28"/>
          <w:szCs w:val="28"/>
        </w:rPr>
        <w:t xml:space="preserve">портфель достижений </w:t>
      </w:r>
      <w:r>
        <w:rPr>
          <w:sz w:val="28"/>
          <w:szCs w:val="28"/>
        </w:rPr>
        <w:t xml:space="preserve">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61973" w:rsidRDefault="00961973" w:rsidP="00195FFA">
      <w:pPr>
        <w:pStyle w:val="Default"/>
        <w:ind w:left="142" w:firstLine="142"/>
        <w:jc w:val="both"/>
        <w:rPr>
          <w:sz w:val="28"/>
          <w:szCs w:val="28"/>
        </w:rPr>
      </w:pPr>
      <w:r>
        <w:rPr>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961973" w:rsidRDefault="00961973" w:rsidP="00195FFA">
      <w:pPr>
        <w:pStyle w:val="Default"/>
        <w:ind w:left="142" w:firstLine="142"/>
        <w:jc w:val="both"/>
        <w:rPr>
          <w:sz w:val="28"/>
          <w:szCs w:val="28"/>
        </w:rPr>
      </w:pPr>
      <w:r>
        <w:rPr>
          <w:sz w:val="28"/>
          <w:szCs w:val="28"/>
        </w:rPr>
        <w:t xml:space="preserve">– поддерживать высокую учебную мотивацию обучающихся; </w:t>
      </w:r>
    </w:p>
    <w:p w:rsidR="00961973" w:rsidRDefault="00961973" w:rsidP="00195FFA">
      <w:pPr>
        <w:pStyle w:val="Default"/>
        <w:ind w:left="142" w:firstLine="142"/>
        <w:jc w:val="both"/>
        <w:rPr>
          <w:sz w:val="28"/>
          <w:szCs w:val="28"/>
        </w:rPr>
      </w:pPr>
      <w:r>
        <w:rPr>
          <w:sz w:val="28"/>
          <w:szCs w:val="28"/>
        </w:rPr>
        <w:t xml:space="preserve">– поощрять их активность и самостоятельность, расширять возможности обучения и самообучения; </w:t>
      </w:r>
    </w:p>
    <w:p w:rsidR="00961973" w:rsidRDefault="00961973" w:rsidP="00195FFA">
      <w:pPr>
        <w:pStyle w:val="Default"/>
        <w:ind w:left="142" w:firstLine="142"/>
        <w:jc w:val="both"/>
        <w:rPr>
          <w:sz w:val="28"/>
          <w:szCs w:val="28"/>
        </w:rPr>
      </w:pPr>
      <w:r>
        <w:rPr>
          <w:sz w:val="28"/>
          <w:szCs w:val="28"/>
        </w:rPr>
        <w:t xml:space="preserve">– развивать навыки рефлексивной и оценочной (в том числе самооценочной) деятельности обучающихся; </w:t>
      </w:r>
    </w:p>
    <w:p w:rsidR="00961973" w:rsidRDefault="00961973" w:rsidP="00195FFA">
      <w:pPr>
        <w:pStyle w:val="Default"/>
        <w:ind w:left="142" w:firstLine="142"/>
        <w:jc w:val="both"/>
        <w:rPr>
          <w:sz w:val="28"/>
          <w:szCs w:val="28"/>
        </w:rPr>
      </w:pPr>
      <w:r>
        <w:rPr>
          <w:sz w:val="28"/>
          <w:szCs w:val="28"/>
        </w:rPr>
        <w:t xml:space="preserve">– формировать умение учиться — ставить цели, планировать и организовывать собственную учебную деятельность. </w:t>
      </w:r>
    </w:p>
    <w:p w:rsidR="00961973" w:rsidRDefault="00961973" w:rsidP="00195FFA">
      <w:pPr>
        <w:pStyle w:val="Default"/>
        <w:ind w:left="142" w:firstLine="142"/>
        <w:jc w:val="both"/>
        <w:rPr>
          <w:sz w:val="28"/>
          <w:szCs w:val="28"/>
        </w:rPr>
      </w:pPr>
      <w:r>
        <w:rPr>
          <w:b/>
          <w:bCs/>
          <w:sz w:val="28"/>
          <w:szCs w:val="28"/>
        </w:rPr>
        <w:t xml:space="preserve">Портфель достижений </w:t>
      </w:r>
      <w:r>
        <w:rPr>
          <w:sz w:val="28"/>
          <w:szCs w:val="28"/>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961973" w:rsidRDefault="00961973" w:rsidP="00195FFA">
      <w:pPr>
        <w:pStyle w:val="Default"/>
        <w:ind w:left="142" w:firstLine="142"/>
        <w:jc w:val="both"/>
        <w:rPr>
          <w:sz w:val="28"/>
          <w:szCs w:val="28"/>
        </w:rPr>
      </w:pPr>
      <w:r>
        <w:rPr>
          <w:sz w:val="28"/>
          <w:szCs w:val="28"/>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ее пределами. 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961973" w:rsidRDefault="00961973" w:rsidP="00195FFA">
      <w:pPr>
        <w:pStyle w:val="Default"/>
        <w:ind w:left="142" w:firstLine="142"/>
        <w:jc w:val="both"/>
        <w:rPr>
          <w:sz w:val="28"/>
          <w:szCs w:val="28"/>
        </w:rPr>
      </w:pPr>
      <w:r>
        <w:rPr>
          <w:b/>
          <w:bCs/>
          <w:sz w:val="28"/>
          <w:szCs w:val="28"/>
        </w:rPr>
        <w:lastRenderedPageBreak/>
        <w:t>1. Выборки детских работ — формальных и творческих</w:t>
      </w:r>
      <w:r>
        <w:rPr>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18421C">
        <w:rPr>
          <w:sz w:val="28"/>
          <w:szCs w:val="28"/>
        </w:rPr>
        <w:t>МКОУ Юловская ОШ</w:t>
      </w:r>
      <w:r>
        <w:rPr>
          <w:sz w:val="28"/>
          <w:szCs w:val="28"/>
        </w:rPr>
        <w:t xml:space="preserve">. </w:t>
      </w:r>
    </w:p>
    <w:p w:rsidR="00961973" w:rsidRDefault="00961973" w:rsidP="00195FFA">
      <w:pPr>
        <w:pStyle w:val="Default"/>
        <w:ind w:left="142" w:firstLine="142"/>
        <w:jc w:val="both"/>
        <w:rPr>
          <w:sz w:val="28"/>
          <w:szCs w:val="28"/>
        </w:rPr>
      </w:pPr>
      <w:r>
        <w:rPr>
          <w:sz w:val="28"/>
          <w:szCs w:val="28"/>
        </w:rP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961973" w:rsidRDefault="00961973" w:rsidP="00195FFA">
      <w:pPr>
        <w:pStyle w:val="Default"/>
        <w:ind w:left="142" w:firstLine="142"/>
        <w:jc w:val="both"/>
        <w:rPr>
          <w:sz w:val="28"/>
          <w:szCs w:val="28"/>
        </w:rPr>
      </w:pPr>
      <w:r>
        <w:rPr>
          <w:sz w:val="28"/>
          <w:szCs w:val="28"/>
        </w:rPr>
        <w:t xml:space="preserve">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 </w:t>
      </w:r>
    </w:p>
    <w:p w:rsidR="00961973" w:rsidRDefault="00961973" w:rsidP="00195FFA">
      <w:pPr>
        <w:pStyle w:val="Default"/>
        <w:ind w:left="142" w:firstLine="142"/>
        <w:jc w:val="both"/>
        <w:rPr>
          <w:sz w:val="28"/>
          <w:szCs w:val="28"/>
        </w:rPr>
      </w:pPr>
      <w:r>
        <w:rPr>
          <w:sz w:val="28"/>
          <w:szCs w:val="28"/>
        </w:rP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961973" w:rsidRDefault="00961973" w:rsidP="00195FFA">
      <w:pPr>
        <w:pStyle w:val="Default"/>
        <w:ind w:left="142" w:firstLine="142"/>
        <w:jc w:val="both"/>
        <w:rPr>
          <w:sz w:val="28"/>
          <w:szCs w:val="28"/>
        </w:rPr>
      </w:pPr>
      <w:r>
        <w:rPr>
          <w:sz w:val="28"/>
          <w:szCs w:val="28"/>
        </w:rPr>
        <w:t>– по математике — математические диктанты, оформленные результаты мини-исследований, записи решения учебно</w:t>
      </w:r>
      <w:r w:rsidR="0018421C">
        <w:rPr>
          <w:sz w:val="28"/>
          <w:szCs w:val="28"/>
        </w:rPr>
        <w:t>-</w:t>
      </w:r>
      <w:r>
        <w:rPr>
          <w:sz w:val="28"/>
          <w:szCs w:val="28"/>
        </w:rPr>
        <w:t>познавательных и учебно</w:t>
      </w:r>
      <w:r w:rsidR="0018421C">
        <w:rPr>
          <w:sz w:val="28"/>
          <w:szCs w:val="28"/>
        </w:rPr>
        <w:t>-</w:t>
      </w:r>
      <w:r>
        <w:rPr>
          <w:sz w:val="28"/>
          <w:szCs w:val="28"/>
        </w:rPr>
        <w:t xml:space="preserve">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 т. п.; </w:t>
      </w:r>
    </w:p>
    <w:p w:rsidR="00961973" w:rsidRDefault="00961973" w:rsidP="00195FFA">
      <w:pPr>
        <w:pStyle w:val="Default"/>
        <w:ind w:left="142" w:firstLine="142"/>
        <w:jc w:val="both"/>
        <w:rPr>
          <w:sz w:val="28"/>
          <w:szCs w:val="28"/>
        </w:rPr>
      </w:pPr>
      <w:r>
        <w:rPr>
          <w:sz w:val="28"/>
          <w:szCs w:val="28"/>
        </w:rPr>
        <w:t>– по окружающему миру — дневники наблюдений, оформленные результаты мини</w:t>
      </w:r>
      <w:r w:rsidR="0018421C">
        <w:rPr>
          <w:sz w:val="28"/>
          <w:szCs w:val="28"/>
        </w:rPr>
        <w:t>-</w:t>
      </w:r>
      <w:r>
        <w:rPr>
          <w:sz w:val="28"/>
          <w:szCs w:val="28"/>
        </w:rPr>
        <w:t>исследований и мини</w:t>
      </w:r>
      <w:r w:rsidR="0018421C">
        <w:rPr>
          <w:sz w:val="28"/>
          <w:szCs w:val="28"/>
        </w:rPr>
        <w:t>-</w:t>
      </w:r>
      <w:r>
        <w:rPr>
          <w:sz w:val="28"/>
          <w:szCs w:val="28"/>
        </w:rPr>
        <w:t xml:space="preserve">проектов, интервью, аудиозаписи устных ответов, творческие работы, материалы самоанализа и рефлексии и т. п.; </w:t>
      </w:r>
    </w:p>
    <w:p w:rsidR="00961973" w:rsidRDefault="00961973" w:rsidP="00195FFA">
      <w:pPr>
        <w:pStyle w:val="Default"/>
        <w:ind w:left="142" w:firstLine="142"/>
        <w:jc w:val="both"/>
        <w:rPr>
          <w:sz w:val="28"/>
          <w:szCs w:val="28"/>
        </w:rPr>
      </w:pPr>
      <w:r>
        <w:rPr>
          <w:sz w:val="28"/>
          <w:szCs w:val="28"/>
        </w:rPr>
        <w:t>– по предметам эстетического цикла — аудиозаписи, фото</w:t>
      </w:r>
      <w:r w:rsidR="0018421C">
        <w:rPr>
          <w:sz w:val="28"/>
          <w:szCs w:val="28"/>
        </w:rPr>
        <w:t xml:space="preserve">- </w:t>
      </w:r>
      <w:r>
        <w:rPr>
          <w:sz w:val="28"/>
          <w:szCs w:val="28"/>
        </w:rPr>
        <w:t>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w:t>
      </w:r>
      <w:r w:rsidR="0018421C">
        <w:rPr>
          <w:sz w:val="28"/>
          <w:szCs w:val="28"/>
        </w:rPr>
        <w:t xml:space="preserve">, </w:t>
      </w:r>
      <w:r>
        <w:rPr>
          <w:sz w:val="28"/>
          <w:szCs w:val="28"/>
        </w:rPr>
        <w:t xml:space="preserve">описаний, материалы самоанализа и рефлексии и т. п.; </w:t>
      </w:r>
    </w:p>
    <w:p w:rsidR="00961973" w:rsidRDefault="00961973" w:rsidP="00195FFA">
      <w:pPr>
        <w:pStyle w:val="Default"/>
        <w:ind w:left="142" w:firstLine="142"/>
        <w:jc w:val="both"/>
        <w:rPr>
          <w:sz w:val="28"/>
          <w:szCs w:val="28"/>
        </w:rPr>
      </w:pPr>
      <w:r>
        <w:rPr>
          <w:sz w:val="28"/>
          <w:szCs w:val="28"/>
        </w:rPr>
        <w:t>– по технологии — фото</w:t>
      </w:r>
      <w:r w:rsidR="0018421C">
        <w:rPr>
          <w:sz w:val="28"/>
          <w:szCs w:val="28"/>
        </w:rPr>
        <w:t xml:space="preserve">- </w:t>
      </w:r>
      <w:r>
        <w:rPr>
          <w:sz w:val="28"/>
          <w:szCs w:val="28"/>
        </w:rPr>
        <w:t>и видеоизображения продуктов исполнительской деятельности, аудиозаписи монологических высказываний</w:t>
      </w:r>
      <w:r w:rsidR="0018421C">
        <w:rPr>
          <w:sz w:val="28"/>
          <w:szCs w:val="28"/>
        </w:rPr>
        <w:t xml:space="preserve">, </w:t>
      </w:r>
      <w:r>
        <w:rPr>
          <w:sz w:val="28"/>
          <w:szCs w:val="28"/>
        </w:rPr>
        <w:t xml:space="preserve">описаний, продукты собственного творчества, материалы самоанализа и рефлексии и т. п.; </w:t>
      </w:r>
    </w:p>
    <w:p w:rsidR="00961973" w:rsidRDefault="00961973" w:rsidP="00195FFA">
      <w:pPr>
        <w:pStyle w:val="Default"/>
        <w:ind w:left="142" w:firstLine="142"/>
        <w:jc w:val="both"/>
        <w:rPr>
          <w:sz w:val="28"/>
          <w:szCs w:val="28"/>
        </w:rPr>
      </w:pPr>
      <w:r>
        <w:rPr>
          <w:sz w:val="28"/>
          <w:szCs w:val="28"/>
        </w:rP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961973" w:rsidRDefault="00961973" w:rsidP="00195FFA">
      <w:pPr>
        <w:pStyle w:val="Default"/>
        <w:ind w:left="142" w:firstLine="142"/>
        <w:jc w:val="both"/>
        <w:rPr>
          <w:sz w:val="28"/>
          <w:szCs w:val="28"/>
        </w:rPr>
      </w:pPr>
      <w:r>
        <w:rPr>
          <w:b/>
          <w:bCs/>
          <w:sz w:val="28"/>
          <w:szCs w:val="28"/>
        </w:rPr>
        <w:t xml:space="preserve">2. Систематизированные материалы наблюдений </w:t>
      </w:r>
      <w:r>
        <w:rPr>
          <w:sz w:val="28"/>
          <w:szCs w:val="28"/>
        </w:rPr>
        <w:t>(оценочные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rsidR="0018421C">
        <w:rPr>
          <w:sz w:val="28"/>
          <w:szCs w:val="28"/>
        </w:rPr>
        <w:t xml:space="preserve"> </w:t>
      </w:r>
      <w:r>
        <w:rPr>
          <w:sz w:val="28"/>
          <w:szCs w:val="28"/>
        </w:rPr>
        <w:t>предметника, и в роли классного руководителя), иные учителя</w:t>
      </w:r>
      <w:r w:rsidR="00367F46">
        <w:rPr>
          <w:sz w:val="28"/>
          <w:szCs w:val="28"/>
        </w:rPr>
        <w:t xml:space="preserve"> </w:t>
      </w:r>
      <w:r>
        <w:rPr>
          <w:sz w:val="28"/>
          <w:szCs w:val="28"/>
        </w:rPr>
        <w:t xml:space="preserve">предметники, школьный психолог, организатор воспитательной работы и другие непосредственные участники образовательных отношений. </w:t>
      </w:r>
    </w:p>
    <w:p w:rsidR="00961973" w:rsidRDefault="00961973" w:rsidP="00195FFA">
      <w:pPr>
        <w:pStyle w:val="Default"/>
        <w:ind w:left="142" w:firstLine="142"/>
        <w:jc w:val="both"/>
        <w:rPr>
          <w:sz w:val="28"/>
          <w:szCs w:val="28"/>
        </w:rPr>
      </w:pPr>
      <w:r>
        <w:rPr>
          <w:b/>
          <w:bCs/>
          <w:sz w:val="28"/>
          <w:szCs w:val="28"/>
        </w:rPr>
        <w:t>3. Материалы, характеризующие достижения обучающихся в рамках внеурочной и досуговой деятельности</w:t>
      </w:r>
      <w:r>
        <w:rPr>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r>
        <w:rPr>
          <w:sz w:val="28"/>
          <w:szCs w:val="28"/>
        </w:rPr>
        <w:lastRenderedPageBreak/>
        <w:t xml:space="preserve">достижения планируемых результатов освоения примерной образовательной программы начального общего образования. </w:t>
      </w:r>
    </w:p>
    <w:p w:rsidR="00961973" w:rsidRDefault="00961973" w:rsidP="00195FFA">
      <w:pPr>
        <w:pStyle w:val="Default"/>
        <w:ind w:left="142" w:firstLine="142"/>
        <w:jc w:val="both"/>
        <w:rPr>
          <w:sz w:val="28"/>
          <w:szCs w:val="28"/>
        </w:rPr>
      </w:pPr>
      <w:r>
        <w:rPr>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 </w:t>
      </w:r>
    </w:p>
    <w:p w:rsidR="00961973" w:rsidRDefault="00961973" w:rsidP="00195FFA">
      <w:pPr>
        <w:pStyle w:val="Default"/>
        <w:ind w:left="142" w:firstLine="142"/>
        <w:jc w:val="both"/>
        <w:rPr>
          <w:sz w:val="28"/>
          <w:szCs w:val="28"/>
        </w:rPr>
      </w:pPr>
      <w:r>
        <w:rPr>
          <w:sz w:val="28"/>
          <w:szCs w:val="28"/>
        </w:rPr>
        <w:t xml:space="preserve">Оценка как отдельных составляющих, так и портфеля достижений в целом ведется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961973" w:rsidRDefault="00961973" w:rsidP="00195FFA">
      <w:pPr>
        <w:pStyle w:val="Default"/>
        <w:ind w:left="142" w:firstLine="142"/>
        <w:jc w:val="both"/>
        <w:rPr>
          <w:sz w:val="28"/>
          <w:szCs w:val="28"/>
        </w:rPr>
      </w:pPr>
      <w:r>
        <w:rPr>
          <w:sz w:val="28"/>
          <w:szCs w:val="28"/>
        </w:rP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961973" w:rsidRDefault="00961973" w:rsidP="00195FFA">
      <w:pPr>
        <w:pStyle w:val="Default"/>
        <w:ind w:left="142" w:firstLine="142"/>
        <w:jc w:val="both"/>
        <w:rPr>
          <w:sz w:val="28"/>
          <w:szCs w:val="28"/>
        </w:rPr>
      </w:pPr>
      <w:r>
        <w:rPr>
          <w:sz w:val="28"/>
          <w:szCs w:val="28"/>
        </w:rPr>
        <w:t>По результатам оценки, которая формируется на основе материалов портфеля достижений</w:t>
      </w:r>
      <w:r w:rsidR="00810796">
        <w:rPr>
          <w:sz w:val="28"/>
          <w:szCs w:val="28"/>
        </w:rPr>
        <w:t xml:space="preserve"> (</w:t>
      </w:r>
      <w:r w:rsidR="00810796" w:rsidRPr="00810796">
        <w:rPr>
          <w:b/>
          <w:sz w:val="28"/>
          <w:szCs w:val="28"/>
        </w:rPr>
        <w:t>Портфолио</w:t>
      </w:r>
      <w:r w:rsidR="00810796">
        <w:rPr>
          <w:sz w:val="28"/>
          <w:szCs w:val="28"/>
        </w:rPr>
        <w:t>)</w:t>
      </w:r>
      <w:r>
        <w:rPr>
          <w:sz w:val="28"/>
          <w:szCs w:val="28"/>
        </w:rPr>
        <w:t xml:space="preserve">, делаются выводы: </w:t>
      </w:r>
    </w:p>
    <w:p w:rsidR="00961973" w:rsidRDefault="00961973" w:rsidP="00195FFA">
      <w:pPr>
        <w:pStyle w:val="Default"/>
        <w:ind w:left="142" w:firstLine="142"/>
        <w:jc w:val="both"/>
        <w:rPr>
          <w:sz w:val="28"/>
          <w:szCs w:val="28"/>
        </w:rPr>
      </w:pPr>
      <w:r>
        <w:rPr>
          <w:sz w:val="28"/>
          <w:szCs w:val="28"/>
        </w:rP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 </w:t>
      </w:r>
    </w:p>
    <w:p w:rsidR="00961973" w:rsidRDefault="00961973" w:rsidP="00195FFA">
      <w:pPr>
        <w:pStyle w:val="Default"/>
        <w:ind w:left="142" w:firstLine="142"/>
        <w:jc w:val="both"/>
        <w:rPr>
          <w:sz w:val="28"/>
          <w:szCs w:val="28"/>
        </w:rPr>
      </w:pPr>
      <w:r>
        <w:rPr>
          <w:sz w:val="28"/>
          <w:szCs w:val="28"/>
        </w:rPr>
        <w:t>2) о сформированности основ умения учиться, понимаемой как способность к самоорганизации с целью постановки и решения учебно</w:t>
      </w:r>
      <w:r w:rsidR="0018421C">
        <w:rPr>
          <w:sz w:val="28"/>
          <w:szCs w:val="28"/>
        </w:rPr>
        <w:t>-</w:t>
      </w:r>
      <w:r>
        <w:rPr>
          <w:sz w:val="28"/>
          <w:szCs w:val="28"/>
        </w:rPr>
        <w:t>познавательных и учебно</w:t>
      </w:r>
      <w:r w:rsidR="0018421C">
        <w:rPr>
          <w:sz w:val="28"/>
          <w:szCs w:val="28"/>
        </w:rPr>
        <w:t>-</w:t>
      </w:r>
      <w:r>
        <w:rPr>
          <w:sz w:val="28"/>
          <w:szCs w:val="28"/>
        </w:rPr>
        <w:t xml:space="preserve">практических задач; </w:t>
      </w:r>
    </w:p>
    <w:p w:rsidR="00961973" w:rsidRDefault="00961973" w:rsidP="00195FFA">
      <w:pPr>
        <w:pStyle w:val="Default"/>
        <w:ind w:left="142" w:firstLine="142"/>
        <w:jc w:val="both"/>
        <w:rPr>
          <w:sz w:val="28"/>
          <w:szCs w:val="28"/>
        </w:rPr>
      </w:pPr>
      <w:r>
        <w:rPr>
          <w:sz w:val="28"/>
          <w:szCs w:val="28"/>
        </w:rPr>
        <w:t>3) об индивидуальном прогрессе в основных сферах развития личности — мотивационно</w:t>
      </w:r>
      <w:r w:rsidR="0018421C">
        <w:rPr>
          <w:sz w:val="28"/>
          <w:szCs w:val="28"/>
        </w:rPr>
        <w:t xml:space="preserve">, </w:t>
      </w:r>
      <w:r>
        <w:rPr>
          <w:sz w:val="28"/>
          <w:szCs w:val="28"/>
        </w:rPr>
        <w:t xml:space="preserve">смысловой, познавательной, эмоциональной, волевой и саморегуляции. </w:t>
      </w:r>
    </w:p>
    <w:p w:rsidR="00961973" w:rsidRDefault="00961973" w:rsidP="00195FFA">
      <w:pPr>
        <w:pStyle w:val="Default"/>
        <w:ind w:left="142" w:firstLine="142"/>
        <w:jc w:val="both"/>
        <w:rPr>
          <w:sz w:val="28"/>
          <w:szCs w:val="28"/>
        </w:rPr>
      </w:pPr>
      <w:r>
        <w:rPr>
          <w:sz w:val="28"/>
          <w:szCs w:val="28"/>
        </w:rPr>
        <w:t xml:space="preserve">Портфель достижений </w:t>
      </w:r>
      <w:r w:rsidR="00810796">
        <w:rPr>
          <w:sz w:val="28"/>
          <w:szCs w:val="28"/>
        </w:rPr>
        <w:t>(</w:t>
      </w:r>
      <w:r w:rsidR="00810796" w:rsidRPr="00810796">
        <w:rPr>
          <w:b/>
          <w:sz w:val="28"/>
          <w:szCs w:val="28"/>
        </w:rPr>
        <w:t>Портфолио</w:t>
      </w:r>
      <w:r w:rsidR="00810796">
        <w:rPr>
          <w:sz w:val="28"/>
          <w:szCs w:val="28"/>
        </w:rPr>
        <w:t xml:space="preserve">) </w:t>
      </w:r>
      <w:r>
        <w:rPr>
          <w:sz w:val="28"/>
          <w:szCs w:val="28"/>
        </w:rPr>
        <w:t xml:space="preserve">представляется следующими разделами: </w:t>
      </w:r>
    </w:p>
    <w:p w:rsidR="00961973" w:rsidRDefault="00961973" w:rsidP="00195FFA">
      <w:pPr>
        <w:pStyle w:val="Default"/>
        <w:ind w:left="142" w:firstLine="142"/>
        <w:jc w:val="both"/>
        <w:rPr>
          <w:sz w:val="28"/>
          <w:szCs w:val="28"/>
        </w:rPr>
      </w:pPr>
      <w:r>
        <w:rPr>
          <w:sz w:val="28"/>
          <w:szCs w:val="28"/>
        </w:rPr>
        <w:t xml:space="preserve">- титульный лист, который содержит основную информацию ( фамилия, имя, отчество, учебное заведение, класс, контактную информацию и фото ученика ( по желанию родителей и ученика) и который оформляется педагогом, родителями (законными представителями) совместно с учеником; </w:t>
      </w:r>
    </w:p>
    <w:p w:rsidR="00961973" w:rsidRDefault="00961973" w:rsidP="00195FFA">
      <w:pPr>
        <w:pStyle w:val="Default"/>
        <w:ind w:left="142" w:firstLine="142"/>
        <w:jc w:val="both"/>
        <w:rPr>
          <w:sz w:val="28"/>
          <w:szCs w:val="28"/>
        </w:rPr>
      </w:pPr>
      <w:r>
        <w:rPr>
          <w:sz w:val="28"/>
          <w:szCs w:val="28"/>
        </w:rPr>
        <w:t>Основная часть включает в себя:</w:t>
      </w:r>
    </w:p>
    <w:p w:rsidR="00961973" w:rsidRDefault="00961973" w:rsidP="00195FFA">
      <w:pPr>
        <w:pStyle w:val="Default"/>
        <w:ind w:left="142" w:firstLine="142"/>
        <w:jc w:val="both"/>
        <w:rPr>
          <w:sz w:val="28"/>
          <w:szCs w:val="28"/>
        </w:rPr>
      </w:pPr>
      <w:r>
        <w:rPr>
          <w:sz w:val="28"/>
          <w:szCs w:val="28"/>
        </w:rPr>
        <w:t xml:space="preserve"> А) раздел « Мой мир»- помещается информация, которая важна и интересна для ребенка ( «Мое имя», «Моя семья», «Мои увлечения», «Моя школа», «Мои друзья», </w:t>
      </w:r>
    </w:p>
    <w:p w:rsidR="00961973" w:rsidRDefault="00961973" w:rsidP="00195FFA">
      <w:pPr>
        <w:pStyle w:val="Default"/>
        <w:ind w:left="142" w:firstLine="142"/>
        <w:jc w:val="both"/>
        <w:rPr>
          <w:sz w:val="28"/>
          <w:szCs w:val="28"/>
        </w:rPr>
      </w:pPr>
      <w:r>
        <w:rPr>
          <w:sz w:val="28"/>
          <w:szCs w:val="28"/>
        </w:rPr>
        <w:t xml:space="preserve">Б) раздел «Моя учеба»- в этом разделе заголовки листов посвящены конкретному школьному предмету. Ученик наполняет этот раздел удачно написанными контрольными работами, интересными проектами, отзывами о прочитанных книгах, графиками роста чтения, творческими работами»; </w:t>
      </w:r>
    </w:p>
    <w:p w:rsidR="00961973" w:rsidRDefault="00961973" w:rsidP="00195FFA">
      <w:pPr>
        <w:pStyle w:val="Default"/>
        <w:ind w:left="142" w:firstLine="142"/>
        <w:jc w:val="both"/>
        <w:rPr>
          <w:sz w:val="28"/>
          <w:szCs w:val="28"/>
        </w:rPr>
      </w:pPr>
      <w:r>
        <w:rPr>
          <w:sz w:val="28"/>
          <w:szCs w:val="28"/>
        </w:rPr>
        <w:t xml:space="preserve">В) раздел «Мое творчество» - в этот раздел помещаются творческие работы учащихся: рисунки, сказки, стихи. Если выполнена объемная работа (поделка) можно поместить ее фотографию; </w:t>
      </w:r>
    </w:p>
    <w:p w:rsidR="00961973" w:rsidRDefault="00961973" w:rsidP="00195FFA">
      <w:pPr>
        <w:pStyle w:val="Default"/>
        <w:ind w:left="142" w:firstLine="142"/>
        <w:jc w:val="both"/>
        <w:rPr>
          <w:sz w:val="28"/>
          <w:szCs w:val="28"/>
        </w:rPr>
      </w:pPr>
      <w:r>
        <w:rPr>
          <w:sz w:val="28"/>
          <w:szCs w:val="28"/>
        </w:rPr>
        <w:t xml:space="preserve">Г) раздел « Мои достижения и планы» - размещаются грамоты, сертификаты, дипломы, благодарственные письма, а также итоговые листы успеваемости; </w:t>
      </w:r>
    </w:p>
    <w:p w:rsidR="00961973" w:rsidRDefault="00961973" w:rsidP="00195FFA">
      <w:pPr>
        <w:pStyle w:val="Default"/>
        <w:ind w:left="142" w:firstLine="142"/>
        <w:jc w:val="both"/>
        <w:rPr>
          <w:sz w:val="28"/>
          <w:szCs w:val="28"/>
        </w:rPr>
      </w:pPr>
      <w:r>
        <w:rPr>
          <w:sz w:val="28"/>
          <w:szCs w:val="28"/>
        </w:rPr>
        <w:t xml:space="preserve">Д) </w:t>
      </w:r>
      <w:r w:rsidR="00810796">
        <w:rPr>
          <w:sz w:val="28"/>
          <w:szCs w:val="28"/>
        </w:rPr>
        <w:t>разделы, содержащие информацию на усмотрение учителя.</w:t>
      </w:r>
    </w:p>
    <w:p w:rsidR="00CC6C49" w:rsidRDefault="00CC6C49" w:rsidP="00195FFA">
      <w:pPr>
        <w:pStyle w:val="Default"/>
        <w:ind w:left="142" w:firstLine="142"/>
        <w:jc w:val="both"/>
        <w:rPr>
          <w:b/>
          <w:bCs/>
          <w:sz w:val="28"/>
          <w:szCs w:val="28"/>
        </w:rPr>
      </w:pPr>
    </w:p>
    <w:p w:rsidR="00961973" w:rsidRDefault="00961973" w:rsidP="00195FFA">
      <w:pPr>
        <w:pStyle w:val="Default"/>
        <w:ind w:left="142" w:firstLine="142"/>
        <w:jc w:val="both"/>
        <w:rPr>
          <w:sz w:val="28"/>
          <w:szCs w:val="28"/>
        </w:rPr>
      </w:pPr>
      <w:r>
        <w:rPr>
          <w:b/>
          <w:bCs/>
          <w:sz w:val="28"/>
          <w:szCs w:val="28"/>
        </w:rPr>
        <w:t xml:space="preserve">1.3.4. Итоговая оценка выпускника </w:t>
      </w:r>
    </w:p>
    <w:p w:rsidR="00961973" w:rsidRDefault="00961973" w:rsidP="00195FFA">
      <w:pPr>
        <w:pStyle w:val="Default"/>
        <w:ind w:left="142" w:firstLine="142"/>
        <w:jc w:val="both"/>
        <w:rPr>
          <w:sz w:val="28"/>
          <w:szCs w:val="28"/>
        </w:rPr>
      </w:pPr>
      <w:r>
        <w:rPr>
          <w:sz w:val="28"/>
          <w:szCs w:val="28"/>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 </w:t>
      </w:r>
    </w:p>
    <w:p w:rsidR="00961973" w:rsidRDefault="00961973" w:rsidP="00195FFA">
      <w:pPr>
        <w:pStyle w:val="Default"/>
        <w:ind w:left="142" w:firstLine="142"/>
        <w:jc w:val="both"/>
        <w:rPr>
          <w:sz w:val="28"/>
          <w:szCs w:val="28"/>
        </w:rPr>
      </w:pPr>
      <w:r>
        <w:rPr>
          <w:sz w:val="28"/>
          <w:szCs w:val="28"/>
        </w:rPr>
        <w:t>Предметом итоговой оценки является способность обучающихся решать учебно</w:t>
      </w:r>
      <w:r w:rsidR="00810796">
        <w:rPr>
          <w:sz w:val="28"/>
          <w:szCs w:val="28"/>
        </w:rPr>
        <w:t>-</w:t>
      </w:r>
      <w:r>
        <w:rPr>
          <w:sz w:val="28"/>
          <w:szCs w:val="28"/>
        </w:rPr>
        <w:t>познавательные и учебно</w:t>
      </w:r>
      <w:r w:rsidR="00810796">
        <w:rPr>
          <w:sz w:val="28"/>
          <w:szCs w:val="28"/>
        </w:rPr>
        <w:t>-</w:t>
      </w:r>
      <w:r>
        <w:rPr>
          <w:sz w:val="28"/>
          <w:szCs w:val="28"/>
        </w:rPr>
        <w:t xml:space="preserve">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 </w:t>
      </w:r>
    </w:p>
    <w:p w:rsidR="00961973" w:rsidRDefault="00961973" w:rsidP="00195FFA">
      <w:pPr>
        <w:pStyle w:val="Default"/>
        <w:ind w:left="142" w:firstLine="142"/>
        <w:jc w:val="both"/>
        <w:rPr>
          <w:sz w:val="28"/>
          <w:szCs w:val="28"/>
        </w:rPr>
      </w:pPr>
      <w:r>
        <w:rPr>
          <w:sz w:val="28"/>
          <w:szCs w:val="28"/>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w:t>
      </w:r>
      <w:r w:rsidR="00131DA6">
        <w:rPr>
          <w:sz w:val="28"/>
          <w:szCs w:val="28"/>
        </w:rPr>
        <w:t xml:space="preserve"> </w:t>
      </w:r>
      <w:r>
        <w:rPr>
          <w:sz w:val="28"/>
          <w:szCs w:val="28"/>
        </w:rPr>
        <w:t xml:space="preserve"> и математике и овладение следующими метапредметными действиями: </w:t>
      </w:r>
    </w:p>
    <w:p w:rsidR="00961973" w:rsidRDefault="00961973" w:rsidP="00195FFA">
      <w:pPr>
        <w:pStyle w:val="Default"/>
        <w:ind w:left="142" w:firstLine="142"/>
        <w:jc w:val="both"/>
        <w:rPr>
          <w:sz w:val="28"/>
          <w:szCs w:val="28"/>
        </w:rPr>
      </w:pPr>
      <w:r>
        <w:rPr>
          <w:sz w:val="28"/>
          <w:szCs w:val="28"/>
        </w:rPr>
        <w:t xml:space="preserve">– речевыми, среди которых следует выделить навыки осознанного чтения и работы с информацией; </w:t>
      </w:r>
    </w:p>
    <w:p w:rsidR="00961973" w:rsidRDefault="00961973" w:rsidP="00195FFA">
      <w:pPr>
        <w:pStyle w:val="Default"/>
        <w:ind w:left="142" w:firstLine="142"/>
        <w:jc w:val="both"/>
        <w:rPr>
          <w:sz w:val="28"/>
          <w:szCs w:val="28"/>
        </w:rPr>
      </w:pPr>
      <w:r>
        <w:rPr>
          <w:sz w:val="28"/>
          <w:szCs w:val="28"/>
        </w:rPr>
        <w:t xml:space="preserve">– коммуникативными, необходимыми для учебного сотрудничества с учителем и сверстниками. </w:t>
      </w:r>
    </w:p>
    <w:p w:rsidR="00961973" w:rsidRDefault="00961973" w:rsidP="00195FFA">
      <w:pPr>
        <w:pStyle w:val="Default"/>
        <w:ind w:left="142" w:firstLine="142"/>
        <w:jc w:val="both"/>
        <w:rPr>
          <w:sz w:val="28"/>
          <w:szCs w:val="28"/>
        </w:rPr>
      </w:pPr>
      <w:r>
        <w:rPr>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трех (четырех) итоговых работ (по русскому языку, математике и комплексной работы на межпредметной основе). </w:t>
      </w:r>
    </w:p>
    <w:p w:rsidR="00961973" w:rsidRDefault="00961973" w:rsidP="00195FFA">
      <w:pPr>
        <w:pStyle w:val="Default"/>
        <w:ind w:left="142" w:firstLine="142"/>
        <w:jc w:val="both"/>
        <w:rPr>
          <w:sz w:val="28"/>
          <w:szCs w:val="28"/>
        </w:rPr>
      </w:pPr>
      <w:r>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810796">
        <w:rPr>
          <w:sz w:val="28"/>
          <w:szCs w:val="28"/>
        </w:rPr>
        <w:t xml:space="preserve"> </w:t>
      </w:r>
      <w:r>
        <w:rPr>
          <w:sz w:val="28"/>
          <w:szCs w:val="28"/>
        </w:rPr>
        <w:t xml:space="preserve">а также уровень овладения метапредметными действиями. </w:t>
      </w:r>
    </w:p>
    <w:p w:rsidR="00961973" w:rsidRDefault="00961973" w:rsidP="00195FFA">
      <w:pPr>
        <w:pStyle w:val="Default"/>
        <w:ind w:left="142" w:firstLine="142"/>
        <w:jc w:val="both"/>
        <w:rPr>
          <w:sz w:val="28"/>
          <w:szCs w:val="28"/>
        </w:rPr>
      </w:pPr>
      <w:r>
        <w:rPr>
          <w:sz w:val="28"/>
          <w:szCs w:val="28"/>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961973" w:rsidRDefault="00961973" w:rsidP="00195FFA">
      <w:pPr>
        <w:pStyle w:val="Default"/>
        <w:ind w:left="142" w:firstLine="142"/>
        <w:jc w:val="both"/>
        <w:rPr>
          <w:sz w:val="28"/>
          <w:szCs w:val="28"/>
        </w:rPr>
      </w:pPr>
      <w:r>
        <w:rPr>
          <w:sz w:val="28"/>
          <w:szCs w:val="28"/>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w:t>
      </w:r>
      <w:r w:rsidR="00810796">
        <w:rPr>
          <w:sz w:val="28"/>
          <w:szCs w:val="28"/>
        </w:rPr>
        <w:t>-</w:t>
      </w:r>
      <w:r>
        <w:rPr>
          <w:sz w:val="28"/>
          <w:szCs w:val="28"/>
        </w:rPr>
        <w:t>познавательных и учебно</w:t>
      </w:r>
      <w:r w:rsidR="00810796">
        <w:rPr>
          <w:sz w:val="28"/>
          <w:szCs w:val="28"/>
        </w:rPr>
        <w:t>-</w:t>
      </w:r>
      <w:r>
        <w:rPr>
          <w:sz w:val="28"/>
          <w:szCs w:val="28"/>
        </w:rPr>
        <w:t xml:space="preserve">практических задач средствами данного предмета. </w:t>
      </w:r>
    </w:p>
    <w:p w:rsidR="00961973" w:rsidRDefault="00961973" w:rsidP="00195FFA">
      <w:pPr>
        <w:pStyle w:val="Default"/>
        <w:ind w:left="142" w:firstLine="142"/>
        <w:jc w:val="both"/>
        <w:rPr>
          <w:sz w:val="28"/>
          <w:szCs w:val="28"/>
        </w:rPr>
      </w:pPr>
      <w:r>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961973" w:rsidRDefault="00961973" w:rsidP="00195FFA">
      <w:pPr>
        <w:pStyle w:val="Default"/>
        <w:ind w:left="142" w:firstLine="142"/>
        <w:jc w:val="both"/>
        <w:rPr>
          <w:sz w:val="28"/>
          <w:szCs w:val="28"/>
        </w:rPr>
      </w:pPr>
      <w:r>
        <w:rPr>
          <w:sz w:val="28"/>
          <w:szCs w:val="28"/>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961973" w:rsidRDefault="00961973" w:rsidP="00195FFA">
      <w:pPr>
        <w:pStyle w:val="Default"/>
        <w:ind w:left="142" w:firstLine="142"/>
        <w:jc w:val="both"/>
        <w:rPr>
          <w:sz w:val="28"/>
          <w:szCs w:val="28"/>
        </w:rPr>
      </w:pPr>
      <w:r>
        <w:rPr>
          <w:sz w:val="28"/>
          <w:szCs w:val="28"/>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961973" w:rsidRDefault="00961973" w:rsidP="00195FFA">
      <w:pPr>
        <w:pStyle w:val="Default"/>
        <w:ind w:left="142" w:firstLine="142"/>
        <w:jc w:val="both"/>
        <w:rPr>
          <w:sz w:val="28"/>
          <w:szCs w:val="28"/>
        </w:rPr>
      </w:pPr>
      <w:r>
        <w:rPr>
          <w:sz w:val="28"/>
          <w:szCs w:val="28"/>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961973" w:rsidRDefault="00961973" w:rsidP="00195FFA">
      <w:pPr>
        <w:pStyle w:val="Default"/>
        <w:ind w:left="142" w:firstLine="142"/>
        <w:jc w:val="both"/>
        <w:rPr>
          <w:sz w:val="28"/>
          <w:szCs w:val="28"/>
        </w:rPr>
      </w:pPr>
      <w:r>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по </w:t>
      </w:r>
      <w:r>
        <w:rPr>
          <w:b/>
          <w:bCs/>
          <w:sz w:val="28"/>
          <w:szCs w:val="28"/>
        </w:rPr>
        <w:t xml:space="preserve">всем </w:t>
      </w:r>
      <w:r>
        <w:rPr>
          <w:sz w:val="28"/>
          <w:szCs w:val="28"/>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961973" w:rsidRDefault="00961973" w:rsidP="00195FFA">
      <w:pPr>
        <w:pStyle w:val="Default"/>
        <w:ind w:left="142" w:firstLine="142"/>
        <w:jc w:val="both"/>
        <w:rPr>
          <w:sz w:val="28"/>
          <w:szCs w:val="28"/>
        </w:rPr>
      </w:pPr>
      <w:r>
        <w:rPr>
          <w:sz w:val="28"/>
          <w:szCs w:val="28"/>
        </w:rPr>
        <w:t xml:space="preserve">Педагогический совет </w:t>
      </w:r>
      <w:r w:rsidR="00810796">
        <w:rPr>
          <w:sz w:val="28"/>
          <w:szCs w:val="28"/>
        </w:rPr>
        <w:t xml:space="preserve"> </w:t>
      </w:r>
      <w:r w:rsidR="00810796" w:rsidRPr="00810796">
        <w:rPr>
          <w:sz w:val="28"/>
          <w:szCs w:val="28"/>
        </w:rPr>
        <w:t>МКОУ Юловская ОШ</w:t>
      </w:r>
      <w:r w:rsidR="00810796">
        <w:rPr>
          <w:b/>
          <w:sz w:val="28"/>
          <w:szCs w:val="28"/>
        </w:rPr>
        <w:t xml:space="preserve"> </w:t>
      </w:r>
      <w:r>
        <w:rPr>
          <w:sz w:val="28"/>
          <w:szCs w:val="28"/>
        </w:rPr>
        <w:t xml:space="preserve">на основе выводов, сделанных по каждому обучающемуся, рассматривает вопрос об </w:t>
      </w:r>
      <w:r>
        <w:rPr>
          <w:b/>
          <w:bCs/>
          <w:sz w:val="28"/>
          <w:szCs w:val="28"/>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rPr>
          <w:sz w:val="28"/>
          <w:szCs w:val="28"/>
        </w:rPr>
        <w:t xml:space="preserve">. </w:t>
      </w:r>
    </w:p>
    <w:p w:rsidR="00961973" w:rsidRDefault="00961973" w:rsidP="00195FFA">
      <w:pPr>
        <w:pStyle w:val="Default"/>
        <w:ind w:left="142" w:firstLine="142"/>
        <w:jc w:val="both"/>
        <w:rPr>
          <w:sz w:val="28"/>
          <w:szCs w:val="28"/>
        </w:rPr>
      </w:pPr>
      <w:r>
        <w:rPr>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961973" w:rsidRDefault="00961973" w:rsidP="00195FFA">
      <w:pPr>
        <w:pStyle w:val="Default"/>
        <w:ind w:left="142" w:firstLine="142"/>
        <w:jc w:val="both"/>
        <w:rPr>
          <w:sz w:val="28"/>
          <w:szCs w:val="28"/>
        </w:rPr>
      </w:pPr>
      <w:r>
        <w:rPr>
          <w:sz w:val="28"/>
          <w:szCs w:val="28"/>
        </w:rPr>
        <w:t xml:space="preserve">Решение </w:t>
      </w:r>
      <w:r>
        <w:rPr>
          <w:b/>
          <w:bCs/>
          <w:sz w:val="28"/>
          <w:szCs w:val="28"/>
        </w:rPr>
        <w:t xml:space="preserve">о переводе </w:t>
      </w:r>
      <w:r>
        <w:rPr>
          <w:sz w:val="28"/>
          <w:szCs w:val="28"/>
        </w:rPr>
        <w:t xml:space="preserve">обучающегося на следующий уровень общего образования принимается одновременно с рассмотрением и утверждением </w:t>
      </w:r>
      <w:r>
        <w:rPr>
          <w:b/>
          <w:bCs/>
          <w:sz w:val="28"/>
          <w:szCs w:val="28"/>
        </w:rPr>
        <w:t>характеристики обучающегося</w:t>
      </w:r>
      <w:r>
        <w:rPr>
          <w:sz w:val="28"/>
          <w:szCs w:val="28"/>
        </w:rPr>
        <w:t xml:space="preserve">, в которой: – отмечаются образовательные достижения и положительные качества обучающегося; </w:t>
      </w:r>
    </w:p>
    <w:p w:rsidR="00961973" w:rsidRDefault="00961973" w:rsidP="00195FFA">
      <w:pPr>
        <w:pStyle w:val="Default"/>
        <w:ind w:left="142" w:firstLine="142"/>
        <w:jc w:val="both"/>
        <w:rPr>
          <w:sz w:val="28"/>
          <w:szCs w:val="28"/>
        </w:rPr>
      </w:pPr>
      <w:r>
        <w:rPr>
          <w:sz w:val="28"/>
          <w:szCs w:val="28"/>
        </w:rPr>
        <w:t xml:space="preserve">– определяются приоритетные задачи и направления личностного развития с учетом как достижений, так и психологических проблем развития ребенка; </w:t>
      </w:r>
    </w:p>
    <w:p w:rsidR="00961973" w:rsidRDefault="00961973" w:rsidP="00195FFA">
      <w:pPr>
        <w:pStyle w:val="Default"/>
        <w:ind w:left="142" w:firstLine="142"/>
        <w:jc w:val="both"/>
        <w:rPr>
          <w:sz w:val="28"/>
          <w:szCs w:val="28"/>
        </w:rPr>
      </w:pPr>
      <w:r>
        <w:rPr>
          <w:sz w:val="28"/>
          <w:szCs w:val="28"/>
        </w:rP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961973" w:rsidRDefault="00961973" w:rsidP="00195FFA">
      <w:pPr>
        <w:pStyle w:val="Default"/>
        <w:ind w:left="142" w:firstLine="142"/>
        <w:jc w:val="both"/>
        <w:rPr>
          <w:sz w:val="28"/>
          <w:szCs w:val="28"/>
        </w:rPr>
      </w:pPr>
      <w:r>
        <w:rPr>
          <w:sz w:val="28"/>
          <w:szCs w:val="28"/>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961973" w:rsidRDefault="00961973" w:rsidP="00195FFA">
      <w:pPr>
        <w:pStyle w:val="Default"/>
        <w:ind w:left="142" w:firstLine="142"/>
        <w:jc w:val="both"/>
        <w:rPr>
          <w:sz w:val="28"/>
          <w:szCs w:val="28"/>
        </w:rPr>
      </w:pPr>
      <w:r>
        <w:rPr>
          <w:sz w:val="28"/>
          <w:szCs w:val="28"/>
        </w:rPr>
        <w:t xml:space="preserve">Образовательное учреждение информирует органы управления в установленной регламентом форме: </w:t>
      </w:r>
    </w:p>
    <w:p w:rsidR="00961973" w:rsidRDefault="00961973" w:rsidP="00195FFA">
      <w:pPr>
        <w:pStyle w:val="Default"/>
        <w:ind w:left="142" w:firstLine="142"/>
        <w:jc w:val="both"/>
        <w:rPr>
          <w:sz w:val="28"/>
          <w:szCs w:val="28"/>
        </w:rPr>
      </w:pPr>
      <w:r>
        <w:rPr>
          <w:sz w:val="28"/>
          <w:szCs w:val="28"/>
        </w:rPr>
        <w:t xml:space="preserve">- о результатах выполнения итоговых работ по русскому, математике и итоговой комплексной работы на межпредметной основе; </w:t>
      </w:r>
    </w:p>
    <w:p w:rsidR="00961973" w:rsidRDefault="00961973" w:rsidP="00195FFA">
      <w:pPr>
        <w:pStyle w:val="Default"/>
        <w:ind w:left="142" w:firstLine="142"/>
        <w:jc w:val="both"/>
        <w:rPr>
          <w:sz w:val="28"/>
          <w:szCs w:val="28"/>
        </w:rPr>
      </w:pPr>
      <w:r>
        <w:rPr>
          <w:sz w:val="28"/>
          <w:szCs w:val="28"/>
        </w:rPr>
        <w:t xml:space="preserve">- о количестве учащихся, завершивших обучение на уровне начального общего образования и переведённых на следующий уровень общего образования. </w:t>
      </w:r>
    </w:p>
    <w:p w:rsidR="00961973" w:rsidRDefault="00961973" w:rsidP="00195FFA">
      <w:pPr>
        <w:pStyle w:val="Default"/>
        <w:ind w:left="142" w:firstLine="142"/>
        <w:jc w:val="both"/>
        <w:rPr>
          <w:sz w:val="28"/>
          <w:szCs w:val="28"/>
        </w:rPr>
      </w:pPr>
      <w:r>
        <w:rPr>
          <w:sz w:val="28"/>
          <w:szCs w:val="28"/>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961973" w:rsidRDefault="00961973" w:rsidP="00195FFA">
      <w:pPr>
        <w:pStyle w:val="Default"/>
        <w:ind w:left="142" w:firstLine="142"/>
        <w:jc w:val="both"/>
        <w:rPr>
          <w:sz w:val="28"/>
          <w:szCs w:val="28"/>
        </w:rPr>
      </w:pPr>
      <w:r>
        <w:rPr>
          <w:sz w:val="28"/>
          <w:szCs w:val="28"/>
        </w:rPr>
        <w:t xml:space="preserve">- результатов мониторинговых исследований разного уровня (федерального, регионального, муниципального); </w:t>
      </w:r>
    </w:p>
    <w:p w:rsidR="00961973" w:rsidRDefault="00961973" w:rsidP="00195FFA">
      <w:pPr>
        <w:pStyle w:val="Default"/>
        <w:ind w:left="142" w:firstLine="142"/>
        <w:jc w:val="both"/>
        <w:rPr>
          <w:sz w:val="28"/>
          <w:szCs w:val="28"/>
        </w:rPr>
      </w:pPr>
      <w:r>
        <w:rPr>
          <w:sz w:val="28"/>
          <w:szCs w:val="28"/>
        </w:rPr>
        <w:lastRenderedPageBreak/>
        <w:t xml:space="preserve">- условий реализации основной образовательной программы начального общего образования; </w:t>
      </w:r>
    </w:p>
    <w:p w:rsidR="00961973" w:rsidRDefault="00961973" w:rsidP="00195FFA">
      <w:pPr>
        <w:pStyle w:val="Default"/>
        <w:ind w:left="142" w:firstLine="142"/>
        <w:jc w:val="both"/>
        <w:rPr>
          <w:sz w:val="28"/>
          <w:szCs w:val="28"/>
        </w:rPr>
      </w:pPr>
      <w:r>
        <w:rPr>
          <w:sz w:val="28"/>
          <w:szCs w:val="28"/>
        </w:rPr>
        <w:t xml:space="preserve">- особенностей контингента обучающихся. </w:t>
      </w:r>
    </w:p>
    <w:p w:rsidR="00BA76B2" w:rsidRPr="00961973" w:rsidRDefault="00961973" w:rsidP="00195FFA">
      <w:pPr>
        <w:ind w:left="142" w:firstLine="142"/>
        <w:jc w:val="both"/>
        <w:rPr>
          <w:rFonts w:ascii="Times New Roman" w:hAnsi="Times New Roman" w:cs="Times New Roman"/>
        </w:rPr>
      </w:pPr>
      <w:r w:rsidRPr="00961973">
        <w:rPr>
          <w:rFonts w:ascii="Times New Roman" w:hAnsi="Times New Roman" w:cs="Times New Roman"/>
          <w:sz w:val="28"/>
          <w:szCs w:val="28"/>
        </w:rPr>
        <w:t xml:space="preserve">Предметом оценки в ходе данных процедур является также </w:t>
      </w:r>
      <w:r w:rsidRPr="00961973">
        <w:rPr>
          <w:rFonts w:ascii="Times New Roman" w:hAnsi="Times New Roman" w:cs="Times New Roman"/>
          <w:i/>
          <w:iCs/>
          <w:sz w:val="28"/>
          <w:szCs w:val="28"/>
        </w:rPr>
        <w:t xml:space="preserve">текущая оценочная деятельность </w:t>
      </w:r>
      <w:r w:rsidRPr="00961973">
        <w:rPr>
          <w:rFonts w:ascii="Times New Roman" w:hAnsi="Times New Roman" w:cs="Times New Roman"/>
          <w:sz w:val="28"/>
          <w:szCs w:val="28"/>
        </w:rPr>
        <w:t>образовательных учреждений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A76B2" w:rsidRDefault="00BA76B2" w:rsidP="00195FFA">
      <w:pPr>
        <w:ind w:left="142" w:firstLine="142"/>
      </w:pPr>
    </w:p>
    <w:p w:rsidR="00395F96" w:rsidRDefault="00395F96">
      <w:pPr>
        <w:rPr>
          <w:b/>
          <w:bCs/>
          <w:sz w:val="28"/>
          <w:szCs w:val="28"/>
        </w:rPr>
        <w:sectPr w:rsidR="00395F96" w:rsidSect="00E11933">
          <w:pgSz w:w="11906" w:h="16838"/>
          <w:pgMar w:top="567" w:right="567" w:bottom="397" w:left="851" w:header="709" w:footer="709" w:gutter="0"/>
          <w:cols w:space="708"/>
          <w:docGrid w:linePitch="360"/>
        </w:sectPr>
      </w:pPr>
    </w:p>
    <w:p w:rsidR="00131DA6" w:rsidRDefault="00131DA6" w:rsidP="008E438C">
      <w:pPr>
        <w:jc w:val="center"/>
        <w:rPr>
          <w:rFonts w:ascii="Times New Roman" w:hAnsi="Times New Roman" w:cs="Times New Roman"/>
          <w:b/>
          <w:sz w:val="28"/>
        </w:rPr>
      </w:pPr>
    </w:p>
    <w:p w:rsidR="00395F96" w:rsidRPr="008E438C" w:rsidRDefault="00367F46" w:rsidP="008E438C">
      <w:pPr>
        <w:jc w:val="center"/>
        <w:rPr>
          <w:rFonts w:ascii="Times New Roman" w:hAnsi="Times New Roman" w:cs="Times New Roman"/>
          <w:b/>
          <w:bCs/>
          <w:sz w:val="36"/>
          <w:szCs w:val="28"/>
        </w:rPr>
      </w:pPr>
      <w:r w:rsidRPr="00367F46">
        <w:rPr>
          <w:rFonts w:ascii="Times New Roman" w:hAnsi="Times New Roman" w:cs="Times New Roman"/>
          <w:b/>
          <w:sz w:val="28"/>
        </w:rPr>
        <w:t xml:space="preserve">Перечень контрольно-измерительных материалов оценивания результатов освоения образовательных программ начального общего образования в </w:t>
      </w:r>
      <w:r w:rsidR="00810796" w:rsidRPr="00810796">
        <w:rPr>
          <w:rFonts w:ascii="Times New Roman" w:hAnsi="Times New Roman" w:cs="Times New Roman"/>
          <w:b/>
          <w:sz w:val="28"/>
          <w:szCs w:val="28"/>
        </w:rPr>
        <w:t>МКОУ Юловская ОШ</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
        <w:gridCol w:w="2130"/>
        <w:gridCol w:w="3028"/>
        <w:gridCol w:w="3028"/>
        <w:gridCol w:w="2662"/>
        <w:gridCol w:w="1134"/>
        <w:gridCol w:w="1701"/>
        <w:gridCol w:w="1921"/>
      </w:tblGrid>
      <w:tr w:rsidR="002A22F7" w:rsidTr="008E438C">
        <w:trPr>
          <w:trHeight w:val="555"/>
        </w:trPr>
        <w:tc>
          <w:tcPr>
            <w:tcW w:w="497"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 п/ п</w:t>
            </w:r>
          </w:p>
        </w:tc>
        <w:tc>
          <w:tcPr>
            <w:tcW w:w="2130"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Группа результатов (предметные, метапредметные, личностные)</w:t>
            </w:r>
          </w:p>
        </w:tc>
        <w:tc>
          <w:tcPr>
            <w:tcW w:w="3028"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Автор, наименование имеющихся КИМов в общеобразовательной организации (в том числе электронные ресурсы)</w:t>
            </w:r>
          </w:p>
        </w:tc>
        <w:tc>
          <w:tcPr>
            <w:tcW w:w="3028"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Автор, наименование исп</w:t>
            </w:r>
            <w:r w:rsidR="00810796">
              <w:rPr>
                <w:rFonts w:ascii="Times New Roman" w:hAnsi="Times New Roman" w:cs="Times New Roman"/>
                <w:sz w:val="26"/>
                <w:szCs w:val="26"/>
              </w:rPr>
              <w:t>ользуемых КИМов в общеобразова</w:t>
            </w:r>
            <w:r w:rsidRPr="002A22F7">
              <w:rPr>
                <w:rFonts w:ascii="Times New Roman" w:hAnsi="Times New Roman" w:cs="Times New Roman"/>
                <w:sz w:val="26"/>
                <w:szCs w:val="26"/>
              </w:rPr>
              <w:t>тельной организации</w:t>
            </w:r>
          </w:p>
        </w:tc>
        <w:tc>
          <w:tcPr>
            <w:tcW w:w="2662" w:type="dxa"/>
          </w:tcPr>
          <w:p w:rsidR="00367F46" w:rsidRPr="002A22F7" w:rsidRDefault="00A04AB2">
            <w:pPr>
              <w:rPr>
                <w:rFonts w:ascii="Times New Roman" w:hAnsi="Times New Roman" w:cs="Times New Roman"/>
                <w:sz w:val="26"/>
                <w:szCs w:val="26"/>
              </w:rPr>
            </w:pPr>
            <w:r>
              <w:rPr>
                <w:rFonts w:ascii="Times New Roman" w:hAnsi="Times New Roman" w:cs="Times New Roman"/>
                <w:sz w:val="26"/>
                <w:szCs w:val="26"/>
              </w:rPr>
              <w:t>Цель используемы</w:t>
            </w:r>
            <w:r w:rsidR="00367F46" w:rsidRPr="002A22F7">
              <w:rPr>
                <w:rFonts w:ascii="Times New Roman" w:hAnsi="Times New Roman" w:cs="Times New Roman"/>
                <w:sz w:val="26"/>
                <w:szCs w:val="26"/>
              </w:rPr>
              <w:t>х КИМов</w:t>
            </w:r>
          </w:p>
        </w:tc>
        <w:tc>
          <w:tcPr>
            <w:tcW w:w="1134"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Класс</w:t>
            </w:r>
          </w:p>
        </w:tc>
        <w:tc>
          <w:tcPr>
            <w:tcW w:w="1701"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Сроки проведения</w:t>
            </w:r>
          </w:p>
        </w:tc>
        <w:tc>
          <w:tcPr>
            <w:tcW w:w="1921" w:type="dxa"/>
          </w:tcPr>
          <w:p w:rsidR="00367F46" w:rsidRPr="002A22F7" w:rsidRDefault="00367F46">
            <w:pPr>
              <w:rPr>
                <w:rFonts w:ascii="Times New Roman" w:hAnsi="Times New Roman" w:cs="Times New Roman"/>
                <w:sz w:val="26"/>
                <w:szCs w:val="26"/>
              </w:rPr>
            </w:pPr>
            <w:r w:rsidRPr="002A22F7">
              <w:rPr>
                <w:rFonts w:ascii="Times New Roman" w:hAnsi="Times New Roman" w:cs="Times New Roman"/>
                <w:sz w:val="26"/>
                <w:szCs w:val="26"/>
              </w:rPr>
              <w:t>Использование результатов оценивания участниками образовательного процесса</w:t>
            </w:r>
          </w:p>
        </w:tc>
      </w:tr>
      <w:tr w:rsidR="008E438C" w:rsidTr="008E438C">
        <w:trPr>
          <w:trHeight w:val="1968"/>
        </w:trPr>
        <w:tc>
          <w:tcPr>
            <w:tcW w:w="497"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1</w:t>
            </w:r>
          </w:p>
        </w:tc>
        <w:tc>
          <w:tcPr>
            <w:tcW w:w="2130"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Комплексная работа</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 Ямшинина. Итоговая комплексная работа. – М.: Академкнига, 2012</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С.Н.Ямшинина. Итоговая комплексная работа. – М.: Академкнига, 2012</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1</w:t>
            </w:r>
          </w:p>
        </w:tc>
        <w:tc>
          <w:tcPr>
            <w:tcW w:w="1701"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с 3 четверти</w:t>
            </w:r>
          </w:p>
        </w:tc>
        <w:tc>
          <w:tcPr>
            <w:tcW w:w="1921" w:type="dxa"/>
            <w:vMerge w:val="restart"/>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 xml:space="preserve">1.Результаты оценки используются для принятия управленческих решений, а также как помощь педагогам для постановки профессиональных целей. 2. </w:t>
            </w:r>
            <w:r w:rsidRPr="002A22F7">
              <w:rPr>
                <w:rFonts w:ascii="Times New Roman" w:hAnsi="Times New Roman" w:cs="Times New Roman"/>
                <w:sz w:val="26"/>
                <w:szCs w:val="26"/>
              </w:rPr>
              <w:lastRenderedPageBreak/>
              <w:t>Полученные данные используются для оценки состояния системы образования в школе, доводятся до сведения родителей.</w:t>
            </w:r>
          </w:p>
        </w:tc>
      </w:tr>
      <w:tr w:rsidR="008E438C" w:rsidTr="008E438C">
        <w:trPr>
          <w:trHeight w:val="2460"/>
        </w:trPr>
        <w:tc>
          <w:tcPr>
            <w:tcW w:w="497"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2</w:t>
            </w:r>
          </w:p>
        </w:tc>
        <w:tc>
          <w:tcPr>
            <w:tcW w:w="2130"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Предметные, метапредметные, личностные</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 Демидова, С.В.Иванов и др.] – М.: Просвещение, 2009.</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М.Ю.Демидова С.В.Иванов и др.] – М.: Просвещение,2009</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1</w:t>
            </w:r>
          </w:p>
        </w:tc>
        <w:tc>
          <w:tcPr>
            <w:tcW w:w="1701"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в течение года</w:t>
            </w:r>
          </w:p>
        </w:tc>
        <w:tc>
          <w:tcPr>
            <w:tcW w:w="1921" w:type="dxa"/>
            <w:vMerge/>
          </w:tcPr>
          <w:p w:rsidR="008E438C" w:rsidRDefault="008E438C"/>
        </w:tc>
      </w:tr>
      <w:tr w:rsidR="008E438C" w:rsidTr="008E438C">
        <w:trPr>
          <w:trHeight w:val="2251"/>
        </w:trPr>
        <w:tc>
          <w:tcPr>
            <w:tcW w:w="497"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lastRenderedPageBreak/>
              <w:t>3</w:t>
            </w:r>
          </w:p>
        </w:tc>
        <w:tc>
          <w:tcPr>
            <w:tcW w:w="2130"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Комплексная работа</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 Ямшинина. Итоговая комплексная работа. – М.: Академкнига, 2012</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 Ямшинина. Итоговая комплексная работа. – М.: Академкнига, 2012</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2</w:t>
            </w:r>
          </w:p>
        </w:tc>
        <w:tc>
          <w:tcPr>
            <w:tcW w:w="1701"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конец учебного года</w:t>
            </w:r>
          </w:p>
        </w:tc>
        <w:tc>
          <w:tcPr>
            <w:tcW w:w="1921" w:type="dxa"/>
            <w:vMerge/>
          </w:tcPr>
          <w:p w:rsidR="008E438C" w:rsidRDefault="008E438C"/>
        </w:tc>
      </w:tr>
      <w:tr w:rsidR="008E438C" w:rsidTr="008E438C">
        <w:trPr>
          <w:trHeight w:val="2680"/>
        </w:trPr>
        <w:tc>
          <w:tcPr>
            <w:tcW w:w="497"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lastRenderedPageBreak/>
              <w:t>4</w:t>
            </w:r>
          </w:p>
        </w:tc>
        <w:tc>
          <w:tcPr>
            <w:tcW w:w="2130"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Предметные, метапредметные, личностные</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 Демидова, С.В.Иванов и др.] – М.: Просвещение, 2009.</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 Демидо -ва С.В.Иванов и др.] – М.: Просвещение, 2009.</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2</w:t>
            </w:r>
          </w:p>
        </w:tc>
        <w:tc>
          <w:tcPr>
            <w:tcW w:w="1701" w:type="dxa"/>
          </w:tcPr>
          <w:p w:rsidR="008E438C" w:rsidRPr="002A22F7" w:rsidRDefault="008E438C">
            <w:pPr>
              <w:rPr>
                <w:rFonts w:ascii="Times New Roman" w:hAnsi="Times New Roman" w:cs="Times New Roman"/>
                <w:sz w:val="26"/>
                <w:szCs w:val="26"/>
              </w:rPr>
            </w:pPr>
            <w:r w:rsidRPr="002A22F7">
              <w:rPr>
                <w:rFonts w:ascii="Times New Roman" w:hAnsi="Times New Roman" w:cs="Times New Roman"/>
                <w:sz w:val="26"/>
                <w:szCs w:val="26"/>
              </w:rPr>
              <w:t>в течение года</w:t>
            </w:r>
          </w:p>
        </w:tc>
        <w:tc>
          <w:tcPr>
            <w:tcW w:w="1921" w:type="dxa"/>
            <w:vMerge/>
          </w:tcPr>
          <w:p w:rsidR="008E438C" w:rsidRDefault="008E438C"/>
        </w:tc>
      </w:tr>
      <w:tr w:rsidR="008E438C" w:rsidTr="008E438C">
        <w:trPr>
          <w:trHeight w:val="1887"/>
        </w:trPr>
        <w:tc>
          <w:tcPr>
            <w:tcW w:w="497" w:type="dxa"/>
          </w:tcPr>
          <w:p w:rsidR="008E438C" w:rsidRPr="002A22F7" w:rsidRDefault="008E438C">
            <w:pPr>
              <w:rPr>
                <w:rFonts w:ascii="Times New Roman" w:hAnsi="Times New Roman" w:cs="Times New Roman"/>
                <w:sz w:val="26"/>
                <w:szCs w:val="26"/>
              </w:rPr>
            </w:pPr>
            <w:r>
              <w:rPr>
                <w:rFonts w:ascii="Times New Roman" w:hAnsi="Times New Roman" w:cs="Times New Roman"/>
                <w:sz w:val="26"/>
                <w:szCs w:val="26"/>
              </w:rPr>
              <w:t>5</w:t>
            </w:r>
          </w:p>
        </w:tc>
        <w:tc>
          <w:tcPr>
            <w:tcW w:w="2130" w:type="dxa"/>
          </w:tcPr>
          <w:p w:rsidR="008E438C" w:rsidRPr="002A22F7" w:rsidRDefault="008E438C" w:rsidP="00F07AD5">
            <w:pPr>
              <w:rPr>
                <w:rFonts w:ascii="Times New Roman" w:hAnsi="Times New Roman" w:cs="Times New Roman"/>
                <w:sz w:val="26"/>
                <w:szCs w:val="26"/>
              </w:rPr>
            </w:pPr>
            <w:r w:rsidRPr="002A22F7">
              <w:rPr>
                <w:rFonts w:ascii="Times New Roman" w:hAnsi="Times New Roman" w:cs="Times New Roman"/>
                <w:sz w:val="26"/>
                <w:szCs w:val="26"/>
              </w:rPr>
              <w:t>Комплексная работа</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 Ямшинина. Итоговая комплексная работа. – М.: Академкнига, 2012</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Р.Г.Чуракова, Н.А. Чуракова, С.Н. Ямши нина. Итоговая комплексная работа. – М.: Академкнига, 2012</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Pr>
                <w:rFonts w:ascii="Times New Roman" w:hAnsi="Times New Roman" w:cs="Times New Roman"/>
                <w:sz w:val="26"/>
                <w:szCs w:val="26"/>
              </w:rPr>
              <w:t>3</w:t>
            </w:r>
          </w:p>
        </w:tc>
        <w:tc>
          <w:tcPr>
            <w:tcW w:w="1701" w:type="dxa"/>
          </w:tcPr>
          <w:p w:rsidR="008E438C" w:rsidRPr="002A22F7" w:rsidRDefault="008E438C" w:rsidP="00F07AD5">
            <w:pPr>
              <w:rPr>
                <w:rFonts w:ascii="Times New Roman" w:hAnsi="Times New Roman" w:cs="Times New Roman"/>
                <w:sz w:val="26"/>
                <w:szCs w:val="26"/>
              </w:rPr>
            </w:pPr>
            <w:r w:rsidRPr="002A22F7">
              <w:rPr>
                <w:rFonts w:ascii="Times New Roman" w:hAnsi="Times New Roman" w:cs="Times New Roman"/>
                <w:sz w:val="26"/>
                <w:szCs w:val="26"/>
              </w:rPr>
              <w:t>конец учебного года</w:t>
            </w:r>
          </w:p>
        </w:tc>
        <w:tc>
          <w:tcPr>
            <w:tcW w:w="1921" w:type="dxa"/>
            <w:vMerge/>
          </w:tcPr>
          <w:p w:rsidR="008E438C" w:rsidRDefault="008E438C"/>
        </w:tc>
      </w:tr>
      <w:tr w:rsidR="008E438C" w:rsidTr="008E438C">
        <w:trPr>
          <w:trHeight w:val="551"/>
        </w:trPr>
        <w:tc>
          <w:tcPr>
            <w:tcW w:w="497" w:type="dxa"/>
          </w:tcPr>
          <w:p w:rsidR="008E438C" w:rsidRPr="002A22F7" w:rsidRDefault="008E438C">
            <w:pPr>
              <w:rPr>
                <w:rFonts w:ascii="Times New Roman" w:hAnsi="Times New Roman" w:cs="Times New Roman"/>
                <w:sz w:val="26"/>
                <w:szCs w:val="26"/>
              </w:rPr>
            </w:pPr>
            <w:r>
              <w:rPr>
                <w:rFonts w:ascii="Times New Roman" w:hAnsi="Times New Roman" w:cs="Times New Roman"/>
                <w:sz w:val="26"/>
                <w:szCs w:val="26"/>
              </w:rPr>
              <w:t>6</w:t>
            </w:r>
          </w:p>
        </w:tc>
        <w:tc>
          <w:tcPr>
            <w:tcW w:w="2130" w:type="dxa"/>
          </w:tcPr>
          <w:p w:rsidR="008E438C" w:rsidRPr="002A22F7" w:rsidRDefault="008E438C" w:rsidP="00F07AD5">
            <w:pPr>
              <w:rPr>
                <w:rFonts w:ascii="Times New Roman" w:hAnsi="Times New Roman" w:cs="Times New Roman"/>
                <w:sz w:val="26"/>
                <w:szCs w:val="26"/>
              </w:rPr>
            </w:pPr>
            <w:r w:rsidRPr="002A22F7">
              <w:rPr>
                <w:rFonts w:ascii="Times New Roman" w:hAnsi="Times New Roman" w:cs="Times New Roman"/>
                <w:sz w:val="26"/>
                <w:szCs w:val="26"/>
              </w:rPr>
              <w:t>Предметные, метапредметные, личностные</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 Демидова, С.В.Иванов и др.] – М.: Просвещение, 2009.</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Оценка достижения планируемых результатов в начальной школе. Система заданий. В 2 ч. М.Ю. Демидо -ва С.В.Иванов и др.] – М.: Просвещение, 2009.</w:t>
            </w:r>
          </w:p>
        </w:tc>
        <w:tc>
          <w:tcPr>
            <w:tcW w:w="2662"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Диагностика достижения планируемых результатов учебной деятельности</w:t>
            </w:r>
          </w:p>
        </w:tc>
        <w:tc>
          <w:tcPr>
            <w:tcW w:w="1134" w:type="dxa"/>
          </w:tcPr>
          <w:p w:rsidR="008E438C" w:rsidRPr="002A22F7" w:rsidRDefault="008E438C">
            <w:pPr>
              <w:rPr>
                <w:rFonts w:ascii="Times New Roman" w:hAnsi="Times New Roman" w:cs="Times New Roman"/>
                <w:sz w:val="26"/>
                <w:szCs w:val="26"/>
              </w:rPr>
            </w:pPr>
            <w:r>
              <w:rPr>
                <w:rFonts w:ascii="Times New Roman" w:hAnsi="Times New Roman" w:cs="Times New Roman"/>
                <w:sz w:val="26"/>
                <w:szCs w:val="26"/>
              </w:rPr>
              <w:t>3</w:t>
            </w:r>
          </w:p>
        </w:tc>
        <w:tc>
          <w:tcPr>
            <w:tcW w:w="1701" w:type="dxa"/>
          </w:tcPr>
          <w:p w:rsidR="008E438C" w:rsidRPr="002A22F7" w:rsidRDefault="008E438C" w:rsidP="00F07AD5">
            <w:pPr>
              <w:rPr>
                <w:rFonts w:ascii="Times New Roman" w:hAnsi="Times New Roman" w:cs="Times New Roman"/>
                <w:sz w:val="26"/>
                <w:szCs w:val="26"/>
              </w:rPr>
            </w:pPr>
            <w:r w:rsidRPr="002A22F7">
              <w:rPr>
                <w:rFonts w:ascii="Times New Roman" w:hAnsi="Times New Roman" w:cs="Times New Roman"/>
                <w:sz w:val="26"/>
                <w:szCs w:val="26"/>
              </w:rPr>
              <w:t>в течение года</w:t>
            </w:r>
          </w:p>
        </w:tc>
        <w:tc>
          <w:tcPr>
            <w:tcW w:w="1921" w:type="dxa"/>
            <w:vMerge/>
          </w:tcPr>
          <w:p w:rsidR="008E438C" w:rsidRDefault="008E438C"/>
        </w:tc>
      </w:tr>
      <w:tr w:rsidR="008E438C" w:rsidTr="00F07AD5">
        <w:trPr>
          <w:trHeight w:val="692"/>
        </w:trPr>
        <w:tc>
          <w:tcPr>
            <w:tcW w:w="497"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t>7</w:t>
            </w:r>
          </w:p>
        </w:tc>
        <w:tc>
          <w:tcPr>
            <w:tcW w:w="2130" w:type="dxa"/>
          </w:tcPr>
          <w:p w:rsidR="008E438C" w:rsidRPr="008E438C" w:rsidRDefault="008E438C" w:rsidP="00F07AD5">
            <w:pPr>
              <w:rPr>
                <w:rFonts w:ascii="Times New Roman" w:hAnsi="Times New Roman" w:cs="Times New Roman"/>
                <w:sz w:val="26"/>
                <w:szCs w:val="26"/>
              </w:rPr>
            </w:pPr>
            <w:r w:rsidRPr="008E438C">
              <w:rPr>
                <w:rFonts w:ascii="Times New Roman" w:hAnsi="Times New Roman" w:cs="Times New Roman"/>
                <w:sz w:val="26"/>
                <w:szCs w:val="26"/>
              </w:rPr>
              <w:t>Предметные</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 xml:space="preserve">Лаврова Н.М. Русский язык. Сборник проверочных и контрольных работ. 1-2 </w:t>
            </w:r>
            <w:r w:rsidRPr="00CC6C49">
              <w:rPr>
                <w:rFonts w:ascii="Times New Roman" w:hAnsi="Times New Roman" w:cs="Times New Roman"/>
                <w:sz w:val="24"/>
                <w:szCs w:val="24"/>
              </w:rPr>
              <w:lastRenderedPageBreak/>
              <w:t>классы: методическое пособие. – М:Академкнига/Учебник , 2012.</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lastRenderedPageBreak/>
              <w:t xml:space="preserve">Лаврова Н.М. Русский язык. Сборник проверочных и контрольных работ. 1-2 </w:t>
            </w:r>
            <w:r w:rsidRPr="00CC6C49">
              <w:rPr>
                <w:rFonts w:ascii="Times New Roman" w:hAnsi="Times New Roman" w:cs="Times New Roman"/>
                <w:sz w:val="24"/>
                <w:szCs w:val="24"/>
              </w:rPr>
              <w:lastRenderedPageBreak/>
              <w:t>классы: методическое пособие. – М:Академкнига /Учебник, 2012.</w:t>
            </w:r>
          </w:p>
        </w:tc>
        <w:tc>
          <w:tcPr>
            <w:tcW w:w="2662" w:type="dxa"/>
          </w:tcPr>
          <w:p w:rsidR="008E438C" w:rsidRPr="00CC6C49" w:rsidRDefault="008E438C" w:rsidP="00CC6C49">
            <w:pPr>
              <w:pStyle w:val="a6"/>
              <w:rPr>
                <w:rFonts w:ascii="Times New Roman" w:hAnsi="Times New Roman" w:cs="Times New Roman"/>
                <w:sz w:val="24"/>
                <w:szCs w:val="24"/>
              </w:rPr>
            </w:pPr>
          </w:p>
        </w:tc>
        <w:tc>
          <w:tcPr>
            <w:tcW w:w="1134" w:type="dxa"/>
          </w:tcPr>
          <w:p w:rsidR="008E438C" w:rsidRPr="008E438C" w:rsidRDefault="008E438C">
            <w:pPr>
              <w:rPr>
                <w:rFonts w:ascii="Times New Roman" w:hAnsi="Times New Roman" w:cs="Times New Roman"/>
                <w:sz w:val="26"/>
                <w:szCs w:val="26"/>
              </w:rPr>
            </w:pPr>
            <w:r w:rsidRPr="008E438C">
              <w:rPr>
                <w:rFonts w:ascii="Times New Roman" w:hAnsi="Times New Roman" w:cs="Times New Roman"/>
                <w:sz w:val="26"/>
                <w:szCs w:val="26"/>
              </w:rPr>
              <w:t>1-2</w:t>
            </w:r>
          </w:p>
        </w:tc>
        <w:tc>
          <w:tcPr>
            <w:tcW w:w="1701" w:type="dxa"/>
          </w:tcPr>
          <w:p w:rsidR="008E438C" w:rsidRPr="008E438C" w:rsidRDefault="008E438C" w:rsidP="00F07AD5">
            <w:pPr>
              <w:rPr>
                <w:rFonts w:ascii="Times New Roman" w:hAnsi="Times New Roman" w:cs="Times New Roman"/>
                <w:sz w:val="26"/>
                <w:szCs w:val="26"/>
              </w:rPr>
            </w:pPr>
            <w:r w:rsidRPr="008E438C">
              <w:rPr>
                <w:rFonts w:ascii="Times New Roman" w:hAnsi="Times New Roman" w:cs="Times New Roman"/>
                <w:sz w:val="26"/>
                <w:szCs w:val="26"/>
              </w:rPr>
              <w:t>в течение года</w:t>
            </w:r>
          </w:p>
        </w:tc>
        <w:tc>
          <w:tcPr>
            <w:tcW w:w="1921" w:type="dxa"/>
            <w:vMerge/>
            <w:tcBorders>
              <w:bottom w:val="nil"/>
            </w:tcBorders>
          </w:tcPr>
          <w:p w:rsidR="008E438C" w:rsidRDefault="008E438C"/>
        </w:tc>
      </w:tr>
      <w:tr w:rsidR="008E438C" w:rsidTr="00CC6C49">
        <w:trPr>
          <w:trHeight w:val="1833"/>
        </w:trPr>
        <w:tc>
          <w:tcPr>
            <w:tcW w:w="497"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lastRenderedPageBreak/>
              <w:t>8</w:t>
            </w:r>
          </w:p>
        </w:tc>
        <w:tc>
          <w:tcPr>
            <w:tcW w:w="2130" w:type="dxa"/>
          </w:tcPr>
          <w:p w:rsidR="008E438C" w:rsidRPr="008E438C" w:rsidRDefault="008E438C" w:rsidP="00F07AD5">
            <w:pPr>
              <w:rPr>
                <w:rFonts w:ascii="Times New Roman" w:hAnsi="Times New Roman" w:cs="Times New Roman"/>
                <w:sz w:val="26"/>
                <w:szCs w:val="26"/>
              </w:rPr>
            </w:pPr>
            <w:r w:rsidRPr="008E438C">
              <w:rPr>
                <w:rFonts w:ascii="Times New Roman" w:hAnsi="Times New Roman" w:cs="Times New Roman"/>
                <w:sz w:val="26"/>
                <w:szCs w:val="26"/>
              </w:rPr>
              <w:t>Предметные</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Чуракова Р.Г. Математика. Тетрадь для проверочных и контрольных работ.2 класс. Ч.1-2. – М:Академкнига/Учебник , 2013</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Чуракова Р.Г. Математика. Тетрадь для проверочных и</w:t>
            </w:r>
            <w:r w:rsidR="00810796" w:rsidRPr="00CC6C49">
              <w:rPr>
                <w:rFonts w:ascii="Times New Roman" w:hAnsi="Times New Roman" w:cs="Times New Roman"/>
                <w:sz w:val="24"/>
                <w:szCs w:val="24"/>
              </w:rPr>
              <w:t xml:space="preserve"> </w:t>
            </w:r>
            <w:r w:rsidRPr="00CC6C49">
              <w:rPr>
                <w:rFonts w:ascii="Times New Roman" w:hAnsi="Times New Roman" w:cs="Times New Roman"/>
                <w:sz w:val="24"/>
                <w:szCs w:val="24"/>
              </w:rPr>
              <w:t xml:space="preserve">контрольных работ.2 класс. Ч.1-2. – М:Академкнига /Учебник, 2013 </w:t>
            </w:r>
          </w:p>
        </w:tc>
        <w:tc>
          <w:tcPr>
            <w:tcW w:w="2662" w:type="dxa"/>
          </w:tcPr>
          <w:p w:rsidR="008E438C" w:rsidRPr="00CC6C49" w:rsidRDefault="008E438C" w:rsidP="00CC6C49">
            <w:pPr>
              <w:pStyle w:val="a6"/>
              <w:rPr>
                <w:rFonts w:ascii="Times New Roman" w:hAnsi="Times New Roman" w:cs="Times New Roman"/>
                <w:sz w:val="24"/>
                <w:szCs w:val="24"/>
              </w:rPr>
            </w:pPr>
          </w:p>
        </w:tc>
        <w:tc>
          <w:tcPr>
            <w:tcW w:w="1134" w:type="dxa"/>
          </w:tcPr>
          <w:p w:rsidR="008E438C" w:rsidRPr="008E438C" w:rsidRDefault="008E438C">
            <w:pPr>
              <w:rPr>
                <w:rFonts w:ascii="Times New Roman" w:hAnsi="Times New Roman" w:cs="Times New Roman"/>
                <w:sz w:val="26"/>
                <w:szCs w:val="26"/>
              </w:rPr>
            </w:pPr>
            <w:r w:rsidRPr="008E438C">
              <w:rPr>
                <w:rFonts w:ascii="Times New Roman" w:hAnsi="Times New Roman" w:cs="Times New Roman"/>
                <w:sz w:val="26"/>
                <w:szCs w:val="26"/>
              </w:rPr>
              <w:t>2</w:t>
            </w:r>
          </w:p>
        </w:tc>
        <w:tc>
          <w:tcPr>
            <w:tcW w:w="1701" w:type="dxa"/>
          </w:tcPr>
          <w:p w:rsidR="008E438C" w:rsidRPr="008E438C" w:rsidRDefault="008E438C" w:rsidP="00F07AD5">
            <w:pPr>
              <w:rPr>
                <w:rFonts w:ascii="Times New Roman" w:hAnsi="Times New Roman" w:cs="Times New Roman"/>
                <w:sz w:val="26"/>
                <w:szCs w:val="26"/>
              </w:rPr>
            </w:pPr>
            <w:r w:rsidRPr="008E438C">
              <w:rPr>
                <w:rFonts w:ascii="Times New Roman" w:hAnsi="Times New Roman" w:cs="Times New Roman"/>
                <w:sz w:val="26"/>
                <w:szCs w:val="26"/>
              </w:rPr>
              <w:t>в течение года</w:t>
            </w:r>
          </w:p>
        </w:tc>
        <w:tc>
          <w:tcPr>
            <w:tcW w:w="1921" w:type="dxa"/>
            <w:tcBorders>
              <w:top w:val="nil"/>
              <w:bottom w:val="nil"/>
            </w:tcBorders>
          </w:tcPr>
          <w:p w:rsidR="008E438C" w:rsidRDefault="008E438C"/>
        </w:tc>
      </w:tr>
      <w:tr w:rsidR="008E438C" w:rsidTr="008E438C">
        <w:trPr>
          <w:trHeight w:val="692"/>
        </w:trPr>
        <w:tc>
          <w:tcPr>
            <w:tcW w:w="497"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t>9</w:t>
            </w:r>
          </w:p>
        </w:tc>
        <w:tc>
          <w:tcPr>
            <w:tcW w:w="2130" w:type="dxa"/>
          </w:tcPr>
          <w:p w:rsidR="008E438C" w:rsidRDefault="008E438C" w:rsidP="00F07AD5"/>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Планируемые результаты начального общего образования/под ред. Г.С.Ковалевой. – М.: Просвещение, 2011.</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Планируемые результаты начального общего образования/под ред. Г.С.Ковалевой. – М.: Просвещение, 2011.</w:t>
            </w:r>
          </w:p>
        </w:tc>
        <w:tc>
          <w:tcPr>
            <w:tcW w:w="2662" w:type="dxa"/>
          </w:tcPr>
          <w:p w:rsidR="008E438C" w:rsidRPr="00CC6C49" w:rsidRDefault="008E438C" w:rsidP="00CC6C49">
            <w:pPr>
              <w:pStyle w:val="a6"/>
              <w:rPr>
                <w:rFonts w:ascii="Times New Roman" w:hAnsi="Times New Roman" w:cs="Times New Roman"/>
                <w:sz w:val="24"/>
                <w:szCs w:val="24"/>
              </w:rPr>
            </w:pPr>
          </w:p>
        </w:tc>
        <w:tc>
          <w:tcPr>
            <w:tcW w:w="1134"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t>1-4</w:t>
            </w:r>
          </w:p>
        </w:tc>
        <w:tc>
          <w:tcPr>
            <w:tcW w:w="1701" w:type="dxa"/>
          </w:tcPr>
          <w:p w:rsidR="008E438C" w:rsidRPr="002A22F7" w:rsidRDefault="008E438C" w:rsidP="00F07AD5">
            <w:pPr>
              <w:rPr>
                <w:rFonts w:ascii="Times New Roman" w:hAnsi="Times New Roman" w:cs="Times New Roman"/>
                <w:sz w:val="26"/>
                <w:szCs w:val="26"/>
              </w:rPr>
            </w:pPr>
            <w:r>
              <w:rPr>
                <w:rFonts w:ascii="Times New Roman" w:hAnsi="Times New Roman" w:cs="Times New Roman"/>
                <w:sz w:val="26"/>
                <w:szCs w:val="26"/>
              </w:rPr>
              <w:t>Для итогового контроля</w:t>
            </w:r>
          </w:p>
        </w:tc>
        <w:tc>
          <w:tcPr>
            <w:tcW w:w="1921" w:type="dxa"/>
            <w:tcBorders>
              <w:top w:val="nil"/>
              <w:bottom w:val="nil"/>
            </w:tcBorders>
          </w:tcPr>
          <w:p w:rsidR="008E438C" w:rsidRDefault="008E438C"/>
        </w:tc>
      </w:tr>
      <w:tr w:rsidR="008E438C" w:rsidTr="008E438C">
        <w:trPr>
          <w:trHeight w:val="692"/>
        </w:trPr>
        <w:tc>
          <w:tcPr>
            <w:tcW w:w="497"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t>10</w:t>
            </w:r>
          </w:p>
        </w:tc>
        <w:tc>
          <w:tcPr>
            <w:tcW w:w="2130" w:type="dxa"/>
          </w:tcPr>
          <w:p w:rsidR="008E438C" w:rsidRDefault="008E438C" w:rsidP="00F07AD5"/>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Захарова О.А. Проверочные работы по математике и технология организации коррекции знаний учащихся.- М:Академкнига/Учебник , 2012</w:t>
            </w:r>
          </w:p>
        </w:tc>
        <w:tc>
          <w:tcPr>
            <w:tcW w:w="3028" w:type="dxa"/>
          </w:tcPr>
          <w:p w:rsidR="008E438C" w:rsidRPr="00CC6C49" w:rsidRDefault="008E438C" w:rsidP="00CC6C49">
            <w:pPr>
              <w:pStyle w:val="a6"/>
              <w:rPr>
                <w:rFonts w:ascii="Times New Roman" w:hAnsi="Times New Roman" w:cs="Times New Roman"/>
                <w:sz w:val="24"/>
                <w:szCs w:val="24"/>
              </w:rPr>
            </w:pPr>
            <w:r w:rsidRPr="00CC6C49">
              <w:rPr>
                <w:rFonts w:ascii="Times New Roman" w:hAnsi="Times New Roman" w:cs="Times New Roman"/>
                <w:sz w:val="24"/>
                <w:szCs w:val="24"/>
              </w:rPr>
              <w:t>Захарова О.А. Проверочные работы по математике и технология организации коррекции знаний учащихся.- М:Академкнига/Учебник , 2012</w:t>
            </w:r>
          </w:p>
        </w:tc>
        <w:tc>
          <w:tcPr>
            <w:tcW w:w="2662" w:type="dxa"/>
          </w:tcPr>
          <w:p w:rsidR="008E438C" w:rsidRPr="00CC6C49" w:rsidRDefault="008E438C" w:rsidP="00CC6C49">
            <w:pPr>
              <w:pStyle w:val="a6"/>
              <w:rPr>
                <w:rFonts w:ascii="Times New Roman" w:hAnsi="Times New Roman" w:cs="Times New Roman"/>
                <w:sz w:val="24"/>
                <w:szCs w:val="24"/>
              </w:rPr>
            </w:pPr>
          </w:p>
        </w:tc>
        <w:tc>
          <w:tcPr>
            <w:tcW w:w="1134" w:type="dxa"/>
          </w:tcPr>
          <w:p w:rsidR="008E438C" w:rsidRDefault="008E438C">
            <w:pPr>
              <w:rPr>
                <w:rFonts w:ascii="Times New Roman" w:hAnsi="Times New Roman" w:cs="Times New Roman"/>
                <w:sz w:val="26"/>
                <w:szCs w:val="26"/>
              </w:rPr>
            </w:pPr>
            <w:r>
              <w:rPr>
                <w:rFonts w:ascii="Times New Roman" w:hAnsi="Times New Roman" w:cs="Times New Roman"/>
                <w:sz w:val="26"/>
                <w:szCs w:val="26"/>
              </w:rPr>
              <w:t>1-4</w:t>
            </w:r>
          </w:p>
        </w:tc>
        <w:tc>
          <w:tcPr>
            <w:tcW w:w="1701" w:type="dxa"/>
          </w:tcPr>
          <w:p w:rsidR="008E438C" w:rsidRPr="002A22F7" w:rsidRDefault="008E438C" w:rsidP="00F07AD5">
            <w:pPr>
              <w:rPr>
                <w:rFonts w:ascii="Times New Roman" w:hAnsi="Times New Roman" w:cs="Times New Roman"/>
                <w:sz w:val="26"/>
                <w:szCs w:val="26"/>
              </w:rPr>
            </w:pPr>
            <w:r>
              <w:rPr>
                <w:rFonts w:ascii="Times New Roman" w:hAnsi="Times New Roman" w:cs="Times New Roman"/>
                <w:sz w:val="26"/>
                <w:szCs w:val="26"/>
              </w:rPr>
              <w:t xml:space="preserve">В </w:t>
            </w:r>
            <w:r w:rsidRPr="008E438C">
              <w:rPr>
                <w:rFonts w:ascii="Times New Roman" w:hAnsi="Times New Roman" w:cs="Times New Roman"/>
                <w:sz w:val="26"/>
                <w:szCs w:val="26"/>
              </w:rPr>
              <w:t>течение года</w:t>
            </w:r>
          </w:p>
        </w:tc>
        <w:tc>
          <w:tcPr>
            <w:tcW w:w="1921" w:type="dxa"/>
            <w:tcBorders>
              <w:top w:val="nil"/>
            </w:tcBorders>
          </w:tcPr>
          <w:p w:rsidR="008E438C" w:rsidRDefault="008E438C"/>
        </w:tc>
      </w:tr>
    </w:tbl>
    <w:p w:rsidR="00395F96" w:rsidRDefault="00395F96"/>
    <w:p w:rsidR="008E438C" w:rsidRPr="008E438C" w:rsidRDefault="008E438C" w:rsidP="008E438C">
      <w:pPr>
        <w:spacing w:after="0" w:line="240" w:lineRule="auto"/>
        <w:rPr>
          <w:rFonts w:ascii="Times New Roman" w:hAnsi="Times New Roman" w:cs="Times New Roman"/>
          <w:sz w:val="28"/>
          <w:szCs w:val="28"/>
        </w:rPr>
      </w:pPr>
      <w:r w:rsidRPr="008E438C">
        <w:rPr>
          <w:rFonts w:ascii="Times New Roman" w:hAnsi="Times New Roman" w:cs="Times New Roman"/>
          <w:sz w:val="28"/>
          <w:szCs w:val="28"/>
        </w:rPr>
        <w:t xml:space="preserve">В </w:t>
      </w:r>
      <w:r w:rsidR="0004522B" w:rsidRPr="0004522B">
        <w:rPr>
          <w:rFonts w:ascii="Times New Roman" w:hAnsi="Times New Roman" w:cs="Times New Roman"/>
          <w:sz w:val="28"/>
          <w:szCs w:val="28"/>
        </w:rPr>
        <w:t>МКОУ Юловская ОШ</w:t>
      </w:r>
      <w:r w:rsidR="0004522B">
        <w:rPr>
          <w:b/>
          <w:sz w:val="28"/>
          <w:szCs w:val="28"/>
        </w:rPr>
        <w:t xml:space="preserve"> </w:t>
      </w:r>
      <w:r w:rsidRPr="008E438C">
        <w:rPr>
          <w:rFonts w:ascii="Times New Roman" w:hAnsi="Times New Roman" w:cs="Times New Roman"/>
          <w:sz w:val="28"/>
          <w:szCs w:val="28"/>
        </w:rPr>
        <w:t xml:space="preserve">используются следующие формы оценки: </w:t>
      </w:r>
    </w:p>
    <w:p w:rsidR="008E438C" w:rsidRPr="008E438C" w:rsidRDefault="008E438C" w:rsidP="008E438C">
      <w:pPr>
        <w:spacing w:after="0" w:line="240" w:lineRule="auto"/>
        <w:rPr>
          <w:rFonts w:ascii="Times New Roman" w:hAnsi="Times New Roman" w:cs="Times New Roman"/>
          <w:sz w:val="28"/>
          <w:szCs w:val="28"/>
        </w:rPr>
      </w:pPr>
      <w:r w:rsidRPr="008E438C">
        <w:rPr>
          <w:rFonts w:ascii="Times New Roman" w:hAnsi="Times New Roman" w:cs="Times New Roman"/>
          <w:sz w:val="28"/>
          <w:szCs w:val="28"/>
        </w:rPr>
        <w:t xml:space="preserve">1. Безоценочное обучение – 1 класс, 1 полугодие во 2 классе; </w:t>
      </w:r>
    </w:p>
    <w:p w:rsidR="008E438C" w:rsidRPr="008E438C" w:rsidRDefault="008E438C" w:rsidP="008E438C">
      <w:pPr>
        <w:spacing w:after="0" w:line="240" w:lineRule="auto"/>
        <w:rPr>
          <w:rFonts w:ascii="Times New Roman" w:hAnsi="Times New Roman" w:cs="Times New Roman"/>
          <w:sz w:val="28"/>
          <w:szCs w:val="28"/>
        </w:rPr>
      </w:pPr>
      <w:r w:rsidRPr="008E438C">
        <w:rPr>
          <w:rFonts w:ascii="Times New Roman" w:hAnsi="Times New Roman" w:cs="Times New Roman"/>
          <w:sz w:val="28"/>
          <w:szCs w:val="28"/>
        </w:rPr>
        <w:t xml:space="preserve">2. Пятибалльная система – второе полугодие во 2 классе, 3,4 классы; </w:t>
      </w:r>
    </w:p>
    <w:p w:rsidR="008E438C" w:rsidRPr="008E438C" w:rsidRDefault="008E438C" w:rsidP="008E438C">
      <w:pPr>
        <w:spacing w:after="0" w:line="240" w:lineRule="auto"/>
        <w:rPr>
          <w:rFonts w:ascii="Times New Roman" w:hAnsi="Times New Roman" w:cs="Times New Roman"/>
          <w:sz w:val="28"/>
          <w:szCs w:val="28"/>
        </w:rPr>
        <w:sectPr w:rsidR="008E438C" w:rsidRPr="008E438C" w:rsidSect="00E11933">
          <w:pgSz w:w="16838" w:h="11906" w:orient="landscape"/>
          <w:pgMar w:top="567" w:right="425" w:bottom="397" w:left="425" w:header="709" w:footer="709" w:gutter="0"/>
          <w:cols w:space="708"/>
          <w:docGrid w:linePitch="360"/>
        </w:sectPr>
      </w:pPr>
      <w:r w:rsidRPr="008E438C">
        <w:rPr>
          <w:rFonts w:ascii="Times New Roman" w:hAnsi="Times New Roman" w:cs="Times New Roman"/>
          <w:sz w:val="28"/>
          <w:szCs w:val="28"/>
        </w:rPr>
        <w:t>3. Накопительная система оценки – портфель достижений (портфолио).</w:t>
      </w:r>
    </w:p>
    <w:p w:rsidR="00BA76B2" w:rsidRPr="00D93CCE" w:rsidRDefault="00BA76B2"/>
    <w:p w:rsidR="00395F96" w:rsidRDefault="00395F96" w:rsidP="00CC6C49">
      <w:pPr>
        <w:pStyle w:val="Default"/>
        <w:jc w:val="center"/>
        <w:rPr>
          <w:sz w:val="28"/>
          <w:szCs w:val="28"/>
        </w:rPr>
      </w:pPr>
      <w:r>
        <w:rPr>
          <w:b/>
          <w:bCs/>
          <w:sz w:val="28"/>
          <w:szCs w:val="28"/>
        </w:rPr>
        <w:t>2. СОДЕРЖАТЕЛЬНЫЙ РАЗДЕЛ</w:t>
      </w:r>
    </w:p>
    <w:p w:rsidR="00395F96" w:rsidRDefault="00395F96" w:rsidP="00195FFA">
      <w:pPr>
        <w:pStyle w:val="Default"/>
        <w:ind w:firstLine="284"/>
        <w:rPr>
          <w:sz w:val="28"/>
          <w:szCs w:val="28"/>
        </w:rPr>
      </w:pPr>
      <w:r>
        <w:rPr>
          <w:b/>
          <w:bCs/>
          <w:sz w:val="28"/>
          <w:szCs w:val="28"/>
        </w:rPr>
        <w:t xml:space="preserve">2.1. Программа формирования у обучающихся универсальных учебных действий обучающихся на ступени НОО МКОУ </w:t>
      </w:r>
      <w:r w:rsidR="0004522B" w:rsidRPr="0004522B">
        <w:rPr>
          <w:b/>
          <w:sz w:val="28"/>
          <w:szCs w:val="28"/>
        </w:rPr>
        <w:t>Юловская ОШ</w:t>
      </w:r>
      <w:r>
        <w:rPr>
          <w:b/>
          <w:bCs/>
          <w:sz w:val="28"/>
          <w:szCs w:val="28"/>
        </w:rPr>
        <w:t xml:space="preserve">. </w:t>
      </w:r>
    </w:p>
    <w:p w:rsidR="00395F96" w:rsidRDefault="00395F96" w:rsidP="00195FFA">
      <w:pPr>
        <w:pStyle w:val="Default"/>
        <w:ind w:firstLine="284"/>
        <w:rPr>
          <w:sz w:val="28"/>
          <w:szCs w:val="28"/>
        </w:rPr>
      </w:pPr>
      <w:r>
        <w:rPr>
          <w:b/>
          <w:bCs/>
          <w:sz w:val="28"/>
          <w:szCs w:val="28"/>
        </w:rPr>
        <w:t xml:space="preserve">Пояснительная записка. </w:t>
      </w:r>
    </w:p>
    <w:p w:rsidR="00395F96" w:rsidRDefault="00395F96" w:rsidP="00195FFA">
      <w:pPr>
        <w:pStyle w:val="Default"/>
        <w:ind w:firstLine="284"/>
        <w:jc w:val="both"/>
        <w:rPr>
          <w:sz w:val="28"/>
          <w:szCs w:val="28"/>
        </w:rPr>
      </w:pPr>
      <w:r>
        <w:rPr>
          <w:b/>
          <w:bCs/>
          <w:sz w:val="28"/>
          <w:szCs w:val="28"/>
        </w:rPr>
        <w:t xml:space="preserve">Нормативно-правовая и документальная основа </w:t>
      </w:r>
    </w:p>
    <w:p w:rsidR="00395F96" w:rsidRDefault="00395F96" w:rsidP="00195FFA">
      <w:pPr>
        <w:pStyle w:val="Default"/>
        <w:spacing w:after="103"/>
        <w:ind w:firstLine="284"/>
        <w:jc w:val="both"/>
        <w:rPr>
          <w:sz w:val="28"/>
          <w:szCs w:val="28"/>
        </w:rPr>
      </w:pPr>
      <w:r>
        <w:rPr>
          <w:sz w:val="28"/>
          <w:szCs w:val="28"/>
        </w:rPr>
        <w:t xml:space="preserve">Федеральный закон от 29.12.2012 N 273-ФЗ «Об образовании в Российской Федерации» </w:t>
      </w:r>
    </w:p>
    <w:p w:rsidR="00395F96" w:rsidRDefault="00395F96" w:rsidP="00195FFA">
      <w:pPr>
        <w:pStyle w:val="Default"/>
        <w:spacing w:after="103"/>
        <w:ind w:firstLine="284"/>
        <w:jc w:val="both"/>
        <w:rPr>
          <w:sz w:val="28"/>
          <w:szCs w:val="28"/>
        </w:rPr>
      </w:pPr>
      <w:r>
        <w:rPr>
          <w:sz w:val="28"/>
          <w:szCs w:val="28"/>
        </w:rPr>
        <w:t xml:space="preserve">ФГОС, утв. 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395F96" w:rsidRDefault="00395F96" w:rsidP="00195FFA">
      <w:pPr>
        <w:pStyle w:val="Default"/>
        <w:ind w:firstLine="284"/>
        <w:jc w:val="both"/>
        <w:rPr>
          <w:sz w:val="28"/>
          <w:szCs w:val="28"/>
        </w:rPr>
      </w:pPr>
      <w:r>
        <w:rPr>
          <w:sz w:val="28"/>
          <w:szCs w:val="28"/>
        </w:rPr>
        <w:t xml:space="preserve">Примерные программы по учебным предметам начальной школы </w:t>
      </w:r>
    </w:p>
    <w:p w:rsidR="00395F96" w:rsidRDefault="00395F96" w:rsidP="00195FFA">
      <w:pPr>
        <w:pStyle w:val="Default"/>
        <w:ind w:firstLine="284"/>
        <w:jc w:val="both"/>
        <w:rPr>
          <w:sz w:val="28"/>
          <w:szCs w:val="28"/>
        </w:rPr>
      </w:pPr>
    </w:p>
    <w:p w:rsidR="00395F96" w:rsidRDefault="00395F96" w:rsidP="00195FFA">
      <w:pPr>
        <w:pStyle w:val="Default"/>
        <w:ind w:firstLine="284"/>
        <w:jc w:val="both"/>
        <w:rPr>
          <w:sz w:val="28"/>
          <w:szCs w:val="28"/>
        </w:rPr>
      </w:pPr>
      <w:r>
        <w:rPr>
          <w:sz w:val="28"/>
          <w:szCs w:val="28"/>
        </w:rPr>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w:t>
      </w:r>
      <w:r w:rsidR="0004522B">
        <w:rPr>
          <w:sz w:val="28"/>
          <w:szCs w:val="28"/>
        </w:rPr>
        <w:t>-</w:t>
      </w:r>
      <w:r>
        <w:rPr>
          <w:sz w:val="28"/>
          <w:szCs w:val="28"/>
        </w:rPr>
        <w:t xml:space="preserve">воспитательных программ и служит основой для разработки примерных программ учебных предметов, курсов, дисциплин. </w:t>
      </w:r>
    </w:p>
    <w:p w:rsidR="00395F96" w:rsidRDefault="00395F96" w:rsidP="00195FFA">
      <w:pPr>
        <w:pStyle w:val="Default"/>
        <w:ind w:firstLine="284"/>
        <w:jc w:val="both"/>
        <w:rPr>
          <w:sz w:val="28"/>
          <w:szCs w:val="28"/>
        </w:rPr>
      </w:pPr>
      <w:r>
        <w:rPr>
          <w:sz w:val="28"/>
          <w:szCs w:val="28"/>
        </w:rPr>
        <w:t>Программа формирования универсальных учебных действий направлена на реализацию системно</w:t>
      </w:r>
      <w:r w:rsidR="0004522B">
        <w:rPr>
          <w:sz w:val="28"/>
          <w:szCs w:val="28"/>
        </w:rPr>
        <w:t>-</w:t>
      </w:r>
      <w:r>
        <w:rPr>
          <w:sz w:val="28"/>
          <w:szCs w:val="28"/>
        </w:rPr>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395F96" w:rsidRDefault="00395F96" w:rsidP="00195FFA">
      <w:pPr>
        <w:pStyle w:val="Default"/>
        <w:ind w:firstLine="284"/>
        <w:jc w:val="both"/>
        <w:rPr>
          <w:sz w:val="28"/>
          <w:szCs w:val="28"/>
        </w:rPr>
      </w:pPr>
      <w:r>
        <w:rPr>
          <w:sz w:val="28"/>
          <w:szCs w:val="28"/>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395F96" w:rsidRDefault="00395F96" w:rsidP="00195FFA">
      <w:pPr>
        <w:pStyle w:val="Default"/>
        <w:ind w:firstLine="284"/>
        <w:jc w:val="both"/>
        <w:rPr>
          <w:sz w:val="28"/>
          <w:szCs w:val="28"/>
        </w:rPr>
      </w:pPr>
      <w:r>
        <w:rPr>
          <w:b/>
          <w:bCs/>
          <w:sz w:val="28"/>
          <w:szCs w:val="28"/>
        </w:rPr>
        <w:t xml:space="preserve">Цель программы: </w:t>
      </w:r>
      <w:r>
        <w:rPr>
          <w:sz w:val="28"/>
          <w:szCs w:val="28"/>
        </w:rPr>
        <w:t>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395F96" w:rsidRDefault="00395F96" w:rsidP="00195FFA">
      <w:pPr>
        <w:pStyle w:val="Default"/>
        <w:ind w:firstLine="284"/>
        <w:jc w:val="both"/>
        <w:rPr>
          <w:sz w:val="28"/>
          <w:szCs w:val="28"/>
        </w:rPr>
      </w:pPr>
      <w:r>
        <w:rPr>
          <w:b/>
          <w:bCs/>
          <w:sz w:val="28"/>
          <w:szCs w:val="28"/>
        </w:rPr>
        <w:t xml:space="preserve">Задачи программы: </w:t>
      </w:r>
    </w:p>
    <w:p w:rsidR="00395F96" w:rsidRDefault="00395F96" w:rsidP="00195FFA">
      <w:pPr>
        <w:pStyle w:val="Default"/>
        <w:ind w:firstLine="284"/>
        <w:jc w:val="both"/>
        <w:rPr>
          <w:sz w:val="28"/>
          <w:szCs w:val="28"/>
        </w:rPr>
      </w:pPr>
      <w:r>
        <w:rPr>
          <w:sz w:val="28"/>
          <w:szCs w:val="28"/>
        </w:rPr>
        <w:t xml:space="preserve">- установить ценностные ориентиры начального образования; </w:t>
      </w:r>
    </w:p>
    <w:p w:rsidR="00395F96" w:rsidRDefault="00395F96" w:rsidP="00195FFA">
      <w:pPr>
        <w:pStyle w:val="Default"/>
        <w:ind w:firstLine="284"/>
        <w:jc w:val="both"/>
        <w:rPr>
          <w:sz w:val="28"/>
          <w:szCs w:val="28"/>
        </w:rPr>
      </w:pPr>
      <w:r>
        <w:rPr>
          <w:sz w:val="28"/>
          <w:szCs w:val="28"/>
        </w:rPr>
        <w:lastRenderedPageBreak/>
        <w:t xml:space="preserve">- определить состав и характеристику универсальных учебных действий; </w:t>
      </w:r>
    </w:p>
    <w:p w:rsidR="00395F96" w:rsidRDefault="00395F96" w:rsidP="00195FFA">
      <w:pPr>
        <w:pStyle w:val="Default"/>
        <w:ind w:firstLine="284"/>
        <w:jc w:val="both"/>
        <w:rPr>
          <w:sz w:val="28"/>
          <w:szCs w:val="28"/>
        </w:rPr>
      </w:pPr>
      <w:r>
        <w:rPr>
          <w:sz w:val="28"/>
          <w:szCs w:val="28"/>
        </w:rPr>
        <w:t xml:space="preserve">- 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395F96" w:rsidRDefault="00395F96" w:rsidP="00195FFA">
      <w:pPr>
        <w:pStyle w:val="Default"/>
        <w:ind w:firstLine="284"/>
        <w:jc w:val="both"/>
        <w:rPr>
          <w:sz w:val="28"/>
          <w:szCs w:val="28"/>
        </w:rPr>
      </w:pPr>
      <w:r>
        <w:rPr>
          <w:sz w:val="28"/>
          <w:szCs w:val="28"/>
        </w:rPr>
        <w:t xml:space="preserve">Программа формирования универсальных учебных действий содержит: </w:t>
      </w:r>
    </w:p>
    <w:p w:rsidR="00395F96" w:rsidRDefault="00395F96" w:rsidP="00195FFA">
      <w:pPr>
        <w:pStyle w:val="Default"/>
        <w:spacing w:after="38"/>
        <w:ind w:firstLine="284"/>
        <w:jc w:val="both"/>
        <w:rPr>
          <w:sz w:val="28"/>
          <w:szCs w:val="28"/>
        </w:rPr>
      </w:pPr>
      <w:r>
        <w:rPr>
          <w:sz w:val="28"/>
          <w:szCs w:val="28"/>
        </w:rPr>
        <w:t xml:space="preserve">1. Ценностные ориентиры начального общего образования; </w:t>
      </w:r>
    </w:p>
    <w:p w:rsidR="00395F96" w:rsidRDefault="00395F96" w:rsidP="00195FFA">
      <w:pPr>
        <w:pStyle w:val="Default"/>
        <w:spacing w:after="38"/>
        <w:ind w:firstLine="284"/>
        <w:jc w:val="both"/>
        <w:rPr>
          <w:sz w:val="28"/>
          <w:szCs w:val="28"/>
        </w:rPr>
      </w:pPr>
      <w:r>
        <w:rPr>
          <w:sz w:val="28"/>
          <w:szCs w:val="28"/>
        </w:rPr>
        <w:t xml:space="preserve">2. Понятие, функции, состав и характеристики универсальных учебных действий в младшем школьном возрасте; </w:t>
      </w:r>
    </w:p>
    <w:p w:rsidR="00395F96" w:rsidRDefault="00395F96" w:rsidP="00195FFA">
      <w:pPr>
        <w:pStyle w:val="Default"/>
        <w:spacing w:after="38"/>
        <w:ind w:firstLine="284"/>
        <w:jc w:val="both"/>
        <w:rPr>
          <w:sz w:val="28"/>
          <w:szCs w:val="28"/>
        </w:rPr>
      </w:pPr>
      <w:r>
        <w:rPr>
          <w:sz w:val="28"/>
          <w:szCs w:val="28"/>
        </w:rPr>
        <w:t xml:space="preserve">3. Описание возможностей содержания различных учебных предметов для формирования универсальных учебных действий; </w:t>
      </w:r>
    </w:p>
    <w:p w:rsidR="00395F96" w:rsidRDefault="00395F96" w:rsidP="00195FFA">
      <w:pPr>
        <w:pStyle w:val="Default"/>
        <w:spacing w:after="38"/>
        <w:ind w:firstLine="284"/>
        <w:jc w:val="both"/>
        <w:rPr>
          <w:sz w:val="28"/>
          <w:szCs w:val="28"/>
        </w:rPr>
      </w:pPr>
      <w:r>
        <w:rPr>
          <w:sz w:val="28"/>
          <w:szCs w:val="28"/>
        </w:rPr>
        <w:t xml:space="preserve">4.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395F96" w:rsidRDefault="00395F96" w:rsidP="00195FFA">
      <w:pPr>
        <w:pStyle w:val="Default"/>
        <w:ind w:firstLine="284"/>
        <w:jc w:val="both"/>
        <w:rPr>
          <w:sz w:val="28"/>
          <w:szCs w:val="28"/>
        </w:rPr>
      </w:pPr>
      <w:r>
        <w:rPr>
          <w:sz w:val="28"/>
          <w:szCs w:val="28"/>
        </w:rPr>
        <w:t xml:space="preserve">5.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 </w:t>
      </w:r>
    </w:p>
    <w:p w:rsidR="0004522B" w:rsidRDefault="0004522B" w:rsidP="00195FFA">
      <w:pPr>
        <w:pStyle w:val="Default"/>
        <w:ind w:firstLine="284"/>
        <w:jc w:val="both"/>
        <w:rPr>
          <w:b/>
          <w:bCs/>
          <w:sz w:val="28"/>
          <w:szCs w:val="28"/>
        </w:rPr>
      </w:pPr>
    </w:p>
    <w:p w:rsidR="00395F96" w:rsidRDefault="00395F96" w:rsidP="00195FFA">
      <w:pPr>
        <w:pStyle w:val="Default"/>
        <w:ind w:firstLine="284"/>
        <w:jc w:val="both"/>
        <w:rPr>
          <w:sz w:val="28"/>
          <w:szCs w:val="28"/>
        </w:rPr>
      </w:pPr>
      <w:r>
        <w:rPr>
          <w:b/>
          <w:bCs/>
          <w:sz w:val="28"/>
          <w:szCs w:val="28"/>
        </w:rPr>
        <w:t xml:space="preserve">2.1.1. Ценностные ориентиры начального общего образования </w:t>
      </w:r>
    </w:p>
    <w:p w:rsidR="00395F96" w:rsidRDefault="00395F96" w:rsidP="00195FFA">
      <w:pPr>
        <w:pStyle w:val="Default"/>
        <w:ind w:firstLine="284"/>
        <w:jc w:val="both"/>
        <w:rPr>
          <w:sz w:val="28"/>
          <w:szCs w:val="28"/>
        </w:rPr>
      </w:pPr>
      <w:r>
        <w:rPr>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395F96" w:rsidRDefault="00395F96" w:rsidP="00195FFA">
      <w:pPr>
        <w:pStyle w:val="Default"/>
        <w:ind w:firstLine="284"/>
        <w:jc w:val="both"/>
        <w:rPr>
          <w:sz w:val="28"/>
          <w:szCs w:val="28"/>
        </w:rPr>
      </w:pPr>
      <w:r>
        <w:rPr>
          <w:sz w:val="28"/>
          <w:szCs w:val="28"/>
        </w:rP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395F96" w:rsidRDefault="00395F96" w:rsidP="00195FFA">
      <w:pPr>
        <w:pStyle w:val="Default"/>
        <w:ind w:firstLine="284"/>
        <w:jc w:val="both"/>
        <w:rPr>
          <w:sz w:val="28"/>
          <w:szCs w:val="28"/>
        </w:rPr>
      </w:pPr>
      <w:r>
        <w:rPr>
          <w:b/>
          <w:bCs/>
          <w:sz w:val="28"/>
          <w:szCs w:val="28"/>
        </w:rPr>
        <w:t xml:space="preserve">формирование основ гражданской идентичности личности </w:t>
      </w:r>
      <w:r>
        <w:rPr>
          <w:sz w:val="28"/>
          <w:szCs w:val="28"/>
        </w:rPr>
        <w:t xml:space="preserve">на основе: </w:t>
      </w:r>
    </w:p>
    <w:p w:rsidR="00395F96" w:rsidRDefault="00395F96" w:rsidP="00195FFA">
      <w:pPr>
        <w:pStyle w:val="Default"/>
        <w:ind w:firstLine="284"/>
        <w:jc w:val="both"/>
        <w:rPr>
          <w:sz w:val="28"/>
          <w:szCs w:val="28"/>
        </w:rPr>
      </w:pPr>
      <w:r>
        <w:rPr>
          <w:sz w:val="28"/>
          <w:szCs w:val="28"/>
        </w:rP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395F96" w:rsidRDefault="00395F96" w:rsidP="00195FFA">
      <w:pPr>
        <w:pStyle w:val="Default"/>
        <w:ind w:firstLine="284"/>
        <w:jc w:val="both"/>
        <w:rPr>
          <w:sz w:val="28"/>
          <w:szCs w:val="28"/>
        </w:rPr>
      </w:pPr>
      <w:r>
        <w:rPr>
          <w:sz w:val="28"/>
          <w:szCs w:val="28"/>
        </w:rP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395F96" w:rsidRDefault="00395F96" w:rsidP="00195FFA">
      <w:pPr>
        <w:pStyle w:val="Default"/>
        <w:ind w:firstLine="284"/>
        <w:jc w:val="both"/>
        <w:rPr>
          <w:sz w:val="28"/>
          <w:szCs w:val="28"/>
        </w:rPr>
      </w:pPr>
      <w:r>
        <w:rPr>
          <w:b/>
          <w:bCs/>
          <w:sz w:val="28"/>
          <w:szCs w:val="28"/>
        </w:rPr>
        <w:t xml:space="preserve">формирование психологических условий развития общения, сотрудничества </w:t>
      </w:r>
      <w:r>
        <w:rPr>
          <w:sz w:val="28"/>
          <w:szCs w:val="28"/>
        </w:rPr>
        <w:t xml:space="preserve">на основе: </w:t>
      </w:r>
    </w:p>
    <w:p w:rsidR="00395F96" w:rsidRDefault="00395F96" w:rsidP="00195FFA">
      <w:pPr>
        <w:pStyle w:val="Default"/>
        <w:ind w:firstLine="284"/>
        <w:jc w:val="both"/>
        <w:rPr>
          <w:sz w:val="28"/>
          <w:szCs w:val="28"/>
        </w:rPr>
      </w:pPr>
      <w:r>
        <w:rPr>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395F96" w:rsidRDefault="00395F96" w:rsidP="00195FFA">
      <w:pPr>
        <w:pStyle w:val="Default"/>
        <w:ind w:firstLine="284"/>
        <w:jc w:val="both"/>
        <w:rPr>
          <w:sz w:val="28"/>
          <w:szCs w:val="28"/>
        </w:rPr>
      </w:pPr>
      <w:r>
        <w:rPr>
          <w:sz w:val="28"/>
          <w:szCs w:val="28"/>
        </w:rP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395F96" w:rsidRDefault="00395F96" w:rsidP="00195FFA">
      <w:pPr>
        <w:pStyle w:val="Default"/>
        <w:ind w:firstLine="284"/>
        <w:jc w:val="both"/>
        <w:rPr>
          <w:sz w:val="28"/>
          <w:szCs w:val="28"/>
        </w:rPr>
      </w:pPr>
      <w:r>
        <w:rPr>
          <w:b/>
          <w:bCs/>
          <w:sz w:val="28"/>
          <w:szCs w:val="28"/>
        </w:rPr>
        <w:t>развитие ценностно</w:t>
      </w:r>
      <w:r w:rsidR="0004522B">
        <w:rPr>
          <w:b/>
          <w:bCs/>
          <w:sz w:val="28"/>
          <w:szCs w:val="28"/>
        </w:rPr>
        <w:t>-</w:t>
      </w:r>
      <w:r>
        <w:rPr>
          <w:b/>
          <w:bCs/>
          <w:sz w:val="28"/>
          <w:szCs w:val="28"/>
        </w:rPr>
        <w:t xml:space="preserve">смысловой сферы личности </w:t>
      </w:r>
      <w:r>
        <w:rPr>
          <w:sz w:val="28"/>
          <w:szCs w:val="28"/>
        </w:rPr>
        <w:t xml:space="preserve">на основе общечеловеческих принципов нравственности и гуманизма: </w:t>
      </w:r>
    </w:p>
    <w:p w:rsidR="00395F96" w:rsidRDefault="00395F96" w:rsidP="00195FFA">
      <w:pPr>
        <w:pStyle w:val="Default"/>
        <w:ind w:firstLine="284"/>
        <w:jc w:val="both"/>
        <w:rPr>
          <w:sz w:val="28"/>
          <w:szCs w:val="28"/>
        </w:rPr>
      </w:pPr>
      <w:r>
        <w:rPr>
          <w:sz w:val="28"/>
          <w:szCs w:val="28"/>
        </w:rPr>
        <w:t xml:space="preserve">– принятия и уважения ценностей семьи и образовательной организации, коллектива и общества и стремления следовать им; </w:t>
      </w:r>
    </w:p>
    <w:p w:rsidR="00395F96" w:rsidRDefault="00395F96" w:rsidP="00195FFA">
      <w:pPr>
        <w:pStyle w:val="Default"/>
        <w:ind w:firstLine="284"/>
        <w:jc w:val="both"/>
        <w:rPr>
          <w:sz w:val="28"/>
          <w:szCs w:val="28"/>
        </w:rPr>
      </w:pPr>
      <w:r>
        <w:rPr>
          <w:sz w:val="28"/>
          <w:szCs w:val="28"/>
        </w:rPr>
        <w:lastRenderedPageBreak/>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395F96" w:rsidRDefault="00395F96" w:rsidP="00195FFA">
      <w:pPr>
        <w:pStyle w:val="Default"/>
        <w:ind w:firstLine="284"/>
        <w:jc w:val="both"/>
        <w:rPr>
          <w:sz w:val="28"/>
          <w:szCs w:val="28"/>
        </w:rPr>
      </w:pPr>
      <w:r>
        <w:rPr>
          <w:sz w:val="28"/>
          <w:szCs w:val="28"/>
        </w:rP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395F96" w:rsidRDefault="00395F96" w:rsidP="00195FFA">
      <w:pPr>
        <w:pStyle w:val="Default"/>
        <w:ind w:firstLine="284"/>
        <w:jc w:val="both"/>
        <w:rPr>
          <w:sz w:val="28"/>
          <w:szCs w:val="28"/>
        </w:rPr>
      </w:pPr>
      <w:r>
        <w:rPr>
          <w:b/>
          <w:bCs/>
          <w:sz w:val="28"/>
          <w:szCs w:val="28"/>
        </w:rPr>
        <w:t xml:space="preserve">развитие умения учиться </w:t>
      </w:r>
      <w:r>
        <w:rPr>
          <w:sz w:val="28"/>
          <w:szCs w:val="28"/>
        </w:rPr>
        <w:t xml:space="preserve">как первого шага к самообразованию и самовоспитанию, а именно: </w:t>
      </w:r>
    </w:p>
    <w:p w:rsidR="00395F96" w:rsidRDefault="00395F96" w:rsidP="00195FFA">
      <w:pPr>
        <w:pStyle w:val="Default"/>
        <w:ind w:firstLine="284"/>
        <w:jc w:val="both"/>
        <w:rPr>
          <w:sz w:val="28"/>
          <w:szCs w:val="28"/>
        </w:rPr>
      </w:pPr>
      <w:r>
        <w:rPr>
          <w:sz w:val="28"/>
          <w:szCs w:val="28"/>
        </w:rPr>
        <w:t xml:space="preserve">– развитие широких познавательных интересов, инициативы и любознательности, мотивов познания и творчества; </w:t>
      </w:r>
    </w:p>
    <w:p w:rsidR="00395F96" w:rsidRDefault="00395F96" w:rsidP="00195FFA">
      <w:pPr>
        <w:pStyle w:val="Default"/>
        <w:ind w:firstLine="284"/>
        <w:jc w:val="both"/>
        <w:rPr>
          <w:sz w:val="28"/>
          <w:szCs w:val="28"/>
        </w:rPr>
      </w:pPr>
      <w:r>
        <w:rPr>
          <w:sz w:val="28"/>
          <w:szCs w:val="28"/>
        </w:rPr>
        <w:t xml:space="preserve">– формирование умения учиться и способности к организации своей деятельности (планированию, контролю, оценке); </w:t>
      </w:r>
    </w:p>
    <w:p w:rsidR="00395F96" w:rsidRDefault="00395F96" w:rsidP="00195FFA">
      <w:pPr>
        <w:pStyle w:val="Default"/>
        <w:ind w:firstLine="284"/>
        <w:jc w:val="both"/>
        <w:rPr>
          <w:sz w:val="28"/>
          <w:szCs w:val="28"/>
        </w:rPr>
      </w:pPr>
      <w:r>
        <w:rPr>
          <w:b/>
          <w:bCs/>
          <w:sz w:val="28"/>
          <w:szCs w:val="28"/>
        </w:rPr>
        <w:t xml:space="preserve">развитие самостоятельности, инициативы и ответственности личности </w:t>
      </w:r>
      <w:r>
        <w:rPr>
          <w:sz w:val="28"/>
          <w:szCs w:val="28"/>
        </w:rPr>
        <w:t xml:space="preserve">как условия ее самоактуализации: </w:t>
      </w:r>
    </w:p>
    <w:p w:rsidR="00395F96" w:rsidRDefault="00395F96" w:rsidP="00195FFA">
      <w:pPr>
        <w:pStyle w:val="Default"/>
        <w:ind w:firstLine="284"/>
        <w:jc w:val="both"/>
        <w:rPr>
          <w:sz w:val="28"/>
          <w:szCs w:val="28"/>
        </w:rPr>
      </w:pPr>
      <w:r>
        <w:rPr>
          <w:sz w:val="28"/>
          <w:szCs w:val="28"/>
        </w:rPr>
        <w:t>– формирование самоуважения и эмоционально</w:t>
      </w:r>
      <w:r w:rsidR="0004522B">
        <w:rPr>
          <w:sz w:val="28"/>
          <w:szCs w:val="28"/>
        </w:rPr>
        <w:t>-</w:t>
      </w:r>
      <w:r>
        <w:rPr>
          <w:sz w:val="28"/>
          <w:szCs w:val="28"/>
        </w:rPr>
        <w:t xml:space="preserve">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395F96" w:rsidRDefault="00395F96" w:rsidP="00195FFA">
      <w:pPr>
        <w:pStyle w:val="Default"/>
        <w:ind w:firstLine="284"/>
        <w:jc w:val="both"/>
        <w:rPr>
          <w:sz w:val="28"/>
          <w:szCs w:val="28"/>
        </w:rPr>
      </w:pPr>
      <w:r>
        <w:rPr>
          <w:sz w:val="28"/>
          <w:szCs w:val="28"/>
        </w:rPr>
        <w:t xml:space="preserve">– развитие готовности к самостоятельным поступкам и действиям, ответственности за их результаты; </w:t>
      </w:r>
    </w:p>
    <w:p w:rsidR="00395F96" w:rsidRDefault="00395F96" w:rsidP="00195FFA">
      <w:pPr>
        <w:pStyle w:val="Default"/>
        <w:ind w:firstLine="284"/>
        <w:jc w:val="both"/>
        <w:rPr>
          <w:sz w:val="28"/>
          <w:szCs w:val="28"/>
        </w:rPr>
      </w:pPr>
      <w:r>
        <w:rPr>
          <w:sz w:val="28"/>
          <w:szCs w:val="28"/>
        </w:rPr>
        <w:t xml:space="preserve">– формирование целеустремленности и настойчивости в достижении целей, готовности к преодолению трудностей, жизненного оптимизма; </w:t>
      </w:r>
    </w:p>
    <w:p w:rsidR="00395F96" w:rsidRDefault="00395F96" w:rsidP="00195FFA">
      <w:pPr>
        <w:pStyle w:val="Default"/>
        <w:ind w:firstLine="284"/>
        <w:jc w:val="both"/>
        <w:rPr>
          <w:sz w:val="28"/>
          <w:szCs w:val="28"/>
        </w:rPr>
      </w:pPr>
      <w:r>
        <w:rPr>
          <w:sz w:val="28"/>
          <w:szCs w:val="28"/>
        </w:rPr>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395F96" w:rsidRDefault="00395F96" w:rsidP="00195FFA">
      <w:pPr>
        <w:pStyle w:val="Default"/>
        <w:ind w:firstLine="284"/>
        <w:jc w:val="both"/>
        <w:rPr>
          <w:sz w:val="28"/>
          <w:szCs w:val="28"/>
        </w:rPr>
      </w:pPr>
      <w:r>
        <w:rPr>
          <w:sz w:val="28"/>
          <w:szCs w:val="28"/>
        </w:rPr>
        <w:t xml:space="preserve">В концепции УМК «Перспективная </w:t>
      </w:r>
      <w:r w:rsidR="0004522B">
        <w:rPr>
          <w:sz w:val="28"/>
          <w:szCs w:val="28"/>
        </w:rPr>
        <w:t xml:space="preserve">начальная </w:t>
      </w:r>
      <w:r>
        <w:rPr>
          <w:sz w:val="28"/>
          <w:szCs w:val="28"/>
        </w:rPr>
        <w:t>школа»</w:t>
      </w:r>
      <w:r w:rsidR="0004522B">
        <w:rPr>
          <w:sz w:val="28"/>
          <w:szCs w:val="28"/>
        </w:rPr>
        <w:t xml:space="preserve"> и «Школа России» </w:t>
      </w:r>
      <w:r>
        <w:rPr>
          <w:sz w:val="28"/>
          <w:szCs w:val="28"/>
        </w:rPr>
        <w:t xml:space="preserve">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395F96" w:rsidRDefault="00395F96" w:rsidP="00195FFA">
      <w:pPr>
        <w:pStyle w:val="Default"/>
        <w:ind w:firstLine="284"/>
        <w:jc w:val="both"/>
        <w:rPr>
          <w:sz w:val="28"/>
          <w:szCs w:val="28"/>
        </w:rPr>
      </w:pPr>
      <w:r>
        <w:rPr>
          <w:sz w:val="28"/>
          <w:szCs w:val="28"/>
        </w:rPr>
        <w:t xml:space="preserve">Это человек: </w:t>
      </w:r>
    </w:p>
    <w:p w:rsidR="00395F96" w:rsidRDefault="00395F96" w:rsidP="00195FFA">
      <w:pPr>
        <w:pStyle w:val="Default"/>
        <w:spacing w:after="36"/>
        <w:ind w:firstLine="284"/>
        <w:jc w:val="both"/>
        <w:rPr>
          <w:sz w:val="28"/>
          <w:szCs w:val="28"/>
        </w:rPr>
      </w:pPr>
      <w:r>
        <w:rPr>
          <w:sz w:val="28"/>
          <w:szCs w:val="28"/>
        </w:rPr>
        <w:t xml:space="preserve">– Любознательный, интересующийся, активно познающий мир </w:t>
      </w:r>
    </w:p>
    <w:p w:rsidR="00395F96" w:rsidRDefault="00395F96" w:rsidP="00195FFA">
      <w:pPr>
        <w:pStyle w:val="Default"/>
        <w:spacing w:after="36"/>
        <w:ind w:firstLine="284"/>
        <w:jc w:val="both"/>
        <w:rPr>
          <w:sz w:val="28"/>
          <w:szCs w:val="28"/>
        </w:rPr>
      </w:pPr>
      <w:r>
        <w:rPr>
          <w:sz w:val="28"/>
          <w:szCs w:val="28"/>
        </w:rPr>
        <w:t xml:space="preserve">– Владеющий основами умения учиться. </w:t>
      </w:r>
    </w:p>
    <w:p w:rsidR="00395F96" w:rsidRDefault="00395F96" w:rsidP="00195FFA">
      <w:pPr>
        <w:pStyle w:val="Default"/>
        <w:spacing w:after="36"/>
        <w:ind w:firstLine="284"/>
        <w:jc w:val="both"/>
        <w:rPr>
          <w:sz w:val="28"/>
          <w:szCs w:val="28"/>
        </w:rPr>
      </w:pPr>
      <w:r>
        <w:rPr>
          <w:sz w:val="28"/>
          <w:szCs w:val="28"/>
        </w:rPr>
        <w:t xml:space="preserve">– Любящий родной край и свою страну. </w:t>
      </w:r>
    </w:p>
    <w:p w:rsidR="00395F96" w:rsidRDefault="00395F96" w:rsidP="00195FFA">
      <w:pPr>
        <w:pStyle w:val="Default"/>
        <w:spacing w:after="36"/>
        <w:ind w:firstLine="284"/>
        <w:jc w:val="both"/>
        <w:rPr>
          <w:sz w:val="28"/>
          <w:szCs w:val="28"/>
        </w:rPr>
      </w:pPr>
      <w:r>
        <w:rPr>
          <w:sz w:val="28"/>
          <w:szCs w:val="28"/>
        </w:rPr>
        <w:t xml:space="preserve">– Уважающий и принимающий ценности семьи и общества </w:t>
      </w:r>
    </w:p>
    <w:p w:rsidR="00395F96" w:rsidRDefault="00395F96" w:rsidP="00195FFA">
      <w:pPr>
        <w:pStyle w:val="Default"/>
        <w:spacing w:after="36"/>
        <w:ind w:firstLine="284"/>
        <w:jc w:val="both"/>
        <w:rPr>
          <w:sz w:val="28"/>
          <w:szCs w:val="28"/>
        </w:rPr>
      </w:pPr>
      <w:r>
        <w:rPr>
          <w:sz w:val="28"/>
          <w:szCs w:val="28"/>
        </w:rPr>
        <w:t xml:space="preserve">– Готовый самостоятельно действовать и отвечать за свои поступки перед семьей и школой. </w:t>
      </w:r>
    </w:p>
    <w:p w:rsidR="00395F96" w:rsidRDefault="00395F96" w:rsidP="00195FFA">
      <w:pPr>
        <w:pStyle w:val="Default"/>
        <w:spacing w:after="36"/>
        <w:ind w:firstLine="284"/>
        <w:jc w:val="both"/>
        <w:rPr>
          <w:sz w:val="28"/>
          <w:szCs w:val="28"/>
        </w:rPr>
      </w:pPr>
      <w:r>
        <w:rPr>
          <w:sz w:val="28"/>
          <w:szCs w:val="28"/>
        </w:rPr>
        <w:t xml:space="preserve">– Доброжелательный, умеющий слушать и слышать партнера, </w:t>
      </w:r>
    </w:p>
    <w:p w:rsidR="00395F96" w:rsidRPr="00395F96" w:rsidRDefault="00395F96" w:rsidP="00195FFA">
      <w:pPr>
        <w:pStyle w:val="Default"/>
        <w:ind w:firstLine="284"/>
        <w:jc w:val="both"/>
        <w:rPr>
          <w:sz w:val="28"/>
          <w:szCs w:val="28"/>
        </w:rPr>
      </w:pPr>
      <w:r>
        <w:rPr>
          <w:sz w:val="28"/>
          <w:szCs w:val="28"/>
        </w:rPr>
        <w:t xml:space="preserve">– умеющий высказать свое мнение. </w:t>
      </w:r>
    </w:p>
    <w:p w:rsidR="00395F96" w:rsidRDefault="00395F96" w:rsidP="00195FFA">
      <w:pPr>
        <w:pStyle w:val="Default"/>
        <w:ind w:firstLine="284"/>
        <w:jc w:val="both"/>
        <w:rPr>
          <w:sz w:val="28"/>
          <w:szCs w:val="28"/>
        </w:rPr>
      </w:pPr>
      <w:r>
        <w:rPr>
          <w:sz w:val="28"/>
          <w:szCs w:val="28"/>
        </w:rPr>
        <w:t xml:space="preserve">– Выполняющий правила здорового и безопасного образа жизни для себя и окружающих. </w:t>
      </w:r>
    </w:p>
    <w:p w:rsidR="0004522B" w:rsidRDefault="0004522B" w:rsidP="00195FFA">
      <w:pPr>
        <w:pStyle w:val="Default"/>
        <w:ind w:firstLine="284"/>
        <w:jc w:val="both"/>
        <w:rPr>
          <w:b/>
          <w:bCs/>
          <w:sz w:val="28"/>
          <w:szCs w:val="28"/>
        </w:rPr>
      </w:pPr>
    </w:p>
    <w:p w:rsidR="00CC6C49" w:rsidRDefault="00395F96" w:rsidP="00195FFA">
      <w:pPr>
        <w:pStyle w:val="Default"/>
        <w:ind w:firstLine="284"/>
        <w:jc w:val="both"/>
        <w:rPr>
          <w:b/>
          <w:bCs/>
          <w:sz w:val="28"/>
          <w:szCs w:val="28"/>
        </w:rPr>
      </w:pPr>
      <w:r>
        <w:rPr>
          <w:b/>
          <w:bCs/>
          <w:sz w:val="28"/>
          <w:szCs w:val="28"/>
        </w:rPr>
        <w:t xml:space="preserve">2.1.2. </w:t>
      </w:r>
      <w:r w:rsidR="00CC6C49" w:rsidRPr="00CC6C49">
        <w:rPr>
          <w:b/>
          <w:bCs/>
          <w:sz w:val="28"/>
          <w:szCs w:val="28"/>
        </w:rPr>
        <w:t xml:space="preserve">Характеристика универсальных учебных действий при получении </w:t>
      </w:r>
    </w:p>
    <w:p w:rsidR="00395F96" w:rsidRDefault="00CC6C49" w:rsidP="00195FFA">
      <w:pPr>
        <w:pStyle w:val="Default"/>
        <w:ind w:firstLine="284"/>
        <w:jc w:val="both"/>
        <w:rPr>
          <w:sz w:val="28"/>
          <w:szCs w:val="28"/>
        </w:rPr>
      </w:pPr>
      <w:r>
        <w:rPr>
          <w:b/>
          <w:bCs/>
          <w:sz w:val="28"/>
          <w:szCs w:val="28"/>
        </w:rPr>
        <w:t>на</w:t>
      </w:r>
      <w:r w:rsidRPr="00CC6C49">
        <w:rPr>
          <w:b/>
          <w:bCs/>
          <w:sz w:val="28"/>
          <w:szCs w:val="28"/>
        </w:rPr>
        <w:t>чального общего образования</w:t>
      </w:r>
    </w:p>
    <w:p w:rsidR="00395F96" w:rsidRDefault="00395F96" w:rsidP="00195FFA">
      <w:pPr>
        <w:pStyle w:val="Default"/>
        <w:ind w:firstLine="284"/>
        <w:jc w:val="both"/>
        <w:rPr>
          <w:sz w:val="28"/>
          <w:szCs w:val="28"/>
        </w:rPr>
      </w:pPr>
      <w:r>
        <w:rPr>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w:t>
      </w:r>
      <w:r>
        <w:rPr>
          <w:sz w:val="28"/>
          <w:szCs w:val="28"/>
        </w:rPr>
        <w:lastRenderedPageBreak/>
        <w:t xml:space="preserve">возможность их самостоятельного движения в изучаемой области, существенное повышение их мотивации и интереса к учебе. </w:t>
      </w:r>
    </w:p>
    <w:p w:rsidR="00395F96" w:rsidRDefault="00395F96" w:rsidP="00195FFA">
      <w:pPr>
        <w:pStyle w:val="Default"/>
        <w:ind w:firstLine="284"/>
        <w:jc w:val="both"/>
        <w:rPr>
          <w:sz w:val="28"/>
          <w:szCs w:val="28"/>
        </w:rPr>
      </w:pPr>
      <w:r>
        <w:rPr>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 </w:t>
      </w:r>
    </w:p>
    <w:p w:rsidR="00395F96" w:rsidRDefault="00395F96" w:rsidP="00195FFA">
      <w:pPr>
        <w:pStyle w:val="Default"/>
        <w:ind w:firstLine="284"/>
        <w:jc w:val="both"/>
        <w:rPr>
          <w:sz w:val="28"/>
          <w:szCs w:val="28"/>
        </w:rPr>
      </w:pPr>
      <w:r>
        <w:rPr>
          <w:sz w:val="28"/>
          <w:szCs w:val="28"/>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w:t>
      </w:r>
      <w:r w:rsidR="0004522B">
        <w:rPr>
          <w:sz w:val="28"/>
          <w:szCs w:val="28"/>
        </w:rPr>
        <w:t>-</w:t>
      </w:r>
      <w:r>
        <w:rPr>
          <w:sz w:val="28"/>
          <w:szCs w:val="28"/>
        </w:rPr>
        <w:t xml:space="preserve">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395F96" w:rsidRDefault="00395F96" w:rsidP="00195FFA">
      <w:pPr>
        <w:pStyle w:val="Default"/>
        <w:ind w:firstLine="284"/>
        <w:jc w:val="both"/>
        <w:rPr>
          <w:sz w:val="28"/>
          <w:szCs w:val="28"/>
        </w:rPr>
      </w:pPr>
      <w:r>
        <w:rPr>
          <w:b/>
          <w:bCs/>
          <w:sz w:val="28"/>
          <w:szCs w:val="28"/>
        </w:rPr>
        <w:t xml:space="preserve">Понятие УУД. </w:t>
      </w:r>
    </w:p>
    <w:p w:rsidR="00395F96" w:rsidRDefault="00395F96" w:rsidP="00195FFA">
      <w:pPr>
        <w:pStyle w:val="Default"/>
        <w:ind w:firstLine="284"/>
        <w:jc w:val="both"/>
        <w:rPr>
          <w:sz w:val="28"/>
          <w:szCs w:val="28"/>
        </w:rPr>
      </w:pPr>
      <w:r>
        <w:rPr>
          <w:sz w:val="28"/>
          <w:szCs w:val="28"/>
        </w:rPr>
        <w:t xml:space="preserve">Универсальные учебные действия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395F96" w:rsidRDefault="00395F96" w:rsidP="00195FFA">
      <w:pPr>
        <w:pStyle w:val="Default"/>
        <w:ind w:firstLine="284"/>
        <w:jc w:val="both"/>
        <w:rPr>
          <w:sz w:val="28"/>
          <w:szCs w:val="28"/>
        </w:rPr>
      </w:pPr>
      <w:r>
        <w:rPr>
          <w:b/>
          <w:bCs/>
          <w:sz w:val="28"/>
          <w:szCs w:val="28"/>
        </w:rPr>
        <w:t xml:space="preserve">Функции УУД. </w:t>
      </w:r>
    </w:p>
    <w:p w:rsidR="00395F96" w:rsidRDefault="00395F96" w:rsidP="00195FFA">
      <w:pPr>
        <w:pStyle w:val="Default"/>
        <w:ind w:firstLine="284"/>
        <w:jc w:val="both"/>
        <w:rPr>
          <w:sz w:val="28"/>
          <w:szCs w:val="28"/>
        </w:rPr>
      </w:pPr>
      <w:r>
        <w:rPr>
          <w:sz w:val="28"/>
          <w:szCs w:val="28"/>
        </w:rPr>
        <w:t xml:space="preserve">•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 </w:t>
      </w:r>
    </w:p>
    <w:p w:rsidR="00395F96" w:rsidRDefault="00395F96" w:rsidP="00195FFA">
      <w:pPr>
        <w:pStyle w:val="Default"/>
        <w:ind w:firstLine="284"/>
        <w:jc w:val="both"/>
        <w:rPr>
          <w:sz w:val="28"/>
          <w:szCs w:val="28"/>
        </w:rPr>
      </w:pPr>
      <w:r>
        <w:rPr>
          <w:sz w:val="28"/>
          <w:szCs w:val="28"/>
        </w:rPr>
        <w:t xml:space="preserve">•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жизни в поликультурном обществе, высокой социальной и профессиональной мобильности; </w:t>
      </w:r>
    </w:p>
    <w:p w:rsidR="00395F96" w:rsidRDefault="00395F96" w:rsidP="00195FFA">
      <w:pPr>
        <w:pStyle w:val="Default"/>
        <w:ind w:firstLine="284"/>
        <w:jc w:val="both"/>
        <w:rPr>
          <w:sz w:val="28"/>
          <w:szCs w:val="28"/>
        </w:rPr>
      </w:pPr>
      <w:r>
        <w:rPr>
          <w:sz w:val="28"/>
          <w:szCs w:val="28"/>
        </w:rPr>
        <w:t xml:space="preserve">• обеспечение успешного усвоения знаний, умений и навыков и формирование картины мира и компетентностей в любой предметной области познания. </w:t>
      </w:r>
    </w:p>
    <w:p w:rsidR="00395F96" w:rsidRDefault="00395F96" w:rsidP="00195FFA">
      <w:pPr>
        <w:pStyle w:val="Default"/>
        <w:ind w:firstLine="284"/>
        <w:jc w:val="both"/>
        <w:rPr>
          <w:sz w:val="28"/>
          <w:szCs w:val="28"/>
        </w:rPr>
      </w:pPr>
      <w:r>
        <w:rPr>
          <w:b/>
          <w:bCs/>
          <w:sz w:val="28"/>
          <w:szCs w:val="28"/>
        </w:rPr>
        <w:t xml:space="preserve">Состав и характеристики универсальных учебных действий обучающихся. </w:t>
      </w:r>
    </w:p>
    <w:p w:rsidR="00395F96" w:rsidRDefault="00395F96" w:rsidP="00195FFA">
      <w:pPr>
        <w:pStyle w:val="Default"/>
        <w:ind w:firstLine="284"/>
        <w:jc w:val="both"/>
        <w:rPr>
          <w:sz w:val="28"/>
          <w:szCs w:val="28"/>
        </w:rPr>
      </w:pPr>
      <w:r>
        <w:rPr>
          <w:sz w:val="28"/>
          <w:szCs w:val="28"/>
        </w:rPr>
        <w:t>В ФГОС начального общего образования содержится состав и характеристика личностных, регулятивных, познавательных, коммуникативных универсальных учебных действий:</w:t>
      </w:r>
    </w:p>
    <w:p w:rsidR="00395F96" w:rsidRDefault="00395F96" w:rsidP="00195FFA">
      <w:pPr>
        <w:pStyle w:val="Default"/>
        <w:ind w:firstLine="284"/>
        <w:jc w:val="both"/>
        <w:rPr>
          <w:sz w:val="28"/>
          <w:szCs w:val="28"/>
        </w:rPr>
      </w:pPr>
      <w:r>
        <w:rPr>
          <w:b/>
          <w:bCs/>
          <w:sz w:val="28"/>
          <w:szCs w:val="28"/>
        </w:rPr>
        <w:t xml:space="preserve">Личностные универсальные учебные действия </w:t>
      </w:r>
      <w:r>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395F96" w:rsidRDefault="00395F96" w:rsidP="00195FFA">
      <w:pPr>
        <w:pStyle w:val="Default"/>
        <w:ind w:firstLine="284"/>
        <w:jc w:val="both"/>
        <w:rPr>
          <w:sz w:val="28"/>
          <w:szCs w:val="28"/>
        </w:rPr>
      </w:pPr>
      <w:r>
        <w:rPr>
          <w:sz w:val="28"/>
          <w:szCs w:val="28"/>
        </w:rPr>
        <w:t xml:space="preserve">Применительно к учебной деятельности следует выделить три вида личностных действий: </w:t>
      </w:r>
    </w:p>
    <w:p w:rsidR="00395F96" w:rsidRDefault="00395F96" w:rsidP="00195FFA">
      <w:pPr>
        <w:pStyle w:val="Default"/>
        <w:ind w:firstLine="284"/>
        <w:jc w:val="both"/>
        <w:rPr>
          <w:sz w:val="28"/>
          <w:szCs w:val="28"/>
        </w:rPr>
      </w:pPr>
      <w:r>
        <w:rPr>
          <w:sz w:val="28"/>
          <w:szCs w:val="28"/>
        </w:rPr>
        <w:t xml:space="preserve">• личностное, профессиональное, жизненное самоопределение; </w:t>
      </w:r>
    </w:p>
    <w:p w:rsidR="00395F96" w:rsidRDefault="00395F96" w:rsidP="00195FFA">
      <w:pPr>
        <w:pStyle w:val="Default"/>
        <w:ind w:firstLine="284"/>
        <w:jc w:val="both"/>
        <w:rPr>
          <w:sz w:val="28"/>
          <w:szCs w:val="28"/>
        </w:rPr>
      </w:pPr>
      <w:r>
        <w:rPr>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395F96" w:rsidRDefault="00395F96" w:rsidP="00195FFA">
      <w:pPr>
        <w:pStyle w:val="Default"/>
        <w:ind w:firstLine="284"/>
        <w:jc w:val="both"/>
        <w:rPr>
          <w:sz w:val="28"/>
          <w:szCs w:val="28"/>
        </w:rPr>
      </w:pPr>
      <w:r>
        <w:rPr>
          <w:sz w:val="28"/>
          <w:szCs w:val="28"/>
        </w:rPr>
        <w:lastRenderedPageBreak/>
        <w:t xml:space="preserve">•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395F96" w:rsidRDefault="00395F96" w:rsidP="00195FFA">
      <w:pPr>
        <w:pStyle w:val="Default"/>
        <w:ind w:firstLine="284"/>
        <w:jc w:val="both"/>
        <w:rPr>
          <w:sz w:val="28"/>
          <w:szCs w:val="28"/>
        </w:rPr>
      </w:pPr>
      <w:r>
        <w:rPr>
          <w:b/>
          <w:bCs/>
          <w:sz w:val="28"/>
          <w:szCs w:val="28"/>
        </w:rPr>
        <w:t xml:space="preserve">Регулятивные универсальные учебные действия </w:t>
      </w:r>
      <w:r>
        <w:rPr>
          <w:sz w:val="28"/>
          <w:szCs w:val="28"/>
        </w:rPr>
        <w:t xml:space="preserve">обеспечивают обучающимся организацию своей учебной деятельности. </w:t>
      </w:r>
    </w:p>
    <w:p w:rsidR="00395F96" w:rsidRDefault="00395F96" w:rsidP="00195FFA">
      <w:pPr>
        <w:pStyle w:val="Default"/>
        <w:ind w:firstLine="284"/>
        <w:jc w:val="both"/>
        <w:rPr>
          <w:sz w:val="28"/>
          <w:szCs w:val="28"/>
        </w:rPr>
      </w:pPr>
      <w:r>
        <w:rPr>
          <w:sz w:val="28"/>
          <w:szCs w:val="28"/>
        </w:rPr>
        <w:t xml:space="preserve">К ним относятся: </w:t>
      </w:r>
    </w:p>
    <w:p w:rsidR="00395F96" w:rsidRDefault="00395F96" w:rsidP="00195FFA">
      <w:pPr>
        <w:pStyle w:val="Default"/>
        <w:ind w:firstLine="284"/>
        <w:jc w:val="both"/>
        <w:rPr>
          <w:sz w:val="28"/>
          <w:szCs w:val="28"/>
        </w:rPr>
      </w:pPr>
      <w:r>
        <w:rPr>
          <w:sz w:val="28"/>
          <w:szCs w:val="28"/>
        </w:rPr>
        <w:t xml:space="preserve">• целеполагание как постановка учебной задачи на основе соотнесения того, что уже известно и усвоено учащимися, и того, что ещё неизвестно; </w:t>
      </w:r>
    </w:p>
    <w:p w:rsidR="00395F96" w:rsidRDefault="00395F96" w:rsidP="00195FFA">
      <w:pPr>
        <w:pStyle w:val="Default"/>
        <w:ind w:firstLine="284"/>
        <w:jc w:val="both"/>
        <w:rPr>
          <w:sz w:val="28"/>
          <w:szCs w:val="28"/>
        </w:rPr>
      </w:pPr>
      <w:r>
        <w:rPr>
          <w:sz w:val="28"/>
          <w:szCs w:val="28"/>
        </w:rP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395F96" w:rsidRDefault="00395F96" w:rsidP="00195FFA">
      <w:pPr>
        <w:pStyle w:val="Default"/>
        <w:ind w:firstLine="284"/>
        <w:jc w:val="both"/>
        <w:rPr>
          <w:sz w:val="28"/>
          <w:szCs w:val="28"/>
        </w:rPr>
      </w:pPr>
      <w:r>
        <w:rPr>
          <w:sz w:val="28"/>
          <w:szCs w:val="28"/>
        </w:rPr>
        <w:t xml:space="preserve">• прогнозирование — предвосхищение результата и уровня </w:t>
      </w:r>
      <w:r w:rsidR="0004522B">
        <w:rPr>
          <w:sz w:val="28"/>
          <w:szCs w:val="28"/>
        </w:rPr>
        <w:t xml:space="preserve">усвоения знаний, его временных </w:t>
      </w:r>
      <w:r>
        <w:rPr>
          <w:sz w:val="28"/>
          <w:szCs w:val="28"/>
        </w:rPr>
        <w:t xml:space="preserve">характеристик; </w:t>
      </w:r>
    </w:p>
    <w:p w:rsidR="00395F96" w:rsidRDefault="00395F96" w:rsidP="00195FFA">
      <w:pPr>
        <w:pStyle w:val="Default"/>
        <w:ind w:firstLine="284"/>
        <w:jc w:val="both"/>
        <w:rPr>
          <w:sz w:val="28"/>
          <w:szCs w:val="28"/>
        </w:rPr>
      </w:pPr>
      <w:r>
        <w:rPr>
          <w:sz w:val="28"/>
          <w:szCs w:val="28"/>
        </w:rPr>
        <w:t xml:space="preserve">• контроль в форме сличения способа действия и его результата с заданным эталоном с целью обнаружения отклонений и отличий от эталона; </w:t>
      </w:r>
    </w:p>
    <w:p w:rsidR="00395F96" w:rsidRDefault="00395F96" w:rsidP="00195FFA">
      <w:pPr>
        <w:pStyle w:val="Default"/>
        <w:ind w:firstLine="284"/>
        <w:jc w:val="both"/>
        <w:rPr>
          <w:sz w:val="28"/>
          <w:szCs w:val="28"/>
        </w:rPr>
      </w:pPr>
      <w:r>
        <w:rPr>
          <w:sz w:val="28"/>
          <w:szCs w:val="28"/>
        </w:rPr>
        <w:t xml:space="preserve">•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395F96" w:rsidRDefault="00395F96" w:rsidP="00195FFA">
      <w:pPr>
        <w:pStyle w:val="Default"/>
        <w:ind w:firstLine="284"/>
        <w:jc w:val="both"/>
        <w:rPr>
          <w:sz w:val="28"/>
          <w:szCs w:val="28"/>
        </w:rPr>
      </w:pPr>
      <w:r>
        <w:rPr>
          <w:sz w:val="28"/>
          <w:szCs w:val="28"/>
        </w:rPr>
        <w:t xml:space="preserve">• 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395F96" w:rsidRDefault="00395F96" w:rsidP="00195FFA">
      <w:pPr>
        <w:pStyle w:val="Default"/>
        <w:ind w:firstLine="284"/>
        <w:jc w:val="both"/>
        <w:rPr>
          <w:sz w:val="28"/>
          <w:szCs w:val="28"/>
        </w:rPr>
      </w:pPr>
      <w:r>
        <w:rPr>
          <w:sz w:val="28"/>
          <w:szCs w:val="28"/>
        </w:rPr>
        <w:t xml:space="preserve">• саморегуляция как способность к мобилизации сил и энергии, к волевому усилию (к выбору в ситуации мотивационного конфликта) и преодолению препятствий. </w:t>
      </w:r>
    </w:p>
    <w:p w:rsidR="00395F96" w:rsidRDefault="00395F96" w:rsidP="00195FFA">
      <w:pPr>
        <w:pStyle w:val="Default"/>
        <w:ind w:firstLine="284"/>
        <w:jc w:val="both"/>
        <w:rPr>
          <w:sz w:val="28"/>
          <w:szCs w:val="28"/>
        </w:rPr>
      </w:pPr>
      <w:r>
        <w:rPr>
          <w:b/>
          <w:bCs/>
          <w:sz w:val="28"/>
          <w:szCs w:val="28"/>
        </w:rPr>
        <w:t xml:space="preserve">Познавательные универсальные учебные действия </w:t>
      </w:r>
      <w:r>
        <w:rPr>
          <w:sz w:val="28"/>
          <w:szCs w:val="28"/>
        </w:rPr>
        <w:t xml:space="preserve">включают: общеучебные, логические учебные действия, а также постановку и решение проблемы. </w:t>
      </w:r>
    </w:p>
    <w:p w:rsidR="00395F96" w:rsidRDefault="00395F96" w:rsidP="00195FFA">
      <w:pPr>
        <w:pStyle w:val="Default"/>
        <w:ind w:firstLine="284"/>
        <w:jc w:val="both"/>
        <w:rPr>
          <w:sz w:val="28"/>
          <w:szCs w:val="28"/>
        </w:rPr>
      </w:pPr>
      <w:r>
        <w:rPr>
          <w:sz w:val="28"/>
          <w:szCs w:val="28"/>
        </w:rPr>
        <w:t xml:space="preserve">Общеучебные универсальные действия: </w:t>
      </w:r>
    </w:p>
    <w:p w:rsidR="00395F96" w:rsidRDefault="00395F96" w:rsidP="00195FFA">
      <w:pPr>
        <w:pStyle w:val="Default"/>
        <w:ind w:firstLine="284"/>
        <w:jc w:val="both"/>
        <w:rPr>
          <w:sz w:val="28"/>
          <w:szCs w:val="28"/>
        </w:rPr>
      </w:pPr>
      <w:r>
        <w:rPr>
          <w:sz w:val="28"/>
          <w:szCs w:val="28"/>
        </w:rPr>
        <w:t>• самостоятельное выделение и формулирование познавательной цели;</w:t>
      </w:r>
    </w:p>
    <w:p w:rsidR="00395F96" w:rsidRDefault="00395F96" w:rsidP="00195FFA">
      <w:pPr>
        <w:pStyle w:val="Default"/>
        <w:ind w:firstLine="284"/>
        <w:jc w:val="both"/>
        <w:rPr>
          <w:sz w:val="28"/>
          <w:szCs w:val="28"/>
        </w:rPr>
      </w:pPr>
      <w:r>
        <w:rPr>
          <w:sz w:val="28"/>
          <w:szCs w:val="28"/>
        </w:rPr>
        <w:t xml:space="preserve">•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395F96" w:rsidRDefault="00395F96" w:rsidP="00195FFA">
      <w:pPr>
        <w:pStyle w:val="Default"/>
        <w:ind w:firstLine="284"/>
        <w:jc w:val="both"/>
        <w:rPr>
          <w:sz w:val="28"/>
          <w:szCs w:val="28"/>
        </w:rPr>
      </w:pPr>
      <w:r>
        <w:rPr>
          <w:sz w:val="28"/>
          <w:szCs w:val="28"/>
        </w:rPr>
        <w:t xml:space="preserve">• структурирование знаний; </w:t>
      </w:r>
    </w:p>
    <w:p w:rsidR="00395F96" w:rsidRDefault="00395F96" w:rsidP="00195FFA">
      <w:pPr>
        <w:pStyle w:val="Default"/>
        <w:ind w:firstLine="284"/>
        <w:jc w:val="both"/>
        <w:rPr>
          <w:sz w:val="28"/>
          <w:szCs w:val="28"/>
        </w:rPr>
      </w:pPr>
      <w:r>
        <w:rPr>
          <w:sz w:val="28"/>
          <w:szCs w:val="28"/>
        </w:rPr>
        <w:t xml:space="preserve">• осознанное и произвольное построение речевого высказывания в устной и письменной форме; </w:t>
      </w:r>
    </w:p>
    <w:p w:rsidR="00395F96" w:rsidRDefault="00395F96" w:rsidP="00195FFA">
      <w:pPr>
        <w:pStyle w:val="Default"/>
        <w:ind w:firstLine="284"/>
        <w:jc w:val="both"/>
        <w:rPr>
          <w:sz w:val="28"/>
          <w:szCs w:val="28"/>
        </w:rPr>
      </w:pPr>
      <w:r>
        <w:rPr>
          <w:sz w:val="28"/>
          <w:szCs w:val="28"/>
        </w:rPr>
        <w:t xml:space="preserve">• выбор наиболее эффективных способов решения задач в </w:t>
      </w:r>
    </w:p>
    <w:p w:rsidR="00395F96" w:rsidRDefault="00395F96" w:rsidP="00195FFA">
      <w:pPr>
        <w:pStyle w:val="Default"/>
        <w:ind w:firstLine="284"/>
        <w:jc w:val="both"/>
        <w:rPr>
          <w:sz w:val="28"/>
          <w:szCs w:val="28"/>
        </w:rPr>
      </w:pPr>
      <w:r>
        <w:rPr>
          <w:sz w:val="28"/>
          <w:szCs w:val="28"/>
        </w:rPr>
        <w:t xml:space="preserve">зависимости от конкретных условий; </w:t>
      </w:r>
    </w:p>
    <w:p w:rsidR="00395F96" w:rsidRDefault="00395F96" w:rsidP="00195FFA">
      <w:pPr>
        <w:pStyle w:val="Default"/>
        <w:ind w:firstLine="284"/>
        <w:jc w:val="both"/>
        <w:rPr>
          <w:sz w:val="28"/>
          <w:szCs w:val="28"/>
        </w:rPr>
      </w:pPr>
      <w:r>
        <w:rPr>
          <w:sz w:val="28"/>
          <w:szCs w:val="28"/>
        </w:rPr>
        <w:t xml:space="preserve">• рефлексия способов и условий действия, контроль и оценка процесса и результатов деятельности; </w:t>
      </w:r>
    </w:p>
    <w:p w:rsidR="00395F96" w:rsidRDefault="00395F96" w:rsidP="00195FFA">
      <w:pPr>
        <w:pStyle w:val="Default"/>
        <w:ind w:firstLine="284"/>
        <w:jc w:val="both"/>
        <w:rPr>
          <w:sz w:val="28"/>
          <w:szCs w:val="28"/>
        </w:rPr>
      </w:pPr>
      <w:r>
        <w:rPr>
          <w:sz w:val="28"/>
          <w:szCs w:val="28"/>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w:t>
      </w:r>
    </w:p>
    <w:p w:rsidR="00395F96" w:rsidRDefault="00395F96" w:rsidP="00195FFA">
      <w:pPr>
        <w:pStyle w:val="Default"/>
        <w:ind w:firstLine="284"/>
        <w:jc w:val="both"/>
        <w:rPr>
          <w:sz w:val="28"/>
          <w:szCs w:val="28"/>
        </w:rPr>
      </w:pPr>
      <w:r>
        <w:rPr>
          <w:sz w:val="28"/>
          <w:szCs w:val="28"/>
        </w:rPr>
        <w:t xml:space="preserve">научного, публицистического и официально-делового стилей; понимание и адекватная оценка языка средств массовой информации; </w:t>
      </w:r>
    </w:p>
    <w:p w:rsidR="00395F96" w:rsidRDefault="00395F96" w:rsidP="00195FFA">
      <w:pPr>
        <w:pStyle w:val="Default"/>
        <w:ind w:firstLine="284"/>
        <w:jc w:val="both"/>
        <w:rPr>
          <w:sz w:val="28"/>
          <w:szCs w:val="28"/>
        </w:rPr>
      </w:pPr>
      <w:r>
        <w:rPr>
          <w:sz w:val="28"/>
          <w:szCs w:val="28"/>
        </w:rPr>
        <w:t xml:space="preserve">•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rsidR="00395F96" w:rsidRDefault="00395F96" w:rsidP="00195FFA">
      <w:pPr>
        <w:pStyle w:val="Default"/>
        <w:ind w:firstLine="284"/>
        <w:jc w:val="both"/>
        <w:rPr>
          <w:sz w:val="28"/>
          <w:szCs w:val="28"/>
        </w:rPr>
      </w:pPr>
      <w:r>
        <w:rPr>
          <w:sz w:val="28"/>
          <w:szCs w:val="28"/>
        </w:rPr>
        <w:t xml:space="preserve">Особую группу общеучебных универсальных действий составляют </w:t>
      </w:r>
      <w:r>
        <w:rPr>
          <w:b/>
          <w:bCs/>
          <w:sz w:val="28"/>
          <w:szCs w:val="28"/>
        </w:rPr>
        <w:t xml:space="preserve">знаково -символические действия: </w:t>
      </w:r>
    </w:p>
    <w:p w:rsidR="00395F96" w:rsidRDefault="00395F96" w:rsidP="00195FFA">
      <w:pPr>
        <w:pStyle w:val="Default"/>
        <w:ind w:firstLine="284"/>
        <w:jc w:val="both"/>
        <w:rPr>
          <w:sz w:val="28"/>
          <w:szCs w:val="28"/>
        </w:rPr>
      </w:pPr>
      <w:r>
        <w:rPr>
          <w:sz w:val="28"/>
          <w:szCs w:val="28"/>
        </w:rPr>
        <w:lastRenderedPageBreak/>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395F96" w:rsidRDefault="00395F96" w:rsidP="00195FFA">
      <w:pPr>
        <w:pStyle w:val="Default"/>
        <w:ind w:firstLine="284"/>
        <w:jc w:val="both"/>
        <w:rPr>
          <w:sz w:val="28"/>
          <w:szCs w:val="28"/>
        </w:rPr>
      </w:pPr>
      <w:r>
        <w:rPr>
          <w:sz w:val="28"/>
          <w:szCs w:val="28"/>
        </w:rPr>
        <w:t xml:space="preserve">• преобразование модели с целью выявления общих законов, определяющих данную предметную область. </w:t>
      </w:r>
    </w:p>
    <w:p w:rsidR="00395F96" w:rsidRDefault="00395F96" w:rsidP="00195FFA">
      <w:pPr>
        <w:pStyle w:val="Default"/>
        <w:ind w:firstLine="284"/>
        <w:jc w:val="both"/>
        <w:rPr>
          <w:sz w:val="28"/>
          <w:szCs w:val="28"/>
        </w:rPr>
      </w:pPr>
      <w:r>
        <w:rPr>
          <w:sz w:val="28"/>
          <w:szCs w:val="28"/>
        </w:rPr>
        <w:t xml:space="preserve">Логические универсальные действия: </w:t>
      </w:r>
    </w:p>
    <w:p w:rsidR="00395F96" w:rsidRDefault="00395F96" w:rsidP="00195FFA">
      <w:pPr>
        <w:pStyle w:val="Default"/>
        <w:ind w:firstLine="284"/>
        <w:jc w:val="both"/>
        <w:rPr>
          <w:sz w:val="28"/>
          <w:szCs w:val="28"/>
        </w:rPr>
      </w:pPr>
      <w:r>
        <w:rPr>
          <w:sz w:val="28"/>
          <w:szCs w:val="28"/>
        </w:rPr>
        <w:t xml:space="preserve">• анализ объектов с целью выделения признаков (существенных, несущественных); </w:t>
      </w:r>
    </w:p>
    <w:p w:rsidR="00395F96" w:rsidRDefault="00395F96" w:rsidP="00195FFA">
      <w:pPr>
        <w:pStyle w:val="Default"/>
        <w:ind w:firstLine="284"/>
        <w:jc w:val="both"/>
        <w:rPr>
          <w:sz w:val="28"/>
          <w:szCs w:val="28"/>
        </w:rPr>
      </w:pPr>
      <w:r>
        <w:rPr>
          <w:sz w:val="28"/>
          <w:szCs w:val="28"/>
        </w:rPr>
        <w:t xml:space="preserve">• синтез — составление целого из частей, в том числе самостоятельное достраивание с восполнением недостающих компонентов; </w:t>
      </w:r>
    </w:p>
    <w:p w:rsidR="00395F96" w:rsidRDefault="00395F96" w:rsidP="00195FFA">
      <w:pPr>
        <w:pStyle w:val="Default"/>
        <w:ind w:firstLine="284"/>
        <w:jc w:val="both"/>
        <w:rPr>
          <w:sz w:val="28"/>
          <w:szCs w:val="28"/>
        </w:rPr>
      </w:pPr>
      <w:r>
        <w:rPr>
          <w:sz w:val="28"/>
          <w:szCs w:val="28"/>
        </w:rPr>
        <w:t xml:space="preserve">• выбор оснований и критериев для сравнения, сериации, классификации объектов; </w:t>
      </w:r>
    </w:p>
    <w:p w:rsidR="00395F96" w:rsidRDefault="00395F96" w:rsidP="00195FFA">
      <w:pPr>
        <w:pStyle w:val="Default"/>
        <w:ind w:firstLine="284"/>
        <w:jc w:val="both"/>
        <w:rPr>
          <w:sz w:val="28"/>
          <w:szCs w:val="28"/>
        </w:rPr>
      </w:pPr>
      <w:r>
        <w:rPr>
          <w:sz w:val="28"/>
          <w:szCs w:val="28"/>
        </w:rPr>
        <w:t xml:space="preserve">• подведение под понятие, выведение следствий; </w:t>
      </w:r>
    </w:p>
    <w:p w:rsidR="00395F96" w:rsidRDefault="00395F96" w:rsidP="00195FFA">
      <w:pPr>
        <w:pStyle w:val="Default"/>
        <w:ind w:firstLine="284"/>
        <w:jc w:val="both"/>
        <w:rPr>
          <w:sz w:val="28"/>
          <w:szCs w:val="28"/>
        </w:rPr>
      </w:pPr>
      <w:r>
        <w:rPr>
          <w:sz w:val="28"/>
          <w:szCs w:val="28"/>
        </w:rPr>
        <w:t xml:space="preserve">• установление причинно-следственных связей, представление цепочек объектов и явлений; </w:t>
      </w:r>
    </w:p>
    <w:p w:rsidR="00395F96" w:rsidRDefault="00395F96" w:rsidP="00195FFA">
      <w:pPr>
        <w:pStyle w:val="Default"/>
        <w:ind w:firstLine="284"/>
        <w:jc w:val="both"/>
        <w:rPr>
          <w:sz w:val="28"/>
          <w:szCs w:val="28"/>
        </w:rPr>
      </w:pPr>
      <w:r>
        <w:rPr>
          <w:sz w:val="28"/>
          <w:szCs w:val="28"/>
        </w:rPr>
        <w:t xml:space="preserve">• построение логической цепочки рассуждений, анализ истинности утверждений; </w:t>
      </w:r>
    </w:p>
    <w:p w:rsidR="00395F96" w:rsidRDefault="00395F96" w:rsidP="00195FFA">
      <w:pPr>
        <w:pStyle w:val="Default"/>
        <w:ind w:firstLine="284"/>
        <w:jc w:val="both"/>
        <w:rPr>
          <w:sz w:val="28"/>
          <w:szCs w:val="28"/>
        </w:rPr>
      </w:pPr>
      <w:r>
        <w:rPr>
          <w:sz w:val="28"/>
          <w:szCs w:val="28"/>
        </w:rPr>
        <w:t xml:space="preserve">• доказательство; </w:t>
      </w:r>
    </w:p>
    <w:p w:rsidR="00395F96" w:rsidRDefault="00395F96" w:rsidP="00195FFA">
      <w:pPr>
        <w:pStyle w:val="Default"/>
        <w:ind w:firstLine="284"/>
        <w:jc w:val="both"/>
        <w:rPr>
          <w:sz w:val="28"/>
          <w:szCs w:val="28"/>
        </w:rPr>
      </w:pPr>
      <w:r>
        <w:rPr>
          <w:sz w:val="28"/>
          <w:szCs w:val="28"/>
        </w:rPr>
        <w:t xml:space="preserve">• выдвижение гипотез и их обоснование. </w:t>
      </w:r>
    </w:p>
    <w:p w:rsidR="00395F96" w:rsidRDefault="00395F96" w:rsidP="00195FFA">
      <w:pPr>
        <w:pStyle w:val="Default"/>
        <w:ind w:firstLine="284"/>
        <w:jc w:val="both"/>
        <w:rPr>
          <w:sz w:val="28"/>
          <w:szCs w:val="28"/>
        </w:rPr>
      </w:pPr>
      <w:r>
        <w:rPr>
          <w:sz w:val="28"/>
          <w:szCs w:val="28"/>
        </w:rPr>
        <w:t xml:space="preserve">Постановка и решение проблемы: </w:t>
      </w:r>
    </w:p>
    <w:p w:rsidR="00395F96" w:rsidRDefault="00395F96" w:rsidP="00195FFA">
      <w:pPr>
        <w:pStyle w:val="Default"/>
        <w:ind w:firstLine="284"/>
        <w:jc w:val="both"/>
        <w:rPr>
          <w:sz w:val="28"/>
          <w:szCs w:val="28"/>
        </w:rPr>
      </w:pPr>
      <w:r>
        <w:rPr>
          <w:sz w:val="28"/>
          <w:szCs w:val="28"/>
        </w:rPr>
        <w:t xml:space="preserve">• формулирование проблемы; </w:t>
      </w:r>
    </w:p>
    <w:p w:rsidR="00395F96" w:rsidRDefault="00395F96" w:rsidP="00195FFA">
      <w:pPr>
        <w:pStyle w:val="Default"/>
        <w:ind w:firstLine="284"/>
        <w:jc w:val="both"/>
        <w:rPr>
          <w:sz w:val="28"/>
          <w:szCs w:val="28"/>
        </w:rPr>
      </w:pPr>
      <w:r>
        <w:rPr>
          <w:sz w:val="28"/>
          <w:szCs w:val="28"/>
        </w:rPr>
        <w:t>• самостоятельное создание способов решения проблем творческого и поискового характера.</w:t>
      </w:r>
    </w:p>
    <w:p w:rsidR="00395F96" w:rsidRDefault="00395F96" w:rsidP="00195FFA">
      <w:pPr>
        <w:pStyle w:val="Default"/>
        <w:ind w:firstLine="284"/>
        <w:jc w:val="both"/>
        <w:rPr>
          <w:sz w:val="28"/>
          <w:szCs w:val="28"/>
        </w:rPr>
      </w:pPr>
      <w:r>
        <w:rPr>
          <w:b/>
          <w:bCs/>
          <w:sz w:val="28"/>
          <w:szCs w:val="28"/>
        </w:rPr>
        <w:t xml:space="preserve">Коммуникативные универсальные учебные действия </w:t>
      </w:r>
      <w:r>
        <w:rPr>
          <w:sz w:val="28"/>
          <w:szCs w:val="28"/>
        </w:rP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w:t>
      </w:r>
    </w:p>
    <w:p w:rsidR="00395F96" w:rsidRDefault="00395F96" w:rsidP="00195FFA">
      <w:pPr>
        <w:pStyle w:val="Default"/>
        <w:ind w:firstLine="284"/>
        <w:jc w:val="both"/>
        <w:rPr>
          <w:sz w:val="28"/>
          <w:szCs w:val="28"/>
        </w:rPr>
      </w:pPr>
      <w:r>
        <w:rPr>
          <w:sz w:val="28"/>
          <w:szCs w:val="28"/>
        </w:rPr>
        <w:t xml:space="preserve">и строить продуктивное взаимодействие и сотрудничество со сверстниками и взрослыми. </w:t>
      </w:r>
    </w:p>
    <w:p w:rsidR="00395F96" w:rsidRDefault="00395F96" w:rsidP="00195FFA">
      <w:pPr>
        <w:pStyle w:val="Default"/>
        <w:ind w:firstLine="284"/>
        <w:jc w:val="both"/>
        <w:rPr>
          <w:sz w:val="28"/>
          <w:szCs w:val="28"/>
        </w:rPr>
      </w:pPr>
      <w:r>
        <w:rPr>
          <w:sz w:val="28"/>
          <w:szCs w:val="28"/>
        </w:rPr>
        <w:t xml:space="preserve">К коммуникативным действиям относятся: </w:t>
      </w:r>
    </w:p>
    <w:p w:rsidR="00395F96" w:rsidRDefault="00395F96" w:rsidP="00195FFA">
      <w:pPr>
        <w:pStyle w:val="Default"/>
        <w:ind w:firstLine="284"/>
        <w:jc w:val="both"/>
        <w:rPr>
          <w:sz w:val="28"/>
          <w:szCs w:val="28"/>
        </w:rPr>
      </w:pPr>
      <w:r>
        <w:rPr>
          <w:sz w:val="28"/>
          <w:szCs w:val="28"/>
        </w:rPr>
        <w:t xml:space="preserve">• планирование учебного сотрудничества с учителем и </w:t>
      </w:r>
    </w:p>
    <w:p w:rsidR="00395F96" w:rsidRDefault="00395F96" w:rsidP="00195FFA">
      <w:pPr>
        <w:pStyle w:val="Default"/>
        <w:ind w:firstLine="284"/>
        <w:jc w:val="both"/>
        <w:rPr>
          <w:sz w:val="28"/>
          <w:szCs w:val="28"/>
        </w:rPr>
      </w:pPr>
      <w:r>
        <w:rPr>
          <w:sz w:val="28"/>
          <w:szCs w:val="28"/>
        </w:rPr>
        <w:t xml:space="preserve">сверстниками — определение цели, функций участников, способов взаимодействия; </w:t>
      </w:r>
    </w:p>
    <w:p w:rsidR="00395F96" w:rsidRDefault="00395F96" w:rsidP="00195FFA">
      <w:pPr>
        <w:pStyle w:val="Default"/>
        <w:ind w:firstLine="284"/>
        <w:jc w:val="both"/>
        <w:rPr>
          <w:sz w:val="28"/>
          <w:szCs w:val="28"/>
        </w:rPr>
      </w:pPr>
      <w:r>
        <w:rPr>
          <w:sz w:val="28"/>
          <w:szCs w:val="28"/>
        </w:rPr>
        <w:t xml:space="preserve">• постановка вопросов — инициативное сотрудничество в поиске и сборе информации; </w:t>
      </w:r>
    </w:p>
    <w:p w:rsidR="00395F96" w:rsidRDefault="00395F96" w:rsidP="00195FFA">
      <w:pPr>
        <w:pStyle w:val="Default"/>
        <w:ind w:firstLine="284"/>
        <w:jc w:val="both"/>
        <w:rPr>
          <w:sz w:val="28"/>
          <w:szCs w:val="28"/>
        </w:rPr>
      </w:pPr>
      <w:r>
        <w:rPr>
          <w:sz w:val="28"/>
          <w:szCs w:val="28"/>
        </w:rP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95F96" w:rsidRDefault="00395F96" w:rsidP="00195FFA">
      <w:pPr>
        <w:pStyle w:val="Default"/>
        <w:ind w:firstLine="284"/>
        <w:jc w:val="both"/>
        <w:rPr>
          <w:sz w:val="28"/>
          <w:szCs w:val="28"/>
        </w:rPr>
      </w:pPr>
      <w:r>
        <w:rPr>
          <w:sz w:val="28"/>
          <w:szCs w:val="28"/>
        </w:rPr>
        <w:t xml:space="preserve">• управление поведением партнёра — контроль, коррекция, оценка его действий; </w:t>
      </w:r>
    </w:p>
    <w:p w:rsidR="00395F96" w:rsidRDefault="00395F96" w:rsidP="00195FFA">
      <w:pPr>
        <w:pStyle w:val="Default"/>
        <w:ind w:firstLine="284"/>
        <w:jc w:val="both"/>
        <w:rPr>
          <w:sz w:val="28"/>
          <w:szCs w:val="28"/>
        </w:rPr>
      </w:pPr>
      <w:r>
        <w:rPr>
          <w:sz w:val="28"/>
          <w:szCs w:val="28"/>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395F96" w:rsidRDefault="00395F96" w:rsidP="00195FFA">
      <w:pPr>
        <w:pStyle w:val="Default"/>
        <w:ind w:firstLine="284"/>
        <w:jc w:val="both"/>
        <w:rPr>
          <w:sz w:val="28"/>
          <w:szCs w:val="28"/>
        </w:rPr>
      </w:pPr>
      <w:r>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395F96" w:rsidRDefault="00395F96" w:rsidP="00195FFA">
      <w:pPr>
        <w:pStyle w:val="Default"/>
        <w:ind w:firstLine="284"/>
        <w:jc w:val="both"/>
        <w:rPr>
          <w:sz w:val="28"/>
          <w:szCs w:val="28"/>
        </w:rPr>
      </w:pPr>
      <w:r>
        <w:rPr>
          <w:sz w:val="28"/>
          <w:szCs w:val="28"/>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w:t>
      </w:r>
    </w:p>
    <w:p w:rsidR="00395F96" w:rsidRDefault="00395F96" w:rsidP="00195FFA">
      <w:pPr>
        <w:pStyle w:val="Default"/>
        <w:ind w:firstLine="284"/>
        <w:jc w:val="both"/>
        <w:rPr>
          <w:sz w:val="28"/>
          <w:szCs w:val="28"/>
        </w:rPr>
      </w:pPr>
    </w:p>
    <w:p w:rsidR="008E438C" w:rsidRDefault="008E438C" w:rsidP="00195FFA">
      <w:pPr>
        <w:pStyle w:val="Default"/>
        <w:ind w:firstLine="284"/>
        <w:jc w:val="both"/>
        <w:rPr>
          <w:sz w:val="28"/>
          <w:szCs w:val="28"/>
        </w:rPr>
      </w:pPr>
    </w:p>
    <w:p w:rsidR="008E438C" w:rsidRDefault="008E438C" w:rsidP="00195FFA">
      <w:pPr>
        <w:pStyle w:val="Default"/>
        <w:ind w:firstLine="284"/>
        <w:jc w:val="both"/>
        <w:rPr>
          <w:sz w:val="28"/>
          <w:szCs w:val="28"/>
        </w:rPr>
      </w:pPr>
    </w:p>
    <w:p w:rsidR="008E438C" w:rsidRDefault="008E438C" w:rsidP="00195FFA">
      <w:pPr>
        <w:pStyle w:val="Default"/>
        <w:ind w:firstLine="284"/>
        <w:rPr>
          <w:sz w:val="28"/>
          <w:szCs w:val="28"/>
        </w:rPr>
      </w:pPr>
    </w:p>
    <w:p w:rsidR="008E438C" w:rsidRDefault="008E438C" w:rsidP="00195FFA">
      <w:pPr>
        <w:pStyle w:val="Default"/>
        <w:ind w:firstLine="284"/>
        <w:rPr>
          <w:sz w:val="28"/>
          <w:szCs w:val="28"/>
        </w:rPr>
      </w:pPr>
    </w:p>
    <w:p w:rsidR="008E438C" w:rsidRDefault="008E438C" w:rsidP="00195FFA">
      <w:pPr>
        <w:pStyle w:val="Default"/>
        <w:ind w:firstLine="284"/>
        <w:rPr>
          <w:sz w:val="28"/>
          <w:szCs w:val="28"/>
        </w:rPr>
      </w:pPr>
    </w:p>
    <w:p w:rsidR="008E438C" w:rsidRDefault="008E438C" w:rsidP="00195FFA">
      <w:pPr>
        <w:pStyle w:val="Default"/>
        <w:ind w:firstLine="284"/>
        <w:rPr>
          <w:sz w:val="28"/>
          <w:szCs w:val="28"/>
        </w:rPr>
      </w:pPr>
    </w:p>
    <w:p w:rsidR="008E438C" w:rsidRDefault="008E438C" w:rsidP="00195FFA">
      <w:pPr>
        <w:pStyle w:val="Default"/>
        <w:ind w:firstLine="284"/>
        <w:rPr>
          <w:sz w:val="28"/>
          <w:szCs w:val="28"/>
        </w:rPr>
      </w:pPr>
    </w:p>
    <w:p w:rsidR="00A8494E" w:rsidRDefault="00A8494E" w:rsidP="00395F96">
      <w:pPr>
        <w:pStyle w:val="Default"/>
        <w:rPr>
          <w:sz w:val="28"/>
          <w:szCs w:val="28"/>
        </w:rPr>
        <w:sectPr w:rsidR="00A8494E" w:rsidSect="00E11933">
          <w:pgSz w:w="11906" w:h="16838"/>
          <w:pgMar w:top="567" w:right="567" w:bottom="397" w:left="851" w:header="709" w:footer="709" w:gutter="0"/>
          <w:cols w:space="708"/>
          <w:docGrid w:linePitch="360"/>
        </w:sectPr>
      </w:pPr>
    </w:p>
    <w:p w:rsidR="00A8494E" w:rsidRPr="008E438C" w:rsidRDefault="00A8494E" w:rsidP="00A8494E">
      <w:pPr>
        <w:pStyle w:val="Default"/>
        <w:jc w:val="center"/>
        <w:rPr>
          <w:b/>
          <w:sz w:val="32"/>
          <w:szCs w:val="28"/>
        </w:rPr>
      </w:pPr>
      <w:r w:rsidRPr="008E438C">
        <w:rPr>
          <w:b/>
          <w:sz w:val="28"/>
        </w:rPr>
        <w:lastRenderedPageBreak/>
        <w:t xml:space="preserve">Характеристика результатов формирования УУД на разных этапах </w:t>
      </w:r>
      <w:r w:rsidRPr="00C16464">
        <w:rPr>
          <w:b/>
          <w:sz w:val="28"/>
        </w:rPr>
        <w:t>обучения в начальной школе</w:t>
      </w:r>
    </w:p>
    <w:p w:rsidR="00A8494E" w:rsidRDefault="00A8494E" w:rsidP="00A8494E">
      <w:pPr>
        <w:pStyle w:val="Default"/>
        <w:rPr>
          <w:sz w:val="28"/>
          <w:szCs w:val="28"/>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3401"/>
        <w:gridCol w:w="3686"/>
        <w:gridCol w:w="3969"/>
        <w:gridCol w:w="3764"/>
      </w:tblGrid>
      <w:tr w:rsidR="00A8494E" w:rsidTr="009D279B">
        <w:trPr>
          <w:trHeight w:val="645"/>
        </w:trPr>
        <w:tc>
          <w:tcPr>
            <w:tcW w:w="1080" w:type="dxa"/>
          </w:tcPr>
          <w:p w:rsidR="00A8494E" w:rsidRPr="00372379" w:rsidRDefault="00A8494E" w:rsidP="009D279B">
            <w:pPr>
              <w:pStyle w:val="Default"/>
              <w:rPr>
                <w:b/>
                <w:sz w:val="28"/>
                <w:szCs w:val="28"/>
              </w:rPr>
            </w:pPr>
            <w:r w:rsidRPr="00372379">
              <w:rPr>
                <w:b/>
                <w:sz w:val="28"/>
                <w:szCs w:val="28"/>
              </w:rPr>
              <w:t>Класс</w:t>
            </w:r>
          </w:p>
        </w:tc>
        <w:tc>
          <w:tcPr>
            <w:tcW w:w="3401" w:type="dxa"/>
          </w:tcPr>
          <w:p w:rsidR="00A8494E" w:rsidRPr="00372379" w:rsidRDefault="00A8494E" w:rsidP="009D279B">
            <w:pPr>
              <w:pStyle w:val="Default"/>
              <w:rPr>
                <w:b/>
                <w:sz w:val="28"/>
                <w:szCs w:val="28"/>
              </w:rPr>
            </w:pPr>
            <w:r w:rsidRPr="00372379">
              <w:rPr>
                <w:b/>
                <w:sz w:val="28"/>
                <w:szCs w:val="28"/>
              </w:rPr>
              <w:t xml:space="preserve">Личностные УУД </w:t>
            </w:r>
          </w:p>
        </w:tc>
        <w:tc>
          <w:tcPr>
            <w:tcW w:w="3686" w:type="dxa"/>
          </w:tcPr>
          <w:p w:rsidR="00A8494E" w:rsidRPr="00372379" w:rsidRDefault="00A8494E" w:rsidP="009D279B">
            <w:pPr>
              <w:pStyle w:val="Default"/>
              <w:rPr>
                <w:b/>
                <w:sz w:val="28"/>
                <w:szCs w:val="28"/>
              </w:rPr>
            </w:pPr>
            <w:r w:rsidRPr="00372379">
              <w:rPr>
                <w:b/>
                <w:sz w:val="28"/>
                <w:szCs w:val="28"/>
              </w:rPr>
              <w:t>Регулятивные УУД</w:t>
            </w:r>
          </w:p>
        </w:tc>
        <w:tc>
          <w:tcPr>
            <w:tcW w:w="3969" w:type="dxa"/>
          </w:tcPr>
          <w:p w:rsidR="00A8494E" w:rsidRPr="00372379" w:rsidRDefault="00A8494E" w:rsidP="009D279B">
            <w:pPr>
              <w:pStyle w:val="Default"/>
              <w:rPr>
                <w:b/>
                <w:sz w:val="28"/>
                <w:szCs w:val="28"/>
              </w:rPr>
            </w:pPr>
            <w:r w:rsidRPr="00372379">
              <w:rPr>
                <w:b/>
                <w:sz w:val="28"/>
                <w:szCs w:val="28"/>
              </w:rPr>
              <w:t>Познавательные УУД</w:t>
            </w:r>
          </w:p>
        </w:tc>
        <w:tc>
          <w:tcPr>
            <w:tcW w:w="3764" w:type="dxa"/>
          </w:tcPr>
          <w:p w:rsidR="00A8494E" w:rsidRPr="00372379" w:rsidRDefault="00A8494E" w:rsidP="009D279B">
            <w:pPr>
              <w:pStyle w:val="Default"/>
              <w:rPr>
                <w:b/>
                <w:sz w:val="28"/>
                <w:szCs w:val="28"/>
              </w:rPr>
            </w:pPr>
            <w:r w:rsidRPr="00372379">
              <w:rPr>
                <w:b/>
                <w:sz w:val="28"/>
                <w:szCs w:val="28"/>
              </w:rPr>
              <w:t>Коммуникативные УУД</w:t>
            </w:r>
          </w:p>
        </w:tc>
      </w:tr>
      <w:tr w:rsidR="00A8494E" w:rsidTr="009D279B">
        <w:trPr>
          <w:trHeight w:val="2865"/>
        </w:trPr>
        <w:tc>
          <w:tcPr>
            <w:tcW w:w="1080" w:type="dxa"/>
          </w:tcPr>
          <w:p w:rsidR="00A8494E" w:rsidRDefault="00A8494E" w:rsidP="009D279B">
            <w:pPr>
              <w:pStyle w:val="Default"/>
              <w:rPr>
                <w:sz w:val="28"/>
                <w:szCs w:val="28"/>
              </w:rPr>
            </w:pPr>
            <w:r>
              <w:rPr>
                <w:sz w:val="28"/>
                <w:szCs w:val="28"/>
              </w:rPr>
              <w:t>1</w:t>
            </w:r>
          </w:p>
        </w:tc>
        <w:tc>
          <w:tcPr>
            <w:tcW w:w="3401" w:type="dxa"/>
          </w:tcPr>
          <w:p w:rsidR="00A8494E" w:rsidRPr="00372379" w:rsidRDefault="00A8494E" w:rsidP="009D279B">
            <w:pPr>
              <w:pStyle w:val="Default"/>
              <w:rPr>
                <w:sz w:val="26"/>
                <w:szCs w:val="26"/>
              </w:rPr>
            </w:pPr>
            <w:r w:rsidRPr="00372379">
              <w:rPr>
                <w:sz w:val="26"/>
                <w:szCs w:val="26"/>
              </w:rPr>
              <w:t>1.Ценить и принимать следующие базовые ценности: «добро», «терпение», «родина», «природа», «семья». 2.Уважать к своей семье, к своим родственникам, любовь к родителям. 3.Освоить роли ученика; формирование интереса (мотивации) к учению. 4.Оценивать жизненные ситуаций и поступки героев художественных текстов с точки зрения общечеловеческих норм.</w:t>
            </w:r>
          </w:p>
        </w:tc>
        <w:tc>
          <w:tcPr>
            <w:tcW w:w="3686" w:type="dxa"/>
          </w:tcPr>
          <w:p w:rsidR="00A8494E" w:rsidRDefault="00A8494E" w:rsidP="009D279B">
            <w:pPr>
              <w:pStyle w:val="Default"/>
              <w:rPr>
                <w:sz w:val="26"/>
                <w:szCs w:val="26"/>
              </w:rPr>
            </w:pPr>
            <w:r w:rsidRPr="00372379">
              <w:rPr>
                <w:sz w:val="26"/>
                <w:szCs w:val="26"/>
              </w:rPr>
              <w:t xml:space="preserve">1. Организовывать свое рабочее место под руководством учителя. 2.Определять цель выполнения заданий на уроке, во внеурочной деятельности, в жизненных ситуациях под руководством учителя. 3.Определять план выполнения заданий на уроках, внеурочной деятельности, жизненных ситуациях под руководством учителя. </w:t>
            </w:r>
          </w:p>
          <w:p w:rsidR="00A8494E" w:rsidRPr="00372379" w:rsidRDefault="00A8494E" w:rsidP="009D279B">
            <w:pPr>
              <w:pStyle w:val="Default"/>
              <w:rPr>
                <w:sz w:val="26"/>
                <w:szCs w:val="26"/>
              </w:rPr>
            </w:pPr>
            <w:r w:rsidRPr="00372379">
              <w:rPr>
                <w:sz w:val="26"/>
                <w:szCs w:val="26"/>
              </w:rPr>
              <w:t>4. Использовать в своей деятельности простейшие приборы: линейку, треугольник и т.д</w:t>
            </w:r>
          </w:p>
        </w:tc>
        <w:tc>
          <w:tcPr>
            <w:tcW w:w="3969" w:type="dxa"/>
          </w:tcPr>
          <w:p w:rsidR="00A8494E" w:rsidRDefault="00A8494E" w:rsidP="009D279B">
            <w:pPr>
              <w:pStyle w:val="Default"/>
              <w:rPr>
                <w:sz w:val="26"/>
                <w:szCs w:val="26"/>
              </w:rPr>
            </w:pPr>
            <w:r w:rsidRPr="00372379">
              <w:rPr>
                <w:sz w:val="26"/>
                <w:szCs w:val="26"/>
              </w:rPr>
              <w:t xml:space="preserve">1.Ориентироваться в учебнике: определять умения, которые будут сформированы на основе изучения данного раздела. 2.Отвечать на простые вопросы учителя, находить нужную информацию в учебнике. 3.Сравнивать предметы, объекты: находить общее и различие. </w:t>
            </w:r>
          </w:p>
          <w:p w:rsidR="00A8494E" w:rsidRDefault="00A8494E" w:rsidP="009D279B">
            <w:pPr>
              <w:pStyle w:val="Default"/>
              <w:rPr>
                <w:sz w:val="26"/>
                <w:szCs w:val="26"/>
              </w:rPr>
            </w:pPr>
            <w:r w:rsidRPr="00372379">
              <w:rPr>
                <w:sz w:val="26"/>
                <w:szCs w:val="26"/>
              </w:rPr>
              <w:t xml:space="preserve">4. Группировать предметы, объекты на основе существенных признаков. </w:t>
            </w:r>
          </w:p>
          <w:p w:rsidR="00A8494E" w:rsidRPr="00372379" w:rsidRDefault="00A8494E" w:rsidP="009D279B">
            <w:pPr>
              <w:pStyle w:val="Default"/>
              <w:rPr>
                <w:sz w:val="26"/>
                <w:szCs w:val="26"/>
              </w:rPr>
            </w:pPr>
            <w:r w:rsidRPr="00372379">
              <w:rPr>
                <w:sz w:val="26"/>
                <w:szCs w:val="26"/>
              </w:rPr>
              <w:t>5. Подробно пересказывать прочитанное или прослушанное; определять тему.</w:t>
            </w:r>
          </w:p>
        </w:tc>
        <w:tc>
          <w:tcPr>
            <w:tcW w:w="3764" w:type="dxa"/>
          </w:tcPr>
          <w:p w:rsidR="00A8494E" w:rsidRDefault="00A8494E" w:rsidP="009D279B">
            <w:pPr>
              <w:pStyle w:val="Default"/>
              <w:rPr>
                <w:sz w:val="26"/>
                <w:szCs w:val="26"/>
              </w:rPr>
            </w:pPr>
            <w:r w:rsidRPr="00372379">
              <w:rPr>
                <w:sz w:val="26"/>
                <w:szCs w:val="26"/>
              </w:rPr>
              <w:t xml:space="preserve">1.Участвовать в диалоге на уроке и в жизненных ситуациях. </w:t>
            </w:r>
          </w:p>
          <w:p w:rsidR="00A8494E" w:rsidRDefault="00A8494E" w:rsidP="009D279B">
            <w:pPr>
              <w:pStyle w:val="Default"/>
              <w:rPr>
                <w:sz w:val="26"/>
                <w:szCs w:val="26"/>
              </w:rPr>
            </w:pPr>
            <w:r w:rsidRPr="00372379">
              <w:rPr>
                <w:sz w:val="26"/>
                <w:szCs w:val="26"/>
              </w:rPr>
              <w:t xml:space="preserve">.Отвечать на вопросы учителя, товарищей по классу. 3.Соблюдать простейшие нормы речевого этикета: здороваться, прощаться, благодарить. </w:t>
            </w:r>
          </w:p>
          <w:p w:rsidR="00A8494E" w:rsidRDefault="00A8494E" w:rsidP="009D279B">
            <w:pPr>
              <w:pStyle w:val="Default"/>
              <w:rPr>
                <w:sz w:val="26"/>
                <w:szCs w:val="26"/>
              </w:rPr>
            </w:pPr>
            <w:r w:rsidRPr="00372379">
              <w:rPr>
                <w:sz w:val="26"/>
                <w:szCs w:val="26"/>
              </w:rPr>
              <w:t xml:space="preserve">4. Слушать и понимать речь других. </w:t>
            </w:r>
          </w:p>
          <w:p w:rsidR="00A8494E" w:rsidRPr="00372379" w:rsidRDefault="00A8494E" w:rsidP="009D279B">
            <w:pPr>
              <w:pStyle w:val="Default"/>
              <w:rPr>
                <w:sz w:val="26"/>
                <w:szCs w:val="26"/>
              </w:rPr>
            </w:pPr>
            <w:r w:rsidRPr="00372379">
              <w:rPr>
                <w:sz w:val="26"/>
                <w:szCs w:val="26"/>
              </w:rPr>
              <w:t>5. Участвовать в паре.</w:t>
            </w:r>
          </w:p>
        </w:tc>
      </w:tr>
      <w:tr w:rsidR="00A8494E" w:rsidTr="009D279B">
        <w:trPr>
          <w:trHeight w:val="2865"/>
        </w:trPr>
        <w:tc>
          <w:tcPr>
            <w:tcW w:w="1080" w:type="dxa"/>
          </w:tcPr>
          <w:p w:rsidR="00A8494E" w:rsidRDefault="00A8494E" w:rsidP="009D279B">
            <w:pPr>
              <w:pStyle w:val="Default"/>
              <w:rPr>
                <w:sz w:val="28"/>
                <w:szCs w:val="28"/>
              </w:rPr>
            </w:pPr>
            <w:r>
              <w:rPr>
                <w:sz w:val="28"/>
                <w:szCs w:val="28"/>
              </w:rPr>
              <w:t>2</w:t>
            </w:r>
          </w:p>
        </w:tc>
        <w:tc>
          <w:tcPr>
            <w:tcW w:w="3401" w:type="dxa"/>
          </w:tcPr>
          <w:p w:rsidR="00A8494E" w:rsidRDefault="00A8494E" w:rsidP="009D279B">
            <w:pPr>
              <w:pStyle w:val="Default"/>
              <w:rPr>
                <w:sz w:val="26"/>
                <w:szCs w:val="26"/>
              </w:rPr>
            </w:pPr>
            <w:r w:rsidRPr="00372379">
              <w:rPr>
                <w:sz w:val="26"/>
                <w:szCs w:val="26"/>
              </w:rPr>
              <w:t xml:space="preserve">1.Ценить и принимать следующие базовые ценности: «добро», «терпение», «родина», «природа», «семья», «мир», «настоящий друг». </w:t>
            </w:r>
          </w:p>
          <w:p w:rsidR="00A8494E" w:rsidRDefault="00A8494E" w:rsidP="009D279B">
            <w:pPr>
              <w:pStyle w:val="Default"/>
              <w:rPr>
                <w:sz w:val="26"/>
                <w:szCs w:val="26"/>
              </w:rPr>
            </w:pPr>
            <w:r w:rsidRPr="00372379">
              <w:rPr>
                <w:sz w:val="26"/>
                <w:szCs w:val="26"/>
              </w:rPr>
              <w:t>2. Уважение к своему народу, к своей родине. 3.Освоение личностного смысла учения, желания учиться.</w:t>
            </w:r>
          </w:p>
          <w:p w:rsidR="00A8494E" w:rsidRPr="00372379" w:rsidRDefault="00A8494E" w:rsidP="009D279B">
            <w:pPr>
              <w:pStyle w:val="Default"/>
              <w:rPr>
                <w:sz w:val="26"/>
                <w:szCs w:val="26"/>
              </w:rPr>
            </w:pPr>
            <w:r w:rsidRPr="00372379">
              <w:rPr>
                <w:sz w:val="26"/>
                <w:szCs w:val="26"/>
              </w:rPr>
              <w:lastRenderedPageBreak/>
              <w:t xml:space="preserve"> 4. Оценка жизненных ситуаций и поступков героев художественных текстов с точки зрения общечеловеческих норм.</w:t>
            </w:r>
          </w:p>
        </w:tc>
        <w:tc>
          <w:tcPr>
            <w:tcW w:w="3686" w:type="dxa"/>
          </w:tcPr>
          <w:p w:rsidR="00A8494E" w:rsidRPr="00372379" w:rsidRDefault="00A8494E" w:rsidP="009D279B">
            <w:pPr>
              <w:pStyle w:val="Default"/>
              <w:rPr>
                <w:sz w:val="26"/>
                <w:szCs w:val="26"/>
              </w:rPr>
            </w:pPr>
            <w:r w:rsidRPr="00372379">
              <w:rPr>
                <w:sz w:val="26"/>
                <w:szCs w:val="26"/>
              </w:rPr>
              <w:lastRenderedPageBreak/>
              <w:t xml:space="preserve">1.Самостоятельно организовывать свое рабочее место. </w:t>
            </w:r>
          </w:p>
          <w:p w:rsidR="00A8494E" w:rsidRPr="00372379" w:rsidRDefault="00A8494E" w:rsidP="009D279B">
            <w:pPr>
              <w:pStyle w:val="Default"/>
              <w:rPr>
                <w:sz w:val="26"/>
                <w:szCs w:val="26"/>
              </w:rPr>
            </w:pPr>
            <w:r w:rsidRPr="00372379">
              <w:rPr>
                <w:sz w:val="26"/>
                <w:szCs w:val="26"/>
              </w:rPr>
              <w:t xml:space="preserve">2.Следовать режиму организации учебной и внеучебной деятельности. 3.Определять цель учебной деятельности с помощью учителя и самостоятельно. 4.Определять план выполнения заданий на </w:t>
            </w:r>
            <w:r w:rsidRPr="00372379">
              <w:rPr>
                <w:sz w:val="26"/>
                <w:szCs w:val="26"/>
              </w:rPr>
              <w:lastRenderedPageBreak/>
              <w:t xml:space="preserve">уроках, внеурочной деятельности, жизненных ситуациях под руководством учителя. </w:t>
            </w:r>
          </w:p>
          <w:p w:rsidR="00A8494E" w:rsidRPr="00372379" w:rsidRDefault="00A8494E" w:rsidP="009D279B">
            <w:pPr>
              <w:pStyle w:val="Default"/>
              <w:rPr>
                <w:sz w:val="26"/>
                <w:szCs w:val="26"/>
              </w:rPr>
            </w:pPr>
            <w:r w:rsidRPr="00372379">
              <w:rPr>
                <w:sz w:val="26"/>
                <w:szCs w:val="26"/>
              </w:rPr>
              <w:t xml:space="preserve">5.Соотносить выполненное задание с образцом, предложенным учителем. 6.Использовать в работе простейшие инструменты и более сложные приборы (циркуль). </w:t>
            </w:r>
          </w:p>
          <w:p w:rsidR="00A8494E" w:rsidRPr="00372379" w:rsidRDefault="00A8494E" w:rsidP="009D279B">
            <w:pPr>
              <w:pStyle w:val="Default"/>
              <w:rPr>
                <w:sz w:val="26"/>
                <w:szCs w:val="26"/>
              </w:rPr>
            </w:pPr>
            <w:r w:rsidRPr="00372379">
              <w:rPr>
                <w:sz w:val="26"/>
                <w:szCs w:val="26"/>
              </w:rPr>
              <w:t xml:space="preserve">7.Корректировать выполнение задания в дальнейшем. </w:t>
            </w:r>
          </w:p>
          <w:p w:rsidR="00A8494E" w:rsidRPr="00372379" w:rsidRDefault="00A8494E" w:rsidP="009D279B">
            <w:pPr>
              <w:pStyle w:val="Default"/>
              <w:rPr>
                <w:sz w:val="26"/>
                <w:szCs w:val="26"/>
              </w:rPr>
            </w:pPr>
            <w:r w:rsidRPr="00372379">
              <w:rPr>
                <w:sz w:val="26"/>
                <w:szCs w:val="26"/>
              </w:rPr>
              <w:t>8.Оценка своего задания по следующим параметрам: легко выполнять, возникли сложности при выполнении.</w:t>
            </w:r>
          </w:p>
        </w:tc>
        <w:tc>
          <w:tcPr>
            <w:tcW w:w="3969" w:type="dxa"/>
          </w:tcPr>
          <w:p w:rsidR="00A8494E" w:rsidRPr="00372379" w:rsidRDefault="00A8494E" w:rsidP="009D279B">
            <w:pPr>
              <w:pStyle w:val="Default"/>
              <w:rPr>
                <w:sz w:val="26"/>
                <w:szCs w:val="26"/>
              </w:rPr>
            </w:pPr>
            <w:r w:rsidRPr="00372379">
              <w:rPr>
                <w:sz w:val="26"/>
                <w:szCs w:val="26"/>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A8494E" w:rsidRPr="00372379" w:rsidRDefault="00A8494E" w:rsidP="009D279B">
            <w:pPr>
              <w:pStyle w:val="Default"/>
              <w:rPr>
                <w:sz w:val="26"/>
                <w:szCs w:val="26"/>
              </w:rPr>
            </w:pPr>
            <w:r w:rsidRPr="00372379">
              <w:rPr>
                <w:sz w:val="26"/>
                <w:szCs w:val="26"/>
              </w:rPr>
              <w:t xml:space="preserve">2.Отвечать на простые и сложные вопросы учителя, самим задавать вопросы, находить нужную информацию в учебнике. 3.Сравнивать и группировать предметы, объекты </w:t>
            </w:r>
            <w:r w:rsidRPr="00372379">
              <w:rPr>
                <w:sz w:val="26"/>
                <w:szCs w:val="26"/>
              </w:rPr>
              <w:lastRenderedPageBreak/>
              <w:t xml:space="preserve">по нескольким основаниям; находить закономерности; самостоятельно продолжать их по установленном правилу. </w:t>
            </w:r>
          </w:p>
          <w:p w:rsidR="00A8494E" w:rsidRPr="00372379" w:rsidRDefault="00A8494E" w:rsidP="009D279B">
            <w:pPr>
              <w:pStyle w:val="Default"/>
              <w:rPr>
                <w:sz w:val="26"/>
                <w:szCs w:val="26"/>
              </w:rPr>
            </w:pPr>
            <w:r w:rsidRPr="00372379">
              <w:rPr>
                <w:sz w:val="26"/>
                <w:szCs w:val="26"/>
              </w:rPr>
              <w:t xml:space="preserve">4.Подробно пересказывать прочитанное или прослушанное; составлять простой план . 5.Определять, в каких источниках можно найти необходимую информацию для выполнения задания. </w:t>
            </w:r>
          </w:p>
          <w:p w:rsidR="00A8494E" w:rsidRPr="00372379" w:rsidRDefault="00A8494E" w:rsidP="009D279B">
            <w:pPr>
              <w:pStyle w:val="Default"/>
              <w:rPr>
                <w:sz w:val="26"/>
                <w:szCs w:val="26"/>
              </w:rPr>
            </w:pPr>
            <w:r w:rsidRPr="00372379">
              <w:rPr>
                <w:sz w:val="26"/>
                <w:szCs w:val="26"/>
              </w:rPr>
              <w:t xml:space="preserve">6. Находить необходимую нформацию, как в учебнике, так и в словарях в учебнике. </w:t>
            </w:r>
          </w:p>
          <w:p w:rsidR="00A8494E" w:rsidRPr="00372379" w:rsidRDefault="00A8494E" w:rsidP="009D279B">
            <w:pPr>
              <w:pStyle w:val="Default"/>
              <w:rPr>
                <w:sz w:val="26"/>
                <w:szCs w:val="26"/>
              </w:rPr>
            </w:pPr>
            <w:r w:rsidRPr="00372379">
              <w:rPr>
                <w:sz w:val="26"/>
                <w:szCs w:val="26"/>
              </w:rPr>
              <w:t xml:space="preserve">7.Наблюдать и делать самостоятельные простые и выводы </w:t>
            </w:r>
          </w:p>
        </w:tc>
        <w:tc>
          <w:tcPr>
            <w:tcW w:w="3764" w:type="dxa"/>
          </w:tcPr>
          <w:p w:rsidR="00A8494E" w:rsidRDefault="00A8494E" w:rsidP="009D279B">
            <w:pPr>
              <w:pStyle w:val="Default"/>
              <w:rPr>
                <w:sz w:val="26"/>
                <w:szCs w:val="26"/>
              </w:rPr>
            </w:pPr>
            <w:r w:rsidRPr="00372379">
              <w:rPr>
                <w:sz w:val="26"/>
                <w:szCs w:val="26"/>
              </w:rPr>
              <w:lastRenderedPageBreak/>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 </w:t>
            </w:r>
            <w:r w:rsidRPr="00372379">
              <w:rPr>
                <w:sz w:val="26"/>
                <w:szCs w:val="26"/>
              </w:rPr>
              <w:lastRenderedPageBreak/>
              <w:t>популярных книг, понимать прочитанное.</w:t>
            </w:r>
          </w:p>
          <w:p w:rsidR="00A8494E" w:rsidRPr="00372379" w:rsidRDefault="00A8494E" w:rsidP="009D279B">
            <w:pPr>
              <w:pStyle w:val="Default"/>
              <w:rPr>
                <w:sz w:val="26"/>
                <w:szCs w:val="26"/>
              </w:rPr>
            </w:pPr>
            <w:r w:rsidRPr="00372379">
              <w:rPr>
                <w:sz w:val="26"/>
                <w:szCs w:val="26"/>
              </w:rPr>
              <w:t xml:space="preserve"> 4. Выполняя различные роли в группе, сотрудничать в совместном решении проблемы (задачи)</w:t>
            </w:r>
          </w:p>
        </w:tc>
      </w:tr>
      <w:tr w:rsidR="00A8494E" w:rsidTr="009D279B">
        <w:trPr>
          <w:trHeight w:val="2865"/>
        </w:trPr>
        <w:tc>
          <w:tcPr>
            <w:tcW w:w="1080" w:type="dxa"/>
          </w:tcPr>
          <w:p w:rsidR="00A8494E" w:rsidRDefault="00A8494E" w:rsidP="009D279B">
            <w:pPr>
              <w:pStyle w:val="Default"/>
              <w:rPr>
                <w:sz w:val="28"/>
                <w:szCs w:val="28"/>
              </w:rPr>
            </w:pPr>
            <w:r>
              <w:rPr>
                <w:sz w:val="28"/>
                <w:szCs w:val="28"/>
              </w:rPr>
              <w:lastRenderedPageBreak/>
              <w:t>3</w:t>
            </w:r>
          </w:p>
        </w:tc>
        <w:tc>
          <w:tcPr>
            <w:tcW w:w="3401" w:type="dxa"/>
          </w:tcPr>
          <w:p w:rsidR="00A8494E" w:rsidRDefault="00A8494E" w:rsidP="009D279B">
            <w:pPr>
              <w:pStyle w:val="Default"/>
              <w:rPr>
                <w:sz w:val="26"/>
                <w:szCs w:val="26"/>
              </w:rPr>
            </w:pPr>
            <w:r w:rsidRPr="00372379">
              <w:rPr>
                <w:sz w:val="26"/>
                <w:szCs w:val="26"/>
              </w:rPr>
              <w:t xml:space="preserve">1.Ценить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w:t>
            </w:r>
          </w:p>
          <w:p w:rsidR="00A8494E" w:rsidRPr="00372379" w:rsidRDefault="00A8494E" w:rsidP="009D279B">
            <w:pPr>
              <w:pStyle w:val="Default"/>
              <w:rPr>
                <w:sz w:val="26"/>
                <w:szCs w:val="26"/>
              </w:rPr>
            </w:pPr>
            <w:r w:rsidRPr="00372379">
              <w:rPr>
                <w:sz w:val="26"/>
                <w:szCs w:val="26"/>
              </w:rPr>
              <w:t xml:space="preserve">2. Уважение к своему народу, к другим народам, терпимость к обычаям и традициям других народов. </w:t>
            </w:r>
          </w:p>
          <w:p w:rsidR="00A8494E" w:rsidRPr="00372379" w:rsidRDefault="00A8494E" w:rsidP="009D279B">
            <w:pPr>
              <w:pStyle w:val="Default"/>
              <w:rPr>
                <w:sz w:val="26"/>
                <w:szCs w:val="26"/>
              </w:rPr>
            </w:pPr>
            <w:r w:rsidRPr="00372379">
              <w:rPr>
                <w:sz w:val="26"/>
                <w:szCs w:val="26"/>
              </w:rPr>
              <w:t xml:space="preserve">3. Освоение личностного смысла учения; желания </w:t>
            </w:r>
            <w:r w:rsidRPr="00372379">
              <w:rPr>
                <w:sz w:val="26"/>
                <w:szCs w:val="26"/>
              </w:rPr>
              <w:lastRenderedPageBreak/>
              <w:t>продолжать свою учебу.</w:t>
            </w:r>
          </w:p>
          <w:p w:rsidR="00A8494E" w:rsidRPr="00372379" w:rsidRDefault="00A8494E" w:rsidP="009D279B">
            <w:pPr>
              <w:pStyle w:val="Default"/>
              <w:rPr>
                <w:sz w:val="26"/>
                <w:szCs w:val="26"/>
              </w:rPr>
            </w:pPr>
            <w:r w:rsidRPr="00372379">
              <w:rPr>
                <w:sz w:val="26"/>
                <w:szCs w:val="26"/>
              </w:rPr>
              <w:t xml:space="preserve"> 4. Оценка жизненных ситуаций и поступков героев художественных текст</w:t>
            </w:r>
            <w:r>
              <w:rPr>
                <w:sz w:val="26"/>
                <w:szCs w:val="26"/>
              </w:rPr>
              <w:t>ов с точки зрения общечелове</w:t>
            </w:r>
            <w:r w:rsidRPr="00372379">
              <w:rPr>
                <w:sz w:val="26"/>
                <w:szCs w:val="26"/>
              </w:rPr>
              <w:t>ческих норм, нравственных и этических ценностей.</w:t>
            </w:r>
          </w:p>
          <w:p w:rsidR="00A8494E" w:rsidRPr="00372379" w:rsidRDefault="00A8494E" w:rsidP="009D279B">
            <w:pPr>
              <w:pStyle w:val="Default"/>
              <w:rPr>
                <w:sz w:val="26"/>
                <w:szCs w:val="26"/>
              </w:rPr>
            </w:pPr>
          </w:p>
        </w:tc>
        <w:tc>
          <w:tcPr>
            <w:tcW w:w="3686" w:type="dxa"/>
          </w:tcPr>
          <w:p w:rsidR="00A8494E" w:rsidRDefault="00A8494E" w:rsidP="009D279B">
            <w:pPr>
              <w:pStyle w:val="Default"/>
              <w:rPr>
                <w:sz w:val="26"/>
                <w:szCs w:val="26"/>
              </w:rPr>
            </w:pPr>
            <w:r w:rsidRPr="00372379">
              <w:rPr>
                <w:sz w:val="26"/>
                <w:szCs w:val="26"/>
              </w:rPr>
              <w:lastRenderedPageBreak/>
              <w:t>1.Самостоятельно организовывать свое рабочее место в соответствии с целью выполнения заданий. 2.Самостоятельно определять важность или необходимость выполнения различных задания в учебном процессе и жизненных ситуациях. 3.Определять цель учебной деятельности с помощью самостоятельно.</w:t>
            </w:r>
          </w:p>
          <w:p w:rsidR="00A8494E" w:rsidRDefault="00A8494E" w:rsidP="009D279B">
            <w:pPr>
              <w:pStyle w:val="Default"/>
              <w:rPr>
                <w:sz w:val="26"/>
                <w:szCs w:val="26"/>
              </w:rPr>
            </w:pPr>
            <w:r w:rsidRPr="00372379">
              <w:rPr>
                <w:sz w:val="26"/>
                <w:szCs w:val="26"/>
              </w:rPr>
              <w:t xml:space="preserve">4. Определять план выполнения заданий на уроках, внеурочной деятельности, жизненных </w:t>
            </w:r>
            <w:r w:rsidRPr="00372379">
              <w:rPr>
                <w:sz w:val="26"/>
                <w:szCs w:val="26"/>
              </w:rPr>
              <w:lastRenderedPageBreak/>
              <w:t>ситуациях под руководством учителя.</w:t>
            </w:r>
          </w:p>
          <w:p w:rsidR="00A8494E" w:rsidRDefault="00A8494E" w:rsidP="009D279B">
            <w:pPr>
              <w:pStyle w:val="Default"/>
              <w:rPr>
                <w:sz w:val="26"/>
                <w:szCs w:val="26"/>
              </w:rPr>
            </w:pPr>
            <w:r>
              <w:rPr>
                <w:sz w:val="26"/>
                <w:szCs w:val="26"/>
              </w:rPr>
              <w:t>5.Определять правиль</w:t>
            </w:r>
            <w:r w:rsidRPr="00372379">
              <w:rPr>
                <w:sz w:val="26"/>
                <w:szCs w:val="26"/>
              </w:rPr>
              <w:t xml:space="preserve">ность выполненного задания на основе сравнения с предыдущими заданиями, или на основе различных образцов. 6.Корректировать выполнение задания в соответствии с планом, условиями выполнения, результатом действий на определенном этапе. </w:t>
            </w:r>
          </w:p>
          <w:p w:rsidR="00A8494E" w:rsidRDefault="00A8494E" w:rsidP="009D279B">
            <w:pPr>
              <w:pStyle w:val="Default"/>
              <w:rPr>
                <w:sz w:val="26"/>
                <w:szCs w:val="26"/>
              </w:rPr>
            </w:pPr>
            <w:r w:rsidRPr="00372379">
              <w:rPr>
                <w:sz w:val="26"/>
                <w:szCs w:val="26"/>
              </w:rPr>
              <w:t xml:space="preserve">7.Использовать в работе литературу, инструменты, приборы. </w:t>
            </w:r>
          </w:p>
          <w:p w:rsidR="00A8494E" w:rsidRPr="00372379" w:rsidRDefault="00A8494E" w:rsidP="009D279B">
            <w:pPr>
              <w:pStyle w:val="Default"/>
              <w:rPr>
                <w:sz w:val="26"/>
                <w:szCs w:val="26"/>
              </w:rPr>
            </w:pPr>
            <w:r w:rsidRPr="00372379">
              <w:rPr>
                <w:sz w:val="26"/>
                <w:szCs w:val="26"/>
              </w:rPr>
              <w:t>8.Оценка своего задания по параметрам, заранее представленным.</w:t>
            </w:r>
          </w:p>
        </w:tc>
        <w:tc>
          <w:tcPr>
            <w:tcW w:w="3969" w:type="dxa"/>
          </w:tcPr>
          <w:p w:rsidR="00A8494E" w:rsidRDefault="00A8494E" w:rsidP="009D279B">
            <w:pPr>
              <w:pStyle w:val="Default"/>
              <w:rPr>
                <w:sz w:val="26"/>
                <w:szCs w:val="26"/>
              </w:rPr>
            </w:pPr>
            <w:r w:rsidRPr="00372379">
              <w:rPr>
                <w:sz w:val="26"/>
                <w:szCs w:val="26"/>
              </w:rPr>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A8494E" w:rsidRDefault="00A8494E" w:rsidP="009D279B">
            <w:pPr>
              <w:pStyle w:val="Default"/>
              <w:rPr>
                <w:sz w:val="26"/>
                <w:szCs w:val="26"/>
              </w:rPr>
            </w:pPr>
            <w:r w:rsidRPr="00372379">
              <w:rPr>
                <w:sz w:val="26"/>
                <w:szCs w:val="26"/>
              </w:rPr>
              <w:t xml:space="preserve">2.Самостоятельно предполагать, какая дополнительная информация буде нужна для изучения незнакомого материала; отбирать необходимые источники информации среди предложенных учителем </w:t>
            </w:r>
            <w:r w:rsidRPr="00372379">
              <w:rPr>
                <w:sz w:val="26"/>
                <w:szCs w:val="26"/>
              </w:rPr>
              <w:lastRenderedPageBreak/>
              <w:t>словарей, энциклопедий, справочников.</w:t>
            </w:r>
          </w:p>
          <w:p w:rsidR="00A8494E" w:rsidRDefault="00A8494E" w:rsidP="009D279B">
            <w:pPr>
              <w:pStyle w:val="Default"/>
              <w:rPr>
                <w:sz w:val="26"/>
                <w:szCs w:val="26"/>
              </w:rPr>
            </w:pPr>
            <w:r w:rsidRPr="00372379">
              <w:rPr>
                <w:sz w:val="26"/>
                <w:szCs w:val="26"/>
              </w:rPr>
              <w:t xml:space="preserve"> 3. Извлекать информацию, представленную в разных формах (текст, таблица, схема, экспонат, модель, иллюстрация и др.)</w:t>
            </w:r>
          </w:p>
          <w:p w:rsidR="00A8494E" w:rsidRPr="00372379" w:rsidRDefault="00A8494E" w:rsidP="009D279B">
            <w:pPr>
              <w:pStyle w:val="Default"/>
              <w:rPr>
                <w:sz w:val="26"/>
                <w:szCs w:val="26"/>
              </w:rPr>
            </w:pPr>
            <w:r w:rsidRPr="00372379">
              <w:rPr>
                <w:sz w:val="26"/>
                <w:szCs w:val="26"/>
              </w:rPr>
              <w:t xml:space="preserve"> 4.Представлять информацию в виде текста, таблицы, схемы, в том числе с помощь</w:t>
            </w:r>
            <w:r>
              <w:rPr>
                <w:sz w:val="26"/>
                <w:szCs w:val="26"/>
              </w:rPr>
              <w:t>ю ИКТ. 5.Анализировать, сравни</w:t>
            </w:r>
            <w:r w:rsidRPr="00372379">
              <w:rPr>
                <w:sz w:val="26"/>
                <w:szCs w:val="26"/>
              </w:rPr>
              <w:t>вать, группировать различные объекты, явления, факты.</w:t>
            </w:r>
          </w:p>
        </w:tc>
        <w:tc>
          <w:tcPr>
            <w:tcW w:w="3764" w:type="dxa"/>
          </w:tcPr>
          <w:p w:rsidR="00A8494E" w:rsidRDefault="00A8494E" w:rsidP="009D279B">
            <w:pPr>
              <w:pStyle w:val="Default"/>
              <w:rPr>
                <w:sz w:val="26"/>
                <w:szCs w:val="26"/>
              </w:rPr>
            </w:pPr>
            <w:r w:rsidRPr="00372379">
              <w:rPr>
                <w:sz w:val="26"/>
                <w:szCs w:val="26"/>
              </w:rPr>
              <w:lastRenderedPageBreak/>
              <w:t xml:space="preserve">1. 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 популярных книг, понимать прочитанное. </w:t>
            </w:r>
          </w:p>
          <w:p w:rsidR="00A8494E" w:rsidRDefault="00A8494E" w:rsidP="009D279B">
            <w:pPr>
              <w:pStyle w:val="Default"/>
              <w:rPr>
                <w:sz w:val="26"/>
                <w:szCs w:val="26"/>
              </w:rPr>
            </w:pPr>
            <w:r w:rsidRPr="00372379">
              <w:rPr>
                <w:sz w:val="26"/>
                <w:szCs w:val="26"/>
              </w:rPr>
              <w:t xml:space="preserve">4. Выполняя различные роли в группе, сотрудничать в совместном решении проблемы </w:t>
            </w:r>
            <w:r w:rsidRPr="00372379">
              <w:rPr>
                <w:sz w:val="26"/>
                <w:szCs w:val="26"/>
              </w:rPr>
              <w:lastRenderedPageBreak/>
              <w:t xml:space="preserve">(задачи). </w:t>
            </w:r>
          </w:p>
          <w:p w:rsidR="00A8494E" w:rsidRDefault="00A8494E" w:rsidP="009D279B">
            <w:pPr>
              <w:pStyle w:val="Default"/>
              <w:rPr>
                <w:sz w:val="26"/>
                <w:szCs w:val="26"/>
              </w:rPr>
            </w:pPr>
            <w:r w:rsidRPr="00372379">
              <w:rPr>
                <w:sz w:val="26"/>
                <w:szCs w:val="26"/>
              </w:rPr>
              <w:t>5. Отстаивать свою точку зрения, соблюдая правила речевого этикета.</w:t>
            </w:r>
          </w:p>
          <w:p w:rsidR="00A8494E" w:rsidRDefault="00A8494E" w:rsidP="009D279B">
            <w:pPr>
              <w:pStyle w:val="Default"/>
              <w:rPr>
                <w:sz w:val="26"/>
                <w:szCs w:val="26"/>
              </w:rPr>
            </w:pPr>
            <w:r w:rsidRPr="00372379">
              <w:rPr>
                <w:sz w:val="26"/>
                <w:szCs w:val="26"/>
              </w:rPr>
              <w:t xml:space="preserve"> 6. Критично относиться к своему мнению </w:t>
            </w:r>
          </w:p>
          <w:p w:rsidR="00A8494E" w:rsidRDefault="00A8494E" w:rsidP="009D279B">
            <w:pPr>
              <w:pStyle w:val="Default"/>
              <w:rPr>
                <w:sz w:val="26"/>
                <w:szCs w:val="26"/>
              </w:rPr>
            </w:pPr>
            <w:r w:rsidRPr="00372379">
              <w:rPr>
                <w:sz w:val="26"/>
                <w:szCs w:val="26"/>
              </w:rPr>
              <w:t xml:space="preserve">7. Понимать точку зрения другого </w:t>
            </w:r>
          </w:p>
          <w:p w:rsidR="00A8494E" w:rsidRPr="00372379" w:rsidRDefault="00A8494E" w:rsidP="009D279B">
            <w:pPr>
              <w:pStyle w:val="Default"/>
              <w:rPr>
                <w:sz w:val="26"/>
                <w:szCs w:val="26"/>
              </w:rPr>
            </w:pPr>
            <w:r w:rsidRPr="00372379">
              <w:rPr>
                <w:sz w:val="26"/>
                <w:szCs w:val="26"/>
              </w:rPr>
              <w:t>8.Участвовать в работе группы, распределять роли, договариваться друг с другом.</w:t>
            </w:r>
          </w:p>
        </w:tc>
      </w:tr>
      <w:tr w:rsidR="00A8494E" w:rsidTr="009D279B">
        <w:trPr>
          <w:trHeight w:val="2865"/>
        </w:trPr>
        <w:tc>
          <w:tcPr>
            <w:tcW w:w="1080" w:type="dxa"/>
          </w:tcPr>
          <w:p w:rsidR="00A8494E" w:rsidRDefault="00A8494E" w:rsidP="009D279B">
            <w:pPr>
              <w:pStyle w:val="Default"/>
              <w:rPr>
                <w:sz w:val="28"/>
                <w:szCs w:val="28"/>
              </w:rPr>
            </w:pPr>
            <w:r>
              <w:rPr>
                <w:sz w:val="28"/>
                <w:szCs w:val="28"/>
              </w:rPr>
              <w:lastRenderedPageBreak/>
              <w:t>4</w:t>
            </w:r>
          </w:p>
        </w:tc>
        <w:tc>
          <w:tcPr>
            <w:tcW w:w="3401" w:type="dxa"/>
          </w:tcPr>
          <w:p w:rsidR="00A8494E" w:rsidRDefault="00A8494E" w:rsidP="009D279B">
            <w:pPr>
              <w:pStyle w:val="Default"/>
              <w:rPr>
                <w:sz w:val="26"/>
                <w:szCs w:val="26"/>
              </w:rPr>
            </w:pPr>
            <w:r w:rsidRPr="00C30A4C">
              <w:rPr>
                <w:sz w:val="26"/>
                <w:szCs w:val="26"/>
              </w:rPr>
              <w:t>1.Ценить и принимать следующие базовые ценности: «добро», «терпение», «родина», «природа», «семья», «мир»</w:t>
            </w:r>
            <w:r>
              <w:rPr>
                <w:sz w:val="26"/>
                <w:szCs w:val="26"/>
              </w:rPr>
              <w:t>, «настоящий друг», «справедли</w:t>
            </w:r>
            <w:r w:rsidRPr="00C30A4C">
              <w:rPr>
                <w:sz w:val="26"/>
                <w:szCs w:val="26"/>
              </w:rPr>
              <w:t xml:space="preserve">вость», «желание понимать друг друга», «понимать позицию другого», «народ», «национальность» и т.д. </w:t>
            </w:r>
          </w:p>
          <w:p w:rsidR="00A8494E" w:rsidRDefault="00A8494E" w:rsidP="009D279B">
            <w:pPr>
              <w:pStyle w:val="Default"/>
              <w:rPr>
                <w:sz w:val="26"/>
                <w:szCs w:val="26"/>
              </w:rPr>
            </w:pPr>
            <w:r w:rsidRPr="00C30A4C">
              <w:rPr>
                <w:sz w:val="26"/>
                <w:szCs w:val="26"/>
              </w:rPr>
              <w:t xml:space="preserve">2. Уважение к своему народу, к другим народам, принятие ценностей других </w:t>
            </w:r>
            <w:r w:rsidRPr="00C30A4C">
              <w:rPr>
                <w:sz w:val="26"/>
                <w:szCs w:val="26"/>
              </w:rPr>
              <w:lastRenderedPageBreak/>
              <w:t xml:space="preserve">народов. </w:t>
            </w:r>
          </w:p>
          <w:p w:rsidR="00A8494E" w:rsidRDefault="00A8494E" w:rsidP="009D279B">
            <w:pPr>
              <w:pStyle w:val="Default"/>
              <w:rPr>
                <w:sz w:val="26"/>
                <w:szCs w:val="26"/>
              </w:rPr>
            </w:pPr>
            <w:r w:rsidRPr="00C30A4C">
              <w:rPr>
                <w:sz w:val="26"/>
                <w:szCs w:val="26"/>
              </w:rPr>
              <w:t>3.Освоение личностного смысла учения; выбор дальнейшего образовательного маршрута.</w:t>
            </w:r>
          </w:p>
          <w:p w:rsidR="00A8494E" w:rsidRPr="00C30A4C" w:rsidRDefault="00A8494E" w:rsidP="009D279B">
            <w:pPr>
              <w:pStyle w:val="Default"/>
              <w:rPr>
                <w:sz w:val="26"/>
                <w:szCs w:val="26"/>
              </w:rPr>
            </w:pPr>
            <w:r w:rsidRPr="00C30A4C">
              <w:rPr>
                <w:sz w:val="26"/>
                <w:szCs w:val="26"/>
              </w:rPr>
              <w:t xml:space="preserve"> 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686" w:type="dxa"/>
          </w:tcPr>
          <w:p w:rsidR="00A8494E" w:rsidRDefault="00A8494E" w:rsidP="009D279B">
            <w:pPr>
              <w:pStyle w:val="Default"/>
              <w:rPr>
                <w:sz w:val="26"/>
                <w:szCs w:val="26"/>
              </w:rPr>
            </w:pPr>
            <w:r w:rsidRPr="00C30A4C">
              <w:rPr>
                <w:sz w:val="26"/>
                <w:szCs w:val="26"/>
              </w:rPr>
              <w:lastRenderedPageBreak/>
              <w:t>1.Самостоятельно формулировать задание: определять его цель, планировать алгоритм его выполнения, корректировать работу по</w:t>
            </w:r>
            <w:r>
              <w:rPr>
                <w:sz w:val="26"/>
                <w:szCs w:val="26"/>
              </w:rPr>
              <w:t xml:space="preserve"> ходу его выполнения, самостоя</w:t>
            </w:r>
            <w:r w:rsidRPr="00C30A4C">
              <w:rPr>
                <w:sz w:val="26"/>
                <w:szCs w:val="26"/>
              </w:rPr>
              <w:t>тельно оценивать.</w:t>
            </w:r>
          </w:p>
          <w:p w:rsidR="00A8494E" w:rsidRPr="00C30A4C" w:rsidRDefault="00A8494E" w:rsidP="009D279B">
            <w:pPr>
              <w:pStyle w:val="Default"/>
              <w:rPr>
                <w:sz w:val="26"/>
                <w:szCs w:val="26"/>
              </w:rPr>
            </w:pPr>
            <w:r w:rsidRPr="00C30A4C">
              <w:rPr>
                <w:sz w:val="26"/>
                <w:szCs w:val="26"/>
              </w:rPr>
              <w:t xml:space="preserve"> 2. Использовать при выполнения задания различные</w:t>
            </w:r>
            <w:r>
              <w:rPr>
                <w:sz w:val="26"/>
                <w:szCs w:val="26"/>
              </w:rPr>
              <w:t xml:space="preserve"> средства: справочную литерату</w:t>
            </w:r>
            <w:r w:rsidRPr="00C30A4C">
              <w:rPr>
                <w:sz w:val="26"/>
                <w:szCs w:val="26"/>
              </w:rPr>
              <w:t>ру, ИКТ, инструменты и</w:t>
            </w:r>
            <w:r>
              <w:rPr>
                <w:sz w:val="26"/>
                <w:szCs w:val="26"/>
              </w:rPr>
              <w:t xml:space="preserve"> приборы. 3.Определять самостоя</w:t>
            </w:r>
            <w:r w:rsidRPr="00C30A4C">
              <w:rPr>
                <w:sz w:val="26"/>
                <w:szCs w:val="26"/>
              </w:rPr>
              <w:t xml:space="preserve">тельно </w:t>
            </w:r>
            <w:r w:rsidRPr="00C30A4C">
              <w:rPr>
                <w:sz w:val="26"/>
                <w:szCs w:val="26"/>
              </w:rPr>
              <w:lastRenderedPageBreak/>
              <w:t>критерии оценивания, давать самооценку.</w:t>
            </w:r>
          </w:p>
        </w:tc>
        <w:tc>
          <w:tcPr>
            <w:tcW w:w="3969" w:type="dxa"/>
          </w:tcPr>
          <w:p w:rsidR="00A8494E" w:rsidRDefault="00A8494E" w:rsidP="009D279B">
            <w:pPr>
              <w:pStyle w:val="Default"/>
              <w:rPr>
                <w:sz w:val="26"/>
                <w:szCs w:val="26"/>
              </w:rPr>
            </w:pPr>
            <w:r w:rsidRPr="00C30A4C">
              <w:rPr>
                <w:sz w:val="26"/>
                <w:szCs w:val="26"/>
              </w:rPr>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A8494E" w:rsidRDefault="00A8494E" w:rsidP="009D279B">
            <w:pPr>
              <w:pStyle w:val="Default"/>
              <w:rPr>
                <w:sz w:val="26"/>
                <w:szCs w:val="26"/>
              </w:rPr>
            </w:pPr>
            <w:r w:rsidRPr="00C30A4C">
              <w:rPr>
                <w:sz w:val="26"/>
                <w:szCs w:val="26"/>
              </w:rPr>
              <w:t xml:space="preserve"> 2.Самостоятельно предполагать, какая дополнительная информация буде нужна для изучения незнакомого материала; отбирать необходимые источники </w:t>
            </w:r>
            <w:r w:rsidRPr="00C30A4C">
              <w:rPr>
                <w:sz w:val="26"/>
                <w:szCs w:val="26"/>
              </w:rPr>
              <w:lastRenderedPageBreak/>
              <w:t>информации среди предложенных учителем сло</w:t>
            </w:r>
            <w:r>
              <w:rPr>
                <w:sz w:val="26"/>
                <w:szCs w:val="26"/>
              </w:rPr>
              <w:t>варей, энциклопедий, справочни</w:t>
            </w:r>
            <w:r w:rsidRPr="00C30A4C">
              <w:rPr>
                <w:sz w:val="26"/>
                <w:szCs w:val="26"/>
              </w:rPr>
              <w:t xml:space="preserve">ков, электронные диски. </w:t>
            </w:r>
          </w:p>
          <w:p w:rsidR="00A8494E" w:rsidRDefault="00A8494E" w:rsidP="009D279B">
            <w:pPr>
              <w:pStyle w:val="Default"/>
              <w:rPr>
                <w:sz w:val="26"/>
                <w:szCs w:val="26"/>
              </w:rPr>
            </w:pPr>
            <w:r w:rsidRPr="00C30A4C">
              <w:rPr>
                <w:sz w:val="26"/>
                <w:szCs w:val="26"/>
              </w:rPr>
              <w:t>3.Сопоставлять и отбирать информацию, полученную из различных источников (словари, энциклопедии, справочники, электронные диски, сеть Интернет).</w:t>
            </w:r>
          </w:p>
          <w:p w:rsidR="00A8494E" w:rsidRDefault="00A8494E" w:rsidP="009D279B">
            <w:pPr>
              <w:pStyle w:val="Default"/>
              <w:rPr>
                <w:sz w:val="26"/>
                <w:szCs w:val="26"/>
              </w:rPr>
            </w:pPr>
            <w:r w:rsidRPr="00C30A4C">
              <w:rPr>
                <w:sz w:val="26"/>
                <w:szCs w:val="26"/>
              </w:rPr>
              <w:t xml:space="preserve"> 4.Анализировать, сравнивать, группировать различные объекты, явления, факты. 5.Самостоятельно делать выводы, перерабатывать информацию, преобразовывать её, представлять информацию на основе схем, моделей, сообщений. </w:t>
            </w:r>
          </w:p>
          <w:p w:rsidR="00A8494E" w:rsidRDefault="00A8494E" w:rsidP="009D279B">
            <w:pPr>
              <w:pStyle w:val="Default"/>
              <w:rPr>
                <w:sz w:val="26"/>
                <w:szCs w:val="26"/>
              </w:rPr>
            </w:pPr>
            <w:r w:rsidRPr="00C30A4C">
              <w:rPr>
                <w:sz w:val="26"/>
                <w:szCs w:val="26"/>
              </w:rPr>
              <w:t xml:space="preserve">6.Составлять сложный план текста. </w:t>
            </w:r>
          </w:p>
          <w:p w:rsidR="00A8494E" w:rsidRPr="00C30A4C" w:rsidRDefault="00A8494E" w:rsidP="009D279B">
            <w:pPr>
              <w:pStyle w:val="Default"/>
              <w:rPr>
                <w:sz w:val="26"/>
                <w:szCs w:val="26"/>
              </w:rPr>
            </w:pPr>
            <w:r w:rsidRPr="00C30A4C">
              <w:rPr>
                <w:sz w:val="26"/>
                <w:szCs w:val="26"/>
              </w:rPr>
              <w:t>7.Уметь передавать содержание в сжатом, выборочном или развёрнутом виде</w:t>
            </w:r>
          </w:p>
        </w:tc>
        <w:tc>
          <w:tcPr>
            <w:tcW w:w="3764" w:type="dxa"/>
          </w:tcPr>
          <w:p w:rsidR="00A8494E" w:rsidRPr="00C30A4C" w:rsidRDefault="00A8494E" w:rsidP="009D279B">
            <w:pPr>
              <w:pStyle w:val="Default"/>
              <w:rPr>
                <w:sz w:val="26"/>
                <w:szCs w:val="26"/>
              </w:rPr>
            </w:pPr>
            <w:r w:rsidRPr="00C30A4C">
              <w:rPr>
                <w:sz w:val="26"/>
                <w:szCs w:val="26"/>
              </w:rPr>
              <w:lastRenderedPageBreak/>
              <w:t xml:space="preserve">1.Участвовать в диалоге; слушать и понимать других, высказывать свою точку зрения на события, поступки. 2.Оформлять свои мысли в устной и письменной речи с учетом своих учебных и жизненных речевых ситуаций. 3.Читать вслух и про себя тексты учебников, других художественных и научно- популярных книг, понимать прочитанное. 4. Выполняя различные роли в группе, </w:t>
            </w:r>
            <w:r w:rsidRPr="00C30A4C">
              <w:rPr>
                <w:sz w:val="26"/>
                <w:szCs w:val="26"/>
              </w:rPr>
              <w:lastRenderedPageBreak/>
              <w:t>сотрудничать в совместном решении проблемы (задачи). 5. Отстаивать свою точку зрения, соблюдая правила речевого этикета; аргументировать свою точку зрения с помощью фактов и дополнительных сведений. 6. Критично относиться к своему мнению. Уметь взглянуть на ситуацию с иной позиции и договариваться с людьми иных позиций. 7. Понимать точку зрения другого 8. Участвовать в работе группы, распределять роли, договариваться друг с другом. Предвидеть последствия коллективных решений.</w:t>
            </w:r>
          </w:p>
        </w:tc>
      </w:tr>
    </w:tbl>
    <w:p w:rsidR="00A8494E" w:rsidRDefault="00A8494E" w:rsidP="00A8494E">
      <w:pPr>
        <w:pStyle w:val="Default"/>
        <w:rPr>
          <w:sz w:val="28"/>
          <w:szCs w:val="28"/>
        </w:rPr>
      </w:pPr>
    </w:p>
    <w:p w:rsidR="00A8494E" w:rsidRDefault="00A8494E" w:rsidP="00A8494E">
      <w:pPr>
        <w:pStyle w:val="Default"/>
        <w:rPr>
          <w:sz w:val="28"/>
          <w:szCs w:val="28"/>
        </w:rPr>
      </w:pPr>
    </w:p>
    <w:p w:rsidR="00A8494E" w:rsidRPr="004257C1" w:rsidRDefault="00A8494E" w:rsidP="00A8494E">
      <w:pPr>
        <w:pStyle w:val="Default"/>
        <w:rPr>
          <w:sz w:val="28"/>
        </w:rPr>
      </w:pPr>
      <w:r w:rsidRPr="004257C1">
        <w:rPr>
          <w:sz w:val="28"/>
        </w:rPr>
        <w:t xml:space="preserve">Универсальные учебные действия в </w:t>
      </w:r>
      <w:r w:rsidRPr="004257C1">
        <w:rPr>
          <w:b/>
          <w:sz w:val="28"/>
        </w:rPr>
        <w:t xml:space="preserve">УМК </w:t>
      </w:r>
      <w:r w:rsidRPr="004257C1">
        <w:rPr>
          <w:sz w:val="28"/>
        </w:rPr>
        <w:t xml:space="preserve">рассматриваются как совокупность педагогических ориентиров в организации образовательного процесса в начальной школе. </w:t>
      </w:r>
    </w:p>
    <w:p w:rsidR="00A8494E" w:rsidRPr="004257C1" w:rsidRDefault="00A8494E" w:rsidP="00A8494E">
      <w:pPr>
        <w:pStyle w:val="Default"/>
        <w:rPr>
          <w:sz w:val="28"/>
        </w:rPr>
      </w:pPr>
      <w:r w:rsidRPr="004257C1">
        <w:rPr>
          <w:sz w:val="28"/>
        </w:rPr>
        <w:t>Показателем успешности формирования УУД будет ориентация школьника на выполнение действий, выраженных в категориях:</w:t>
      </w:r>
    </w:p>
    <w:p w:rsidR="00A8494E" w:rsidRPr="004257C1" w:rsidRDefault="00A8494E" w:rsidP="00A8494E">
      <w:pPr>
        <w:pStyle w:val="Default"/>
        <w:rPr>
          <w:sz w:val="28"/>
        </w:rPr>
      </w:pPr>
      <w:r w:rsidRPr="004257C1">
        <w:rPr>
          <w:sz w:val="28"/>
        </w:rPr>
        <w:t xml:space="preserve">знаю/могу, </w:t>
      </w:r>
    </w:p>
    <w:p w:rsidR="00A8494E" w:rsidRPr="004257C1" w:rsidRDefault="00A8494E" w:rsidP="00A8494E">
      <w:pPr>
        <w:pStyle w:val="Default"/>
        <w:rPr>
          <w:sz w:val="28"/>
        </w:rPr>
      </w:pPr>
      <w:r w:rsidRPr="004257C1">
        <w:rPr>
          <w:sz w:val="28"/>
        </w:rPr>
        <w:t xml:space="preserve">хочу, </w:t>
      </w:r>
    </w:p>
    <w:p w:rsidR="00A8494E" w:rsidRPr="004257C1" w:rsidRDefault="00A8494E" w:rsidP="00A8494E">
      <w:pPr>
        <w:pStyle w:val="Default"/>
        <w:rPr>
          <w:sz w:val="28"/>
        </w:rPr>
      </w:pPr>
      <w:r w:rsidRPr="004257C1">
        <w:rPr>
          <w:sz w:val="28"/>
        </w:rPr>
        <w:t>делаю.</w:t>
      </w:r>
    </w:p>
    <w:p w:rsidR="00A8494E" w:rsidRDefault="00A8494E" w:rsidP="00A8494E">
      <w:pPr>
        <w:pStyle w:val="Default"/>
      </w:pPr>
    </w:p>
    <w:p w:rsidR="00A8494E" w:rsidRDefault="00A8494E" w:rsidP="00A8494E">
      <w:pPr>
        <w:pStyle w:val="Default"/>
      </w:pPr>
    </w:p>
    <w:p w:rsidR="00A8494E" w:rsidRDefault="00A8494E" w:rsidP="00A8494E">
      <w:pPr>
        <w:pStyle w:val="Defaul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4278"/>
        <w:gridCol w:w="2810"/>
        <w:gridCol w:w="5953"/>
      </w:tblGrid>
      <w:tr w:rsidR="00A8494E" w:rsidTr="009D279B">
        <w:trPr>
          <w:trHeight w:val="660"/>
        </w:trPr>
        <w:tc>
          <w:tcPr>
            <w:tcW w:w="2862" w:type="dxa"/>
          </w:tcPr>
          <w:p w:rsidR="00A8494E" w:rsidRPr="004257C1" w:rsidRDefault="00A8494E" w:rsidP="009D279B">
            <w:pPr>
              <w:pStyle w:val="Default"/>
              <w:rPr>
                <w:b/>
                <w:sz w:val="26"/>
                <w:szCs w:val="26"/>
              </w:rPr>
            </w:pPr>
            <w:r w:rsidRPr="004257C1">
              <w:rPr>
                <w:b/>
                <w:sz w:val="26"/>
                <w:szCs w:val="26"/>
              </w:rPr>
              <w:t>Психологическая терминология</w:t>
            </w:r>
          </w:p>
        </w:tc>
        <w:tc>
          <w:tcPr>
            <w:tcW w:w="4278" w:type="dxa"/>
          </w:tcPr>
          <w:p w:rsidR="00A8494E" w:rsidRPr="004257C1" w:rsidRDefault="00A8494E" w:rsidP="009D279B">
            <w:pPr>
              <w:pStyle w:val="Default"/>
              <w:rPr>
                <w:b/>
                <w:sz w:val="26"/>
                <w:szCs w:val="26"/>
              </w:rPr>
            </w:pPr>
            <w:r w:rsidRPr="004257C1">
              <w:rPr>
                <w:b/>
                <w:sz w:val="26"/>
                <w:szCs w:val="26"/>
              </w:rPr>
              <w:t>Педагогическая терминология</w:t>
            </w:r>
          </w:p>
        </w:tc>
        <w:tc>
          <w:tcPr>
            <w:tcW w:w="2810" w:type="dxa"/>
          </w:tcPr>
          <w:p w:rsidR="00A8494E" w:rsidRPr="004257C1" w:rsidRDefault="00A8494E" w:rsidP="009D279B">
            <w:pPr>
              <w:pStyle w:val="Default"/>
              <w:rPr>
                <w:b/>
                <w:sz w:val="26"/>
                <w:szCs w:val="26"/>
              </w:rPr>
            </w:pPr>
            <w:r w:rsidRPr="004257C1">
              <w:rPr>
                <w:b/>
                <w:sz w:val="26"/>
                <w:szCs w:val="26"/>
              </w:rPr>
              <w:t>Язык ребенка</w:t>
            </w:r>
          </w:p>
        </w:tc>
        <w:tc>
          <w:tcPr>
            <w:tcW w:w="5953" w:type="dxa"/>
          </w:tcPr>
          <w:p w:rsidR="00A8494E" w:rsidRPr="004257C1" w:rsidRDefault="00A8494E" w:rsidP="009D279B">
            <w:pPr>
              <w:pStyle w:val="Default"/>
              <w:rPr>
                <w:b/>
                <w:sz w:val="26"/>
                <w:szCs w:val="26"/>
              </w:rPr>
            </w:pPr>
            <w:r w:rsidRPr="004257C1">
              <w:rPr>
                <w:b/>
                <w:sz w:val="26"/>
                <w:szCs w:val="26"/>
              </w:rPr>
              <w:t>Педагогический ориентир. (результат педагогического воздействия, принятый и реализуемый школьником ) знаю/могу, хочу, делаю</w:t>
            </w:r>
          </w:p>
        </w:tc>
      </w:tr>
      <w:tr w:rsidR="00A8494E" w:rsidTr="009D279B">
        <w:trPr>
          <w:trHeight w:val="1725"/>
        </w:trPr>
        <w:tc>
          <w:tcPr>
            <w:tcW w:w="2862" w:type="dxa"/>
          </w:tcPr>
          <w:p w:rsidR="00A8494E" w:rsidRPr="004257C1" w:rsidRDefault="00A8494E" w:rsidP="009D279B">
            <w:pPr>
              <w:pStyle w:val="Default"/>
              <w:rPr>
                <w:sz w:val="26"/>
                <w:szCs w:val="26"/>
              </w:rPr>
            </w:pPr>
            <w:r w:rsidRPr="004257C1">
              <w:rPr>
                <w:sz w:val="26"/>
                <w:szCs w:val="26"/>
              </w:rPr>
              <w:t>Личностные универсальные учебные действия.</w:t>
            </w:r>
          </w:p>
        </w:tc>
        <w:tc>
          <w:tcPr>
            <w:tcW w:w="4278" w:type="dxa"/>
          </w:tcPr>
          <w:p w:rsidR="00A8494E" w:rsidRPr="004257C1" w:rsidRDefault="00A8494E" w:rsidP="009D279B">
            <w:pPr>
              <w:pStyle w:val="Default"/>
              <w:rPr>
                <w:sz w:val="26"/>
                <w:szCs w:val="26"/>
              </w:rPr>
            </w:pPr>
            <w:r w:rsidRPr="004257C1">
              <w:rPr>
                <w:sz w:val="26"/>
                <w:szCs w:val="26"/>
              </w:rPr>
              <w:t>Воспитание личности (Нравственное развитие; и формирование познавательного интереса)</w:t>
            </w:r>
          </w:p>
        </w:tc>
        <w:tc>
          <w:tcPr>
            <w:tcW w:w="2810" w:type="dxa"/>
          </w:tcPr>
          <w:p w:rsidR="00A8494E" w:rsidRPr="004257C1" w:rsidRDefault="00A8494E" w:rsidP="009D279B">
            <w:pPr>
              <w:pStyle w:val="Default"/>
              <w:rPr>
                <w:sz w:val="26"/>
                <w:szCs w:val="26"/>
              </w:rPr>
            </w:pPr>
            <w:r w:rsidRPr="004257C1">
              <w:rPr>
                <w:sz w:val="26"/>
                <w:szCs w:val="26"/>
              </w:rPr>
              <w:t>«Я сам»</w:t>
            </w:r>
          </w:p>
        </w:tc>
        <w:tc>
          <w:tcPr>
            <w:tcW w:w="5953" w:type="dxa"/>
          </w:tcPr>
          <w:p w:rsidR="00A8494E" w:rsidRPr="004257C1" w:rsidRDefault="00A8494E" w:rsidP="009D279B">
            <w:pPr>
              <w:pStyle w:val="Default"/>
              <w:rPr>
                <w:sz w:val="26"/>
                <w:szCs w:val="26"/>
              </w:rPr>
            </w:pPr>
            <w:r w:rsidRPr="004257C1">
              <w:rPr>
                <w:sz w:val="26"/>
                <w:szCs w:val="26"/>
              </w:rPr>
              <w:t>Что такое хорошо и что такое плохо «Хочу учиться»</w:t>
            </w:r>
          </w:p>
          <w:p w:rsidR="00A8494E" w:rsidRPr="004257C1" w:rsidRDefault="00A8494E" w:rsidP="009D279B">
            <w:pPr>
              <w:pStyle w:val="Default"/>
              <w:rPr>
                <w:sz w:val="26"/>
                <w:szCs w:val="26"/>
              </w:rPr>
            </w:pPr>
            <w:r w:rsidRPr="004257C1">
              <w:rPr>
                <w:sz w:val="26"/>
                <w:szCs w:val="26"/>
              </w:rPr>
              <w:t xml:space="preserve">«Учусь успеху» </w:t>
            </w:r>
          </w:p>
          <w:p w:rsidR="00A8494E" w:rsidRPr="004257C1" w:rsidRDefault="00A8494E" w:rsidP="009D279B">
            <w:pPr>
              <w:pStyle w:val="Default"/>
              <w:rPr>
                <w:sz w:val="26"/>
                <w:szCs w:val="26"/>
              </w:rPr>
            </w:pPr>
            <w:r w:rsidRPr="004257C1">
              <w:rPr>
                <w:sz w:val="26"/>
                <w:szCs w:val="26"/>
              </w:rPr>
              <w:t>«Живу в России»</w:t>
            </w:r>
          </w:p>
          <w:p w:rsidR="00A8494E" w:rsidRPr="004257C1" w:rsidRDefault="00A8494E" w:rsidP="009D279B">
            <w:pPr>
              <w:pStyle w:val="Default"/>
              <w:rPr>
                <w:sz w:val="26"/>
                <w:szCs w:val="26"/>
              </w:rPr>
            </w:pPr>
            <w:r w:rsidRPr="004257C1">
              <w:rPr>
                <w:sz w:val="26"/>
                <w:szCs w:val="26"/>
              </w:rPr>
              <w:t xml:space="preserve"> «Расту хорошим человеком» </w:t>
            </w:r>
          </w:p>
          <w:p w:rsidR="00A8494E" w:rsidRPr="004257C1" w:rsidRDefault="00A8494E" w:rsidP="009D279B">
            <w:pPr>
              <w:pStyle w:val="Default"/>
              <w:rPr>
                <w:sz w:val="26"/>
                <w:szCs w:val="26"/>
              </w:rPr>
            </w:pPr>
            <w:r w:rsidRPr="004257C1">
              <w:rPr>
                <w:sz w:val="26"/>
                <w:szCs w:val="26"/>
              </w:rPr>
              <w:t>«В здоровом теле здоровый дух!»</w:t>
            </w:r>
          </w:p>
        </w:tc>
      </w:tr>
      <w:tr w:rsidR="00A8494E" w:rsidTr="009D279B">
        <w:trPr>
          <w:trHeight w:val="585"/>
        </w:trPr>
        <w:tc>
          <w:tcPr>
            <w:tcW w:w="2862" w:type="dxa"/>
          </w:tcPr>
          <w:p w:rsidR="00A8494E" w:rsidRPr="004257C1" w:rsidRDefault="00A8494E" w:rsidP="009D279B">
            <w:pPr>
              <w:pStyle w:val="Default"/>
              <w:rPr>
                <w:sz w:val="26"/>
                <w:szCs w:val="26"/>
              </w:rPr>
            </w:pPr>
            <w:r w:rsidRPr="004257C1">
              <w:rPr>
                <w:sz w:val="26"/>
                <w:szCs w:val="26"/>
              </w:rPr>
              <w:t>Регулятивные универсальные учебные действия.</w:t>
            </w:r>
          </w:p>
        </w:tc>
        <w:tc>
          <w:tcPr>
            <w:tcW w:w="4278" w:type="dxa"/>
          </w:tcPr>
          <w:p w:rsidR="00A8494E" w:rsidRPr="004257C1" w:rsidRDefault="00A8494E" w:rsidP="009D279B">
            <w:pPr>
              <w:pStyle w:val="Default"/>
              <w:rPr>
                <w:sz w:val="26"/>
                <w:szCs w:val="26"/>
              </w:rPr>
            </w:pPr>
            <w:r w:rsidRPr="004257C1">
              <w:rPr>
                <w:sz w:val="26"/>
                <w:szCs w:val="26"/>
              </w:rPr>
              <w:t>самоорганизация</w:t>
            </w:r>
          </w:p>
        </w:tc>
        <w:tc>
          <w:tcPr>
            <w:tcW w:w="2810" w:type="dxa"/>
          </w:tcPr>
          <w:p w:rsidR="00A8494E" w:rsidRPr="004257C1" w:rsidRDefault="00A8494E" w:rsidP="009D279B">
            <w:pPr>
              <w:pStyle w:val="Default"/>
              <w:rPr>
                <w:sz w:val="26"/>
                <w:szCs w:val="26"/>
              </w:rPr>
            </w:pPr>
            <w:r w:rsidRPr="004257C1">
              <w:rPr>
                <w:sz w:val="26"/>
                <w:szCs w:val="26"/>
              </w:rPr>
              <w:t>«Я могу»</w:t>
            </w:r>
          </w:p>
        </w:tc>
        <w:tc>
          <w:tcPr>
            <w:tcW w:w="5953" w:type="dxa"/>
          </w:tcPr>
          <w:p w:rsidR="00A8494E" w:rsidRPr="004257C1" w:rsidRDefault="00A8494E" w:rsidP="009D279B">
            <w:pPr>
              <w:pStyle w:val="Default"/>
              <w:rPr>
                <w:sz w:val="26"/>
                <w:szCs w:val="26"/>
              </w:rPr>
            </w:pPr>
            <w:r w:rsidRPr="004257C1">
              <w:rPr>
                <w:sz w:val="26"/>
                <w:szCs w:val="26"/>
              </w:rPr>
              <w:t>«Понимаю и действую»</w:t>
            </w:r>
          </w:p>
          <w:p w:rsidR="00A8494E" w:rsidRPr="004257C1" w:rsidRDefault="00A8494E" w:rsidP="009D279B">
            <w:pPr>
              <w:pStyle w:val="Default"/>
              <w:rPr>
                <w:sz w:val="26"/>
                <w:szCs w:val="26"/>
              </w:rPr>
            </w:pPr>
            <w:r w:rsidRPr="004257C1">
              <w:rPr>
                <w:sz w:val="26"/>
                <w:szCs w:val="26"/>
              </w:rPr>
              <w:t xml:space="preserve"> «Контролирую ситуацию» </w:t>
            </w:r>
          </w:p>
          <w:p w:rsidR="00A8494E" w:rsidRPr="004257C1" w:rsidRDefault="00A8494E" w:rsidP="009D279B">
            <w:pPr>
              <w:pStyle w:val="Default"/>
              <w:rPr>
                <w:sz w:val="26"/>
                <w:szCs w:val="26"/>
              </w:rPr>
            </w:pPr>
            <w:r w:rsidRPr="004257C1">
              <w:rPr>
                <w:sz w:val="26"/>
                <w:szCs w:val="26"/>
              </w:rPr>
              <w:t xml:space="preserve">«Учусь оценивать» </w:t>
            </w:r>
          </w:p>
          <w:p w:rsidR="00A8494E" w:rsidRPr="004257C1" w:rsidRDefault="00A8494E" w:rsidP="009D279B">
            <w:pPr>
              <w:pStyle w:val="Default"/>
              <w:rPr>
                <w:sz w:val="26"/>
                <w:szCs w:val="26"/>
              </w:rPr>
            </w:pPr>
            <w:r w:rsidRPr="004257C1">
              <w:rPr>
                <w:sz w:val="26"/>
                <w:szCs w:val="26"/>
              </w:rPr>
              <w:t>«Думаю, пишу, говорю, показываю и делаю»</w:t>
            </w:r>
          </w:p>
        </w:tc>
      </w:tr>
      <w:tr w:rsidR="00A8494E" w:rsidTr="009D279B">
        <w:trPr>
          <w:trHeight w:val="585"/>
        </w:trPr>
        <w:tc>
          <w:tcPr>
            <w:tcW w:w="2862" w:type="dxa"/>
          </w:tcPr>
          <w:p w:rsidR="00A8494E" w:rsidRPr="004257C1" w:rsidRDefault="00A8494E" w:rsidP="009D279B">
            <w:pPr>
              <w:pStyle w:val="Default"/>
              <w:rPr>
                <w:sz w:val="26"/>
                <w:szCs w:val="26"/>
              </w:rPr>
            </w:pPr>
            <w:r w:rsidRPr="004257C1">
              <w:rPr>
                <w:sz w:val="26"/>
                <w:szCs w:val="26"/>
              </w:rPr>
              <w:t>Познавательные универсальные учебные действия.</w:t>
            </w:r>
          </w:p>
        </w:tc>
        <w:tc>
          <w:tcPr>
            <w:tcW w:w="4278" w:type="dxa"/>
          </w:tcPr>
          <w:p w:rsidR="00A8494E" w:rsidRPr="004257C1" w:rsidRDefault="00A8494E" w:rsidP="009D279B">
            <w:pPr>
              <w:pStyle w:val="Default"/>
              <w:rPr>
                <w:sz w:val="26"/>
                <w:szCs w:val="26"/>
              </w:rPr>
            </w:pPr>
            <w:r w:rsidRPr="004257C1">
              <w:rPr>
                <w:sz w:val="26"/>
                <w:szCs w:val="26"/>
              </w:rPr>
              <w:t>исследовательская культура</w:t>
            </w:r>
          </w:p>
        </w:tc>
        <w:tc>
          <w:tcPr>
            <w:tcW w:w="2810" w:type="dxa"/>
          </w:tcPr>
          <w:p w:rsidR="00A8494E" w:rsidRPr="004257C1" w:rsidRDefault="00A8494E" w:rsidP="009D279B">
            <w:pPr>
              <w:pStyle w:val="Default"/>
              <w:rPr>
                <w:sz w:val="26"/>
                <w:szCs w:val="26"/>
              </w:rPr>
            </w:pPr>
            <w:r w:rsidRPr="004257C1">
              <w:rPr>
                <w:sz w:val="26"/>
                <w:szCs w:val="26"/>
              </w:rPr>
              <w:t>«Я учусь».</w:t>
            </w:r>
          </w:p>
        </w:tc>
        <w:tc>
          <w:tcPr>
            <w:tcW w:w="5953" w:type="dxa"/>
          </w:tcPr>
          <w:p w:rsidR="00A8494E" w:rsidRPr="004257C1" w:rsidRDefault="00A8494E" w:rsidP="009D279B">
            <w:pPr>
              <w:pStyle w:val="Default"/>
              <w:rPr>
                <w:sz w:val="26"/>
                <w:szCs w:val="26"/>
              </w:rPr>
            </w:pPr>
            <w:r w:rsidRPr="004257C1">
              <w:rPr>
                <w:sz w:val="26"/>
                <w:szCs w:val="26"/>
              </w:rPr>
              <w:t>«Ищу и нахожу»</w:t>
            </w:r>
          </w:p>
          <w:p w:rsidR="00A8494E" w:rsidRPr="004257C1" w:rsidRDefault="00A8494E" w:rsidP="009D279B">
            <w:pPr>
              <w:pStyle w:val="Default"/>
              <w:rPr>
                <w:sz w:val="26"/>
                <w:szCs w:val="26"/>
              </w:rPr>
            </w:pPr>
            <w:r w:rsidRPr="004257C1">
              <w:rPr>
                <w:sz w:val="26"/>
                <w:szCs w:val="26"/>
              </w:rPr>
              <w:t xml:space="preserve">«Изображаю и фиксирую» </w:t>
            </w:r>
          </w:p>
          <w:p w:rsidR="00A8494E" w:rsidRPr="004257C1" w:rsidRDefault="00A8494E" w:rsidP="009D279B">
            <w:pPr>
              <w:pStyle w:val="Default"/>
              <w:rPr>
                <w:sz w:val="26"/>
                <w:szCs w:val="26"/>
              </w:rPr>
            </w:pPr>
            <w:r w:rsidRPr="004257C1">
              <w:rPr>
                <w:sz w:val="26"/>
                <w:szCs w:val="26"/>
              </w:rPr>
              <w:t>«Читаю, говорю, понимаю»</w:t>
            </w:r>
          </w:p>
          <w:p w:rsidR="00A8494E" w:rsidRPr="004257C1" w:rsidRDefault="00A8494E" w:rsidP="009D279B">
            <w:pPr>
              <w:pStyle w:val="Default"/>
              <w:rPr>
                <w:sz w:val="26"/>
                <w:szCs w:val="26"/>
              </w:rPr>
            </w:pPr>
            <w:r w:rsidRPr="004257C1">
              <w:rPr>
                <w:sz w:val="26"/>
                <w:szCs w:val="26"/>
              </w:rPr>
              <w:t xml:space="preserve">«Мыслю логически» </w:t>
            </w:r>
          </w:p>
          <w:p w:rsidR="00A8494E" w:rsidRPr="004257C1" w:rsidRDefault="00A8494E" w:rsidP="009D279B">
            <w:pPr>
              <w:pStyle w:val="Default"/>
              <w:rPr>
                <w:sz w:val="26"/>
                <w:szCs w:val="26"/>
              </w:rPr>
            </w:pPr>
            <w:r w:rsidRPr="004257C1">
              <w:rPr>
                <w:sz w:val="26"/>
                <w:szCs w:val="26"/>
              </w:rPr>
              <w:t>«Решаю проблему»</w:t>
            </w:r>
          </w:p>
        </w:tc>
      </w:tr>
      <w:tr w:rsidR="00A8494E" w:rsidTr="009D279B">
        <w:trPr>
          <w:trHeight w:val="585"/>
        </w:trPr>
        <w:tc>
          <w:tcPr>
            <w:tcW w:w="2862" w:type="dxa"/>
          </w:tcPr>
          <w:p w:rsidR="00A8494E" w:rsidRDefault="00A8494E" w:rsidP="009D279B">
            <w:pPr>
              <w:pStyle w:val="Default"/>
              <w:rPr>
                <w:sz w:val="26"/>
                <w:szCs w:val="26"/>
              </w:rPr>
            </w:pPr>
            <w:r w:rsidRPr="004257C1">
              <w:rPr>
                <w:sz w:val="26"/>
                <w:szCs w:val="26"/>
              </w:rPr>
              <w:t>Коммуникативные универсальные учебные действия</w:t>
            </w:r>
          </w:p>
          <w:p w:rsidR="00A8494E" w:rsidRPr="004257C1" w:rsidRDefault="00A8494E" w:rsidP="009D279B">
            <w:pPr>
              <w:pStyle w:val="Default"/>
              <w:rPr>
                <w:sz w:val="26"/>
                <w:szCs w:val="26"/>
              </w:rPr>
            </w:pPr>
          </w:p>
        </w:tc>
        <w:tc>
          <w:tcPr>
            <w:tcW w:w="4278" w:type="dxa"/>
          </w:tcPr>
          <w:p w:rsidR="00A8494E" w:rsidRPr="004257C1" w:rsidRDefault="00A8494E" w:rsidP="009D279B">
            <w:pPr>
              <w:pStyle w:val="Default"/>
              <w:rPr>
                <w:sz w:val="26"/>
                <w:szCs w:val="26"/>
              </w:rPr>
            </w:pPr>
            <w:r w:rsidRPr="004257C1">
              <w:rPr>
                <w:sz w:val="26"/>
                <w:szCs w:val="26"/>
              </w:rPr>
              <w:t>культуры общения</w:t>
            </w:r>
          </w:p>
        </w:tc>
        <w:tc>
          <w:tcPr>
            <w:tcW w:w="2810" w:type="dxa"/>
          </w:tcPr>
          <w:p w:rsidR="00A8494E" w:rsidRPr="004257C1" w:rsidRDefault="00A8494E" w:rsidP="009D279B">
            <w:pPr>
              <w:pStyle w:val="Default"/>
              <w:rPr>
                <w:sz w:val="26"/>
                <w:szCs w:val="26"/>
              </w:rPr>
            </w:pPr>
            <w:r w:rsidRPr="004257C1">
              <w:rPr>
                <w:sz w:val="26"/>
                <w:szCs w:val="26"/>
              </w:rPr>
              <w:t>«Мы вместе»</w:t>
            </w:r>
          </w:p>
        </w:tc>
        <w:tc>
          <w:tcPr>
            <w:tcW w:w="5953" w:type="dxa"/>
          </w:tcPr>
          <w:p w:rsidR="00A8494E" w:rsidRPr="004257C1" w:rsidRDefault="00A8494E" w:rsidP="009D279B">
            <w:pPr>
              <w:pStyle w:val="Default"/>
              <w:rPr>
                <w:sz w:val="26"/>
                <w:szCs w:val="26"/>
              </w:rPr>
            </w:pPr>
            <w:r w:rsidRPr="004257C1">
              <w:rPr>
                <w:sz w:val="26"/>
                <w:szCs w:val="26"/>
              </w:rPr>
              <w:t xml:space="preserve">«Всегда на связи» </w:t>
            </w:r>
          </w:p>
          <w:p w:rsidR="00A8494E" w:rsidRPr="004257C1" w:rsidRDefault="00A8494E" w:rsidP="009D279B">
            <w:pPr>
              <w:pStyle w:val="Default"/>
              <w:rPr>
                <w:sz w:val="26"/>
                <w:szCs w:val="26"/>
              </w:rPr>
            </w:pPr>
            <w:r w:rsidRPr="004257C1">
              <w:rPr>
                <w:sz w:val="26"/>
                <w:szCs w:val="26"/>
              </w:rPr>
              <w:t>«Я и Мы».</w:t>
            </w:r>
          </w:p>
        </w:tc>
      </w:tr>
    </w:tbl>
    <w:p w:rsidR="00A8494E" w:rsidRDefault="00A8494E" w:rsidP="00A8494E">
      <w:pPr>
        <w:pStyle w:val="Default"/>
        <w:rPr>
          <w:sz w:val="28"/>
          <w:szCs w:val="28"/>
        </w:rPr>
        <w:sectPr w:rsidR="00A8494E" w:rsidSect="00E11933">
          <w:pgSz w:w="16838" w:h="11906" w:orient="landscape"/>
          <w:pgMar w:top="567" w:right="425" w:bottom="397" w:left="425" w:header="709" w:footer="709" w:gutter="0"/>
          <w:cols w:space="708"/>
          <w:docGrid w:linePitch="360"/>
        </w:sectPr>
      </w:pPr>
    </w:p>
    <w:p w:rsidR="008E438C" w:rsidRDefault="008E438C" w:rsidP="00395F96">
      <w:pPr>
        <w:pStyle w:val="Default"/>
        <w:rPr>
          <w:sz w:val="28"/>
          <w:szCs w:val="28"/>
        </w:rPr>
      </w:pPr>
    </w:p>
    <w:p w:rsidR="00395F96" w:rsidRDefault="00395F96" w:rsidP="00395F96">
      <w:pPr>
        <w:pStyle w:val="Default"/>
        <w:rPr>
          <w:sz w:val="28"/>
          <w:szCs w:val="28"/>
        </w:rPr>
      </w:pPr>
      <w:r>
        <w:rPr>
          <w:b/>
          <w:bCs/>
          <w:sz w:val="28"/>
          <w:szCs w:val="28"/>
        </w:rPr>
        <w:t>2.1.3. Связь универсальных учебных действий с содержанием учебных предметов (на основе образовательных ресурсов УМК «Перспективная начальная школа»</w:t>
      </w:r>
      <w:r w:rsidR="00C16464">
        <w:rPr>
          <w:b/>
          <w:bCs/>
          <w:sz w:val="28"/>
          <w:szCs w:val="28"/>
        </w:rPr>
        <w:t xml:space="preserve"> и математики из УМК «Школа России»</w:t>
      </w:r>
      <w:r>
        <w:rPr>
          <w:b/>
          <w:bCs/>
          <w:sz w:val="28"/>
          <w:szCs w:val="28"/>
        </w:rPr>
        <w:t xml:space="preserve">) </w:t>
      </w:r>
    </w:p>
    <w:p w:rsidR="00395F96" w:rsidRDefault="00395F96" w:rsidP="00395F96">
      <w:pPr>
        <w:pStyle w:val="Default"/>
        <w:rPr>
          <w:sz w:val="28"/>
          <w:szCs w:val="28"/>
        </w:rPr>
      </w:pPr>
      <w:r>
        <w:rPr>
          <w:sz w:val="28"/>
          <w:szCs w:val="28"/>
        </w:rPr>
        <w:t>Формирование универсальных учебных действий, обеспечивающих решение задач общекультурного, ценностно</w:t>
      </w:r>
      <w:r w:rsidR="0004522B">
        <w:rPr>
          <w:sz w:val="28"/>
          <w:szCs w:val="28"/>
        </w:rPr>
        <w:t>-</w:t>
      </w:r>
      <w:r>
        <w:rPr>
          <w:sz w:val="28"/>
          <w:szCs w:val="28"/>
        </w:rPr>
        <w:t xml:space="preserve">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w:t>
      </w:r>
    </w:p>
    <w:p w:rsidR="00395F96" w:rsidRDefault="00395F96" w:rsidP="00395F96">
      <w:pPr>
        <w:pStyle w:val="Default"/>
        <w:rPr>
          <w:sz w:val="28"/>
          <w:szCs w:val="28"/>
        </w:rPr>
      </w:pPr>
      <w:r>
        <w:rPr>
          <w:sz w:val="28"/>
          <w:szCs w:val="28"/>
        </w:rPr>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w:t>
      </w:r>
      <w:r w:rsidR="0004522B">
        <w:rPr>
          <w:sz w:val="28"/>
          <w:szCs w:val="28"/>
        </w:rPr>
        <w:t>-</w:t>
      </w:r>
      <w:r>
        <w:rPr>
          <w:sz w:val="28"/>
          <w:szCs w:val="28"/>
        </w:rPr>
        <w:t>образного и знаково</w:t>
      </w:r>
      <w:r w:rsidR="0004522B">
        <w:rPr>
          <w:sz w:val="28"/>
          <w:szCs w:val="28"/>
        </w:rPr>
        <w:t>-</w:t>
      </w:r>
      <w:r>
        <w:rPr>
          <w:sz w:val="28"/>
          <w:szCs w:val="28"/>
        </w:rPr>
        <w:t xml:space="preserve">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 </w:t>
      </w:r>
    </w:p>
    <w:p w:rsidR="00BA76B2" w:rsidRDefault="00395F96">
      <w:pPr>
        <w:rPr>
          <w:rFonts w:ascii="Times New Roman" w:hAnsi="Times New Roman" w:cs="Times New Roman"/>
          <w:sz w:val="28"/>
          <w:szCs w:val="28"/>
        </w:rPr>
      </w:pPr>
      <w:r w:rsidRPr="00395F96">
        <w:rPr>
          <w:rFonts w:ascii="Times New Roman" w:hAnsi="Times New Roman" w:cs="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w:t>
      </w:r>
    </w:p>
    <w:tbl>
      <w:tblPr>
        <w:tblStyle w:val="a5"/>
        <w:tblW w:w="0" w:type="auto"/>
        <w:tblInd w:w="-176" w:type="dxa"/>
        <w:tblLook w:val="04A0"/>
      </w:tblPr>
      <w:tblGrid>
        <w:gridCol w:w="2653"/>
        <w:gridCol w:w="1978"/>
        <w:gridCol w:w="72"/>
        <w:gridCol w:w="1934"/>
        <w:gridCol w:w="51"/>
        <w:gridCol w:w="2174"/>
        <w:gridCol w:w="11"/>
        <w:gridCol w:w="2007"/>
      </w:tblGrid>
      <w:tr w:rsidR="00395F96" w:rsidTr="00EC39F0">
        <w:tc>
          <w:tcPr>
            <w:tcW w:w="2653" w:type="dxa"/>
          </w:tcPr>
          <w:p w:rsidR="00395F96" w:rsidRPr="00395F96" w:rsidRDefault="00395F96" w:rsidP="00395F96">
            <w:pPr>
              <w:pStyle w:val="Default"/>
              <w:rPr>
                <w:sz w:val="28"/>
                <w:szCs w:val="28"/>
              </w:rPr>
            </w:pPr>
            <w:r w:rsidRPr="00395F96">
              <w:rPr>
                <w:b/>
                <w:bCs/>
                <w:sz w:val="28"/>
                <w:szCs w:val="28"/>
              </w:rPr>
              <w:t xml:space="preserve">Смысловые </w:t>
            </w:r>
          </w:p>
          <w:p w:rsidR="00395F96" w:rsidRPr="00395F96" w:rsidRDefault="00395F96" w:rsidP="00395F96">
            <w:pPr>
              <w:rPr>
                <w:rFonts w:ascii="Times New Roman" w:hAnsi="Times New Roman" w:cs="Times New Roman"/>
              </w:rPr>
            </w:pPr>
            <w:r w:rsidRPr="00395F96">
              <w:rPr>
                <w:rFonts w:ascii="Times New Roman" w:hAnsi="Times New Roman" w:cs="Times New Roman"/>
                <w:b/>
                <w:bCs/>
                <w:sz w:val="28"/>
                <w:szCs w:val="28"/>
              </w:rPr>
              <w:t>акценты УУД</w:t>
            </w:r>
          </w:p>
          <w:p w:rsidR="00395F96" w:rsidRPr="00395F96" w:rsidRDefault="00395F96">
            <w:pPr>
              <w:rPr>
                <w:rFonts w:ascii="Times New Roman" w:hAnsi="Times New Roman" w:cs="Times New Roman"/>
              </w:rPr>
            </w:pPr>
          </w:p>
        </w:tc>
        <w:tc>
          <w:tcPr>
            <w:tcW w:w="1978" w:type="dxa"/>
          </w:tcPr>
          <w:p w:rsidR="00395F96" w:rsidRPr="00395F96" w:rsidRDefault="00395F96">
            <w:pPr>
              <w:rPr>
                <w:rFonts w:ascii="Times New Roman" w:hAnsi="Times New Roman" w:cs="Times New Roman"/>
              </w:rPr>
            </w:pPr>
            <w:r w:rsidRPr="00395F96">
              <w:rPr>
                <w:rFonts w:ascii="Times New Roman" w:hAnsi="Times New Roman" w:cs="Times New Roman"/>
                <w:b/>
                <w:bCs/>
                <w:sz w:val="28"/>
                <w:szCs w:val="28"/>
              </w:rPr>
              <w:t>Русский язык</w:t>
            </w:r>
          </w:p>
        </w:tc>
        <w:tc>
          <w:tcPr>
            <w:tcW w:w="2006" w:type="dxa"/>
            <w:gridSpan w:val="2"/>
          </w:tcPr>
          <w:p w:rsidR="00395F96" w:rsidRPr="00395F96" w:rsidRDefault="00395F96">
            <w:pPr>
              <w:rPr>
                <w:rFonts w:ascii="Times New Roman" w:hAnsi="Times New Roman" w:cs="Times New Roman"/>
              </w:rPr>
            </w:pPr>
            <w:r w:rsidRPr="00395F96">
              <w:rPr>
                <w:rFonts w:ascii="Times New Roman" w:hAnsi="Times New Roman" w:cs="Times New Roman"/>
                <w:b/>
                <w:bCs/>
                <w:sz w:val="28"/>
                <w:szCs w:val="28"/>
              </w:rPr>
              <w:t>Литературное чтение</w:t>
            </w:r>
          </w:p>
        </w:tc>
        <w:tc>
          <w:tcPr>
            <w:tcW w:w="2236" w:type="dxa"/>
            <w:gridSpan w:val="3"/>
          </w:tcPr>
          <w:p w:rsidR="00395F96" w:rsidRPr="00395F96" w:rsidRDefault="00395F96" w:rsidP="00395F96">
            <w:pPr>
              <w:pStyle w:val="Default"/>
              <w:rPr>
                <w:sz w:val="28"/>
                <w:szCs w:val="28"/>
              </w:rPr>
            </w:pPr>
            <w:r w:rsidRPr="00395F96">
              <w:rPr>
                <w:b/>
                <w:bCs/>
                <w:sz w:val="28"/>
                <w:szCs w:val="28"/>
              </w:rPr>
              <w:t>Математика</w:t>
            </w:r>
          </w:p>
        </w:tc>
        <w:tc>
          <w:tcPr>
            <w:tcW w:w="2007" w:type="dxa"/>
          </w:tcPr>
          <w:p w:rsidR="00395F96" w:rsidRPr="00395F96" w:rsidRDefault="00395F96" w:rsidP="00395F96">
            <w:pPr>
              <w:pStyle w:val="Default"/>
              <w:rPr>
                <w:sz w:val="28"/>
                <w:szCs w:val="28"/>
              </w:rPr>
            </w:pPr>
            <w:r w:rsidRPr="00395F96">
              <w:rPr>
                <w:b/>
                <w:bCs/>
                <w:sz w:val="28"/>
                <w:szCs w:val="28"/>
              </w:rPr>
              <w:t>Окружающий мир</w:t>
            </w:r>
          </w:p>
        </w:tc>
      </w:tr>
      <w:tr w:rsidR="00395F96" w:rsidTr="00EC39F0">
        <w:tc>
          <w:tcPr>
            <w:tcW w:w="2653" w:type="dxa"/>
          </w:tcPr>
          <w:p w:rsidR="00395F96" w:rsidRPr="004257C1" w:rsidRDefault="00395F96">
            <w:pPr>
              <w:rPr>
                <w:rFonts w:ascii="Times New Roman" w:hAnsi="Times New Roman" w:cs="Times New Roman"/>
              </w:rPr>
            </w:pPr>
            <w:r w:rsidRPr="004257C1">
              <w:rPr>
                <w:rFonts w:ascii="Times New Roman" w:hAnsi="Times New Roman" w:cs="Times New Roman"/>
                <w:b/>
                <w:bCs/>
                <w:sz w:val="28"/>
                <w:szCs w:val="28"/>
              </w:rPr>
              <w:t>личностные</w:t>
            </w:r>
          </w:p>
        </w:tc>
        <w:tc>
          <w:tcPr>
            <w:tcW w:w="1978" w:type="dxa"/>
          </w:tcPr>
          <w:p w:rsidR="00395F96" w:rsidRPr="004257C1" w:rsidRDefault="00395F96" w:rsidP="00395F96">
            <w:pPr>
              <w:pStyle w:val="Default"/>
              <w:rPr>
                <w:sz w:val="28"/>
                <w:szCs w:val="28"/>
              </w:rPr>
            </w:pPr>
            <w:r w:rsidRPr="004257C1">
              <w:rPr>
                <w:sz w:val="28"/>
                <w:szCs w:val="28"/>
              </w:rPr>
              <w:t xml:space="preserve">жизненное само- </w:t>
            </w:r>
          </w:p>
          <w:p w:rsidR="00395F96" w:rsidRPr="004257C1" w:rsidRDefault="00395F96" w:rsidP="00395F96">
            <w:pPr>
              <w:rPr>
                <w:rFonts w:ascii="Times New Roman" w:hAnsi="Times New Roman" w:cs="Times New Roman"/>
              </w:rPr>
            </w:pPr>
            <w:r w:rsidRPr="004257C1">
              <w:rPr>
                <w:rFonts w:ascii="Times New Roman" w:hAnsi="Times New Roman" w:cs="Times New Roman"/>
                <w:sz w:val="28"/>
                <w:szCs w:val="28"/>
              </w:rPr>
              <w:t>определение</w:t>
            </w:r>
          </w:p>
        </w:tc>
        <w:tc>
          <w:tcPr>
            <w:tcW w:w="2006" w:type="dxa"/>
            <w:gridSpan w:val="2"/>
          </w:tcPr>
          <w:p w:rsidR="00395F96" w:rsidRPr="004257C1" w:rsidRDefault="00395F96">
            <w:pPr>
              <w:rPr>
                <w:rFonts w:ascii="Times New Roman" w:hAnsi="Times New Roman" w:cs="Times New Roman"/>
              </w:rPr>
            </w:pPr>
            <w:r w:rsidRPr="004257C1">
              <w:rPr>
                <w:rFonts w:ascii="Times New Roman" w:hAnsi="Times New Roman" w:cs="Times New Roman"/>
                <w:sz w:val="28"/>
                <w:szCs w:val="28"/>
              </w:rPr>
              <w:t>нравственно-этическая ориентация</w:t>
            </w:r>
          </w:p>
        </w:tc>
        <w:tc>
          <w:tcPr>
            <w:tcW w:w="2236" w:type="dxa"/>
            <w:gridSpan w:val="3"/>
          </w:tcPr>
          <w:p w:rsidR="00395F96" w:rsidRPr="004257C1" w:rsidRDefault="00395F96" w:rsidP="00395F96">
            <w:pPr>
              <w:pStyle w:val="Default"/>
              <w:rPr>
                <w:sz w:val="28"/>
                <w:szCs w:val="28"/>
              </w:rPr>
            </w:pPr>
            <w:r w:rsidRPr="004257C1">
              <w:rPr>
                <w:sz w:val="28"/>
                <w:szCs w:val="28"/>
              </w:rPr>
              <w:t xml:space="preserve">Смыслообразова </w:t>
            </w:r>
          </w:p>
          <w:p w:rsidR="00395F96" w:rsidRPr="004257C1" w:rsidRDefault="00395F96" w:rsidP="00395F96">
            <w:pPr>
              <w:rPr>
                <w:rFonts w:ascii="Times New Roman" w:hAnsi="Times New Roman" w:cs="Times New Roman"/>
              </w:rPr>
            </w:pPr>
            <w:r w:rsidRPr="004257C1">
              <w:rPr>
                <w:rFonts w:ascii="Times New Roman" w:hAnsi="Times New Roman" w:cs="Times New Roman"/>
                <w:sz w:val="28"/>
                <w:szCs w:val="28"/>
              </w:rPr>
              <w:t>ние</w:t>
            </w:r>
          </w:p>
        </w:tc>
        <w:tc>
          <w:tcPr>
            <w:tcW w:w="2007" w:type="dxa"/>
          </w:tcPr>
          <w:p w:rsidR="00395F96" w:rsidRPr="004257C1" w:rsidRDefault="00395F96">
            <w:pPr>
              <w:rPr>
                <w:rFonts w:ascii="Times New Roman" w:hAnsi="Times New Roman" w:cs="Times New Roman"/>
              </w:rPr>
            </w:pPr>
            <w:r w:rsidRPr="004257C1">
              <w:rPr>
                <w:rFonts w:ascii="Times New Roman" w:hAnsi="Times New Roman" w:cs="Times New Roman"/>
                <w:sz w:val="28"/>
                <w:szCs w:val="28"/>
              </w:rPr>
              <w:t>нравственно-этическая ориентация</w:t>
            </w:r>
          </w:p>
        </w:tc>
      </w:tr>
      <w:tr w:rsidR="00395F96" w:rsidTr="00EC39F0">
        <w:tc>
          <w:tcPr>
            <w:tcW w:w="2653" w:type="dxa"/>
            <w:tcBorders>
              <w:right w:val="single" w:sz="4" w:space="0" w:color="auto"/>
            </w:tcBorders>
          </w:tcPr>
          <w:p w:rsidR="00395F96" w:rsidRPr="004257C1" w:rsidRDefault="00395F96">
            <w:pPr>
              <w:rPr>
                <w:rFonts w:ascii="Times New Roman" w:hAnsi="Times New Roman" w:cs="Times New Roman"/>
              </w:rPr>
            </w:pPr>
            <w:r w:rsidRPr="004257C1">
              <w:rPr>
                <w:rFonts w:ascii="Times New Roman" w:hAnsi="Times New Roman" w:cs="Times New Roman"/>
                <w:b/>
                <w:bCs/>
                <w:sz w:val="28"/>
                <w:szCs w:val="28"/>
              </w:rPr>
              <w:t>регулятивные</w:t>
            </w:r>
          </w:p>
        </w:tc>
        <w:tc>
          <w:tcPr>
            <w:tcW w:w="8227" w:type="dxa"/>
            <w:gridSpan w:val="7"/>
            <w:tcBorders>
              <w:left w:val="single" w:sz="4" w:space="0" w:color="auto"/>
            </w:tcBorders>
          </w:tcPr>
          <w:p w:rsidR="00395F96" w:rsidRPr="004257C1" w:rsidRDefault="00395F96">
            <w:pPr>
              <w:pStyle w:val="Default"/>
              <w:rPr>
                <w:sz w:val="28"/>
                <w:szCs w:val="28"/>
              </w:rPr>
            </w:pPr>
            <w:r w:rsidRPr="004257C1">
              <w:rPr>
                <w:sz w:val="28"/>
                <w:szCs w:val="28"/>
              </w:rPr>
              <w:t xml:space="preserve">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 </w:t>
            </w:r>
          </w:p>
        </w:tc>
      </w:tr>
      <w:tr w:rsidR="00EC39F0" w:rsidTr="00EC39F0">
        <w:tc>
          <w:tcPr>
            <w:tcW w:w="2653" w:type="dxa"/>
            <w:tcBorders>
              <w:right w:val="single" w:sz="4" w:space="0" w:color="auto"/>
            </w:tcBorders>
          </w:tcPr>
          <w:p w:rsidR="00EC39F0" w:rsidRPr="004257C1" w:rsidRDefault="004257C1" w:rsidP="00395F96">
            <w:pPr>
              <w:pStyle w:val="Default"/>
              <w:rPr>
                <w:sz w:val="28"/>
                <w:szCs w:val="28"/>
              </w:rPr>
            </w:pPr>
            <w:r w:rsidRPr="004257C1">
              <w:rPr>
                <w:b/>
                <w:bCs/>
                <w:sz w:val="28"/>
                <w:szCs w:val="28"/>
              </w:rPr>
              <w:t>Познаватель</w:t>
            </w:r>
            <w:r w:rsidR="00EC39F0" w:rsidRPr="004257C1">
              <w:rPr>
                <w:b/>
                <w:bCs/>
                <w:sz w:val="28"/>
                <w:szCs w:val="28"/>
              </w:rPr>
              <w:t xml:space="preserve">ные </w:t>
            </w:r>
          </w:p>
          <w:p w:rsidR="00EC39F0" w:rsidRPr="004257C1" w:rsidRDefault="00EC39F0" w:rsidP="00395F96">
            <w:pPr>
              <w:rPr>
                <w:rFonts w:ascii="Times New Roman" w:hAnsi="Times New Roman" w:cs="Times New Roman"/>
              </w:rPr>
            </w:pPr>
            <w:r w:rsidRPr="004257C1">
              <w:rPr>
                <w:rFonts w:ascii="Times New Roman" w:hAnsi="Times New Roman" w:cs="Times New Roman"/>
                <w:b/>
                <w:bCs/>
                <w:sz w:val="28"/>
                <w:szCs w:val="28"/>
              </w:rPr>
              <w:t xml:space="preserve">общеучебные </w:t>
            </w:r>
          </w:p>
        </w:tc>
        <w:tc>
          <w:tcPr>
            <w:tcW w:w="2050" w:type="dxa"/>
            <w:gridSpan w:val="2"/>
            <w:tcBorders>
              <w:left w:val="single" w:sz="4" w:space="0" w:color="auto"/>
            </w:tcBorders>
          </w:tcPr>
          <w:p w:rsidR="00EC39F0" w:rsidRPr="004257C1" w:rsidRDefault="00EC39F0">
            <w:pPr>
              <w:pStyle w:val="Default"/>
              <w:rPr>
                <w:sz w:val="28"/>
                <w:szCs w:val="28"/>
              </w:rPr>
            </w:pPr>
            <w:r w:rsidRPr="004257C1">
              <w:rPr>
                <w:sz w:val="28"/>
                <w:szCs w:val="28"/>
              </w:rPr>
              <w:t xml:space="preserve">моделирование (перевод устной речи в письменную) </w:t>
            </w:r>
          </w:p>
        </w:tc>
        <w:tc>
          <w:tcPr>
            <w:tcW w:w="1985" w:type="dxa"/>
            <w:gridSpan w:val="2"/>
          </w:tcPr>
          <w:p w:rsidR="00EC39F0" w:rsidRPr="004257C1" w:rsidRDefault="00EC39F0">
            <w:pPr>
              <w:pStyle w:val="Default"/>
              <w:rPr>
                <w:sz w:val="28"/>
                <w:szCs w:val="28"/>
              </w:rPr>
            </w:pPr>
            <w:r w:rsidRPr="004257C1">
              <w:rPr>
                <w:sz w:val="28"/>
                <w:szCs w:val="28"/>
              </w:rPr>
              <w:t xml:space="preserve">смысловое чтение, произвольные и осознанные устные и письменные высказывания </w:t>
            </w:r>
          </w:p>
        </w:tc>
        <w:tc>
          <w:tcPr>
            <w:tcW w:w="2174" w:type="dxa"/>
          </w:tcPr>
          <w:p w:rsidR="00EC39F0" w:rsidRPr="004257C1" w:rsidRDefault="00EC39F0">
            <w:pPr>
              <w:pStyle w:val="Default"/>
              <w:rPr>
                <w:sz w:val="28"/>
                <w:szCs w:val="28"/>
              </w:rPr>
            </w:pPr>
            <w:r w:rsidRPr="004257C1">
              <w:rPr>
                <w:sz w:val="28"/>
                <w:szCs w:val="28"/>
              </w:rPr>
              <w:t xml:space="preserve">моделирование, выбор наиболее эффективных способов решения задач </w:t>
            </w:r>
          </w:p>
        </w:tc>
        <w:tc>
          <w:tcPr>
            <w:tcW w:w="2018" w:type="dxa"/>
            <w:gridSpan w:val="2"/>
          </w:tcPr>
          <w:p w:rsidR="00EC39F0" w:rsidRPr="004257C1" w:rsidRDefault="00EC39F0">
            <w:pPr>
              <w:pStyle w:val="Default"/>
              <w:rPr>
                <w:sz w:val="28"/>
                <w:szCs w:val="28"/>
              </w:rPr>
            </w:pPr>
            <w:r w:rsidRPr="004257C1">
              <w:rPr>
                <w:sz w:val="28"/>
                <w:szCs w:val="28"/>
              </w:rPr>
              <w:t xml:space="preserve">широкий спектр источников информации </w:t>
            </w:r>
          </w:p>
        </w:tc>
      </w:tr>
      <w:tr w:rsidR="00EC39F0" w:rsidTr="00EC39F0">
        <w:tc>
          <w:tcPr>
            <w:tcW w:w="2653" w:type="dxa"/>
            <w:tcBorders>
              <w:right w:val="single" w:sz="4" w:space="0" w:color="auto"/>
            </w:tcBorders>
          </w:tcPr>
          <w:p w:rsidR="00EC39F0" w:rsidRPr="004257C1" w:rsidRDefault="00EC39F0" w:rsidP="00EC39F0">
            <w:pPr>
              <w:pStyle w:val="Default"/>
              <w:rPr>
                <w:sz w:val="28"/>
                <w:szCs w:val="28"/>
              </w:rPr>
            </w:pPr>
            <w:r w:rsidRPr="004257C1">
              <w:rPr>
                <w:b/>
                <w:bCs/>
                <w:sz w:val="28"/>
                <w:szCs w:val="28"/>
              </w:rPr>
              <w:t xml:space="preserve">Познаватель- </w:t>
            </w:r>
          </w:p>
          <w:p w:rsidR="009C0466" w:rsidRDefault="009C0466" w:rsidP="00EC39F0">
            <w:pPr>
              <w:pStyle w:val="Default"/>
              <w:rPr>
                <w:b/>
                <w:bCs/>
                <w:sz w:val="28"/>
                <w:szCs w:val="28"/>
              </w:rPr>
            </w:pPr>
            <w:r>
              <w:rPr>
                <w:b/>
                <w:bCs/>
                <w:sz w:val="28"/>
                <w:szCs w:val="28"/>
              </w:rPr>
              <w:t>н</w:t>
            </w:r>
            <w:r w:rsidR="00EC39F0" w:rsidRPr="004257C1">
              <w:rPr>
                <w:b/>
                <w:bCs/>
                <w:sz w:val="28"/>
                <w:szCs w:val="28"/>
              </w:rPr>
              <w:t>ые</w:t>
            </w:r>
          </w:p>
          <w:p w:rsidR="00EC39F0" w:rsidRPr="004257C1" w:rsidRDefault="00EC39F0" w:rsidP="00EC39F0">
            <w:pPr>
              <w:pStyle w:val="Default"/>
              <w:rPr>
                <w:b/>
                <w:bCs/>
                <w:sz w:val="28"/>
                <w:szCs w:val="28"/>
              </w:rPr>
            </w:pPr>
            <w:r w:rsidRPr="004257C1">
              <w:rPr>
                <w:b/>
                <w:bCs/>
                <w:sz w:val="28"/>
                <w:szCs w:val="28"/>
              </w:rPr>
              <w:t xml:space="preserve"> логические </w:t>
            </w:r>
          </w:p>
        </w:tc>
        <w:tc>
          <w:tcPr>
            <w:tcW w:w="4035" w:type="dxa"/>
            <w:gridSpan w:val="4"/>
            <w:tcBorders>
              <w:left w:val="single" w:sz="4" w:space="0" w:color="auto"/>
            </w:tcBorders>
          </w:tcPr>
          <w:p w:rsidR="00EC39F0" w:rsidRPr="004257C1" w:rsidRDefault="00EC39F0">
            <w:pPr>
              <w:pStyle w:val="Default"/>
              <w:rPr>
                <w:sz w:val="28"/>
                <w:szCs w:val="28"/>
              </w:rPr>
            </w:pPr>
            <w:r w:rsidRPr="004257C1">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4192" w:type="dxa"/>
            <w:gridSpan w:val="3"/>
          </w:tcPr>
          <w:p w:rsidR="00EC39F0" w:rsidRPr="004257C1" w:rsidRDefault="00EC39F0">
            <w:pPr>
              <w:pStyle w:val="Default"/>
              <w:rPr>
                <w:sz w:val="28"/>
                <w:szCs w:val="28"/>
              </w:rPr>
            </w:pPr>
            <w:r w:rsidRPr="004257C1">
              <w:rPr>
                <w:sz w:val="28"/>
                <w:szCs w:val="28"/>
              </w:rPr>
              <w:t xml:space="preserve">анализ, синтез, сравнение, группировка, причинно-следственные связи, логические рассуждения, доказательства, практические действия </w:t>
            </w:r>
          </w:p>
        </w:tc>
      </w:tr>
      <w:tr w:rsidR="00EC39F0" w:rsidTr="00EC39F0">
        <w:tc>
          <w:tcPr>
            <w:tcW w:w="2653" w:type="dxa"/>
            <w:tcBorders>
              <w:right w:val="single" w:sz="4" w:space="0" w:color="auto"/>
            </w:tcBorders>
          </w:tcPr>
          <w:p w:rsidR="00EC39F0" w:rsidRPr="004257C1" w:rsidRDefault="00EC39F0" w:rsidP="00EC39F0">
            <w:pPr>
              <w:pStyle w:val="Default"/>
              <w:rPr>
                <w:sz w:val="28"/>
                <w:szCs w:val="28"/>
              </w:rPr>
            </w:pPr>
            <w:r w:rsidRPr="004257C1">
              <w:rPr>
                <w:b/>
                <w:bCs/>
                <w:sz w:val="28"/>
                <w:szCs w:val="28"/>
              </w:rPr>
              <w:t xml:space="preserve">коммуникативные </w:t>
            </w:r>
          </w:p>
          <w:p w:rsidR="00EC39F0" w:rsidRPr="004257C1" w:rsidRDefault="00EC39F0" w:rsidP="00395F96">
            <w:pPr>
              <w:pStyle w:val="Default"/>
              <w:rPr>
                <w:b/>
                <w:bCs/>
                <w:sz w:val="28"/>
                <w:szCs w:val="28"/>
              </w:rPr>
            </w:pPr>
          </w:p>
        </w:tc>
        <w:tc>
          <w:tcPr>
            <w:tcW w:w="8227" w:type="dxa"/>
            <w:gridSpan w:val="7"/>
            <w:tcBorders>
              <w:left w:val="single" w:sz="4" w:space="0" w:color="auto"/>
            </w:tcBorders>
          </w:tcPr>
          <w:p w:rsidR="00EC39F0" w:rsidRPr="004257C1" w:rsidRDefault="00EC39F0">
            <w:pPr>
              <w:pStyle w:val="Default"/>
              <w:rPr>
                <w:sz w:val="28"/>
                <w:szCs w:val="28"/>
              </w:rPr>
            </w:pPr>
            <w:r w:rsidRPr="004257C1">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257C1" w:rsidRDefault="004257C1" w:rsidP="00EC39F0">
      <w:pPr>
        <w:pStyle w:val="Default"/>
        <w:rPr>
          <w:sz w:val="28"/>
          <w:szCs w:val="28"/>
        </w:rPr>
      </w:pPr>
    </w:p>
    <w:p w:rsidR="004257C1" w:rsidRDefault="004257C1" w:rsidP="00EC39F0">
      <w:pPr>
        <w:pStyle w:val="Default"/>
        <w:rPr>
          <w:sz w:val="28"/>
          <w:szCs w:val="28"/>
        </w:rPr>
      </w:pPr>
    </w:p>
    <w:p w:rsidR="00EC39F0" w:rsidRDefault="00EC39F0" w:rsidP="00195FFA">
      <w:pPr>
        <w:pStyle w:val="Default"/>
        <w:ind w:firstLine="142"/>
        <w:jc w:val="both"/>
        <w:rPr>
          <w:sz w:val="28"/>
          <w:szCs w:val="28"/>
        </w:rPr>
      </w:pPr>
      <w:r>
        <w:rPr>
          <w:sz w:val="28"/>
          <w:szCs w:val="28"/>
        </w:rPr>
        <w:t xml:space="preserve">Связь универсальных учебных действий с содержанием учебных предметов определяется следующими утверждениями: </w:t>
      </w:r>
    </w:p>
    <w:p w:rsidR="00EC39F0" w:rsidRDefault="00EC39F0" w:rsidP="00195FFA">
      <w:pPr>
        <w:pStyle w:val="Default"/>
        <w:ind w:firstLine="142"/>
        <w:jc w:val="both"/>
        <w:rPr>
          <w:sz w:val="28"/>
          <w:szCs w:val="28"/>
        </w:rPr>
      </w:pPr>
      <w:r>
        <w:rPr>
          <w:sz w:val="28"/>
          <w:szCs w:val="28"/>
        </w:rPr>
        <w:t>1. УУД представляют собой целостную систему, в которой можно выделить взаимосвязанные и взаимо</w:t>
      </w:r>
      <w:r w:rsidR="0004522B">
        <w:rPr>
          <w:sz w:val="28"/>
          <w:szCs w:val="28"/>
        </w:rPr>
        <w:t>-</w:t>
      </w:r>
      <w:r>
        <w:rPr>
          <w:sz w:val="28"/>
          <w:szCs w:val="28"/>
        </w:rPr>
        <w:t xml:space="preserve">обуславливающие виды действий: </w:t>
      </w:r>
    </w:p>
    <w:p w:rsidR="00EC39F0" w:rsidRDefault="00EC39F0" w:rsidP="00195FFA">
      <w:pPr>
        <w:pStyle w:val="Default"/>
        <w:ind w:firstLine="142"/>
        <w:jc w:val="both"/>
        <w:rPr>
          <w:sz w:val="28"/>
          <w:szCs w:val="28"/>
        </w:rPr>
      </w:pPr>
      <w:r>
        <w:rPr>
          <w:sz w:val="28"/>
          <w:szCs w:val="28"/>
        </w:rPr>
        <w:t xml:space="preserve">коммуникативные – обеспечивающие социальную компетентность, </w:t>
      </w:r>
    </w:p>
    <w:p w:rsidR="00EC39F0" w:rsidRDefault="00EC39F0" w:rsidP="00195FFA">
      <w:pPr>
        <w:pStyle w:val="Default"/>
        <w:ind w:firstLine="142"/>
        <w:jc w:val="both"/>
        <w:rPr>
          <w:sz w:val="28"/>
          <w:szCs w:val="28"/>
        </w:rPr>
      </w:pPr>
      <w:r>
        <w:rPr>
          <w:sz w:val="28"/>
          <w:szCs w:val="28"/>
        </w:rPr>
        <w:t xml:space="preserve">познавательные – общеучебные, логические, связанные с решением проблемы, </w:t>
      </w:r>
    </w:p>
    <w:p w:rsidR="00EC39F0" w:rsidRDefault="00EC39F0" w:rsidP="00195FFA">
      <w:pPr>
        <w:pStyle w:val="Default"/>
        <w:ind w:firstLine="142"/>
        <w:jc w:val="both"/>
        <w:rPr>
          <w:sz w:val="28"/>
          <w:szCs w:val="28"/>
        </w:rPr>
      </w:pPr>
      <w:r>
        <w:rPr>
          <w:sz w:val="28"/>
          <w:szCs w:val="28"/>
        </w:rPr>
        <w:t xml:space="preserve">личностные – определяющие мотивационную ориентацию, </w:t>
      </w:r>
    </w:p>
    <w:p w:rsidR="00EC39F0" w:rsidRDefault="00EC39F0" w:rsidP="00195FFA">
      <w:pPr>
        <w:pStyle w:val="Default"/>
        <w:ind w:firstLine="142"/>
        <w:jc w:val="both"/>
        <w:rPr>
          <w:sz w:val="28"/>
          <w:szCs w:val="28"/>
        </w:rPr>
      </w:pPr>
      <w:r>
        <w:rPr>
          <w:sz w:val="28"/>
          <w:szCs w:val="28"/>
        </w:rPr>
        <w:t xml:space="preserve">регулятивные – обеспечивающие организацию собственной деятельности. </w:t>
      </w:r>
    </w:p>
    <w:p w:rsidR="00EC39F0" w:rsidRDefault="00EC39F0" w:rsidP="00195FFA">
      <w:pPr>
        <w:pStyle w:val="Default"/>
        <w:spacing w:after="36"/>
        <w:ind w:firstLine="142"/>
        <w:jc w:val="both"/>
        <w:rPr>
          <w:sz w:val="28"/>
          <w:szCs w:val="28"/>
        </w:rPr>
      </w:pPr>
      <w:r>
        <w:rPr>
          <w:sz w:val="28"/>
          <w:szCs w:val="28"/>
        </w:rPr>
        <w:t xml:space="preserve">2. Формирование УУД является целенаправленным, системным процессом, который реализуется через все предметные области и внеурочную деятельность. </w:t>
      </w:r>
    </w:p>
    <w:p w:rsidR="00EC39F0" w:rsidRDefault="00EC39F0" w:rsidP="00195FFA">
      <w:pPr>
        <w:pStyle w:val="Default"/>
        <w:spacing w:after="36"/>
        <w:ind w:firstLine="142"/>
        <w:jc w:val="both"/>
        <w:rPr>
          <w:sz w:val="28"/>
          <w:szCs w:val="28"/>
        </w:rPr>
      </w:pPr>
      <w:r>
        <w:rPr>
          <w:sz w:val="28"/>
          <w:szCs w:val="28"/>
        </w:rPr>
        <w:t xml:space="preserve">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EC39F0" w:rsidRDefault="00EC39F0" w:rsidP="00195FFA">
      <w:pPr>
        <w:pStyle w:val="Default"/>
        <w:spacing w:after="36"/>
        <w:ind w:firstLine="142"/>
        <w:jc w:val="both"/>
        <w:rPr>
          <w:sz w:val="28"/>
          <w:szCs w:val="28"/>
        </w:rPr>
      </w:pPr>
      <w:r>
        <w:rPr>
          <w:sz w:val="28"/>
          <w:szCs w:val="28"/>
        </w:rPr>
        <w:t xml:space="preserve">4. Схема работы над формированием конкретных УУД каждого вида указывается в тематическом планировании, технологических картах. </w:t>
      </w:r>
    </w:p>
    <w:p w:rsidR="00EC39F0" w:rsidRDefault="00EC39F0" w:rsidP="00195FFA">
      <w:pPr>
        <w:pStyle w:val="Default"/>
        <w:spacing w:after="36"/>
        <w:ind w:firstLine="142"/>
        <w:jc w:val="both"/>
        <w:rPr>
          <w:sz w:val="28"/>
          <w:szCs w:val="28"/>
        </w:rPr>
      </w:pPr>
      <w:r>
        <w:rPr>
          <w:sz w:val="28"/>
          <w:szCs w:val="28"/>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EC39F0" w:rsidRDefault="00EC39F0" w:rsidP="00195FFA">
      <w:pPr>
        <w:pStyle w:val="Default"/>
        <w:spacing w:after="36"/>
        <w:ind w:firstLine="142"/>
        <w:jc w:val="both"/>
        <w:rPr>
          <w:sz w:val="28"/>
          <w:szCs w:val="28"/>
        </w:rPr>
      </w:pPr>
      <w:r>
        <w:rPr>
          <w:sz w:val="28"/>
          <w:szCs w:val="28"/>
        </w:rPr>
        <w:t xml:space="preserve">6.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EC39F0" w:rsidRDefault="00EC39F0" w:rsidP="00195FFA">
      <w:pPr>
        <w:pStyle w:val="Default"/>
        <w:ind w:firstLine="142"/>
        <w:jc w:val="both"/>
        <w:rPr>
          <w:sz w:val="28"/>
          <w:szCs w:val="28"/>
        </w:rPr>
      </w:pPr>
      <w:r>
        <w:rPr>
          <w:sz w:val="28"/>
          <w:szCs w:val="28"/>
        </w:rPr>
        <w:t xml:space="preserve">7. Результаты усвоения УУД формулируются для каждого класса и являются ориентиром при организации мониторинга их достижения. </w:t>
      </w:r>
    </w:p>
    <w:p w:rsidR="00EC39F0" w:rsidRDefault="00EC39F0" w:rsidP="00195FFA">
      <w:pPr>
        <w:pStyle w:val="Default"/>
        <w:ind w:firstLine="142"/>
        <w:jc w:val="both"/>
        <w:rPr>
          <w:sz w:val="28"/>
          <w:szCs w:val="28"/>
        </w:rPr>
      </w:pPr>
      <w:r>
        <w:rPr>
          <w:sz w:val="28"/>
          <w:szCs w:val="28"/>
        </w:rPr>
        <w:t xml:space="preserve">Отличительной особенностью УМК является то, что основой всех учебных предметов выступают понятия «культура», «общение», «познание», «творчество». </w:t>
      </w:r>
    </w:p>
    <w:p w:rsidR="00EC39F0" w:rsidRDefault="00EC39F0" w:rsidP="00195FFA">
      <w:pPr>
        <w:pStyle w:val="Default"/>
        <w:ind w:firstLine="142"/>
        <w:jc w:val="both"/>
        <w:rPr>
          <w:sz w:val="28"/>
          <w:szCs w:val="28"/>
        </w:rPr>
      </w:pPr>
      <w:r>
        <w:rPr>
          <w:sz w:val="28"/>
          <w:szCs w:val="28"/>
        </w:rPr>
        <w:t xml:space="preserve">Приведем пример, как формируется одна из характеристик достижения личностных результатов средствами разных учебных предметов в УМК «Перспективная начальная школа». </w:t>
      </w:r>
    </w:p>
    <w:p w:rsidR="00EC39F0" w:rsidRDefault="00EC39F0" w:rsidP="00195FFA">
      <w:pPr>
        <w:pStyle w:val="Default"/>
        <w:ind w:firstLine="142"/>
        <w:jc w:val="both"/>
        <w:rPr>
          <w:sz w:val="28"/>
          <w:szCs w:val="28"/>
        </w:rPr>
      </w:pPr>
      <w:r>
        <w:rPr>
          <w:b/>
          <w:bCs/>
          <w:sz w:val="28"/>
          <w:szCs w:val="28"/>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 </w:t>
      </w:r>
    </w:p>
    <w:p w:rsidR="00EC39F0" w:rsidRDefault="00EC39F0" w:rsidP="00195FFA">
      <w:pPr>
        <w:pStyle w:val="Default"/>
        <w:ind w:firstLine="142"/>
        <w:jc w:val="both"/>
        <w:rPr>
          <w:sz w:val="28"/>
          <w:szCs w:val="28"/>
        </w:rPr>
      </w:pPr>
      <w:r>
        <w:rPr>
          <w:sz w:val="28"/>
          <w:szCs w:val="28"/>
        </w:rPr>
        <w:t>Для достижения указанных личностных результатов в учебниках 1 – 4 классов введены соответствующие разделы и темы, разнообразные по форме и содержанию тексты, упражнения, задания, задачи.</w:t>
      </w:r>
      <w:r w:rsidRPr="00EC39F0">
        <w:rPr>
          <w:b/>
          <w:bCs/>
          <w:i/>
          <w:iCs/>
          <w:sz w:val="28"/>
          <w:szCs w:val="28"/>
        </w:rPr>
        <w:t xml:space="preserve"> </w:t>
      </w:r>
      <w:r>
        <w:rPr>
          <w:b/>
          <w:bCs/>
          <w:i/>
          <w:iCs/>
          <w:sz w:val="28"/>
          <w:szCs w:val="28"/>
        </w:rPr>
        <w:t xml:space="preserve">В курсе «Математика» </w:t>
      </w:r>
      <w:r>
        <w:rPr>
          <w:i/>
          <w:iCs/>
          <w:sz w:val="28"/>
          <w:szCs w:val="28"/>
        </w:rPr>
        <w:t xml:space="preserve">с </w:t>
      </w:r>
      <w:r>
        <w:rPr>
          <w:sz w:val="28"/>
          <w:szCs w:val="28"/>
        </w:rPr>
        <w:t xml:space="preserve">этой целью тексты заданий в 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 </w:t>
      </w:r>
    </w:p>
    <w:p w:rsidR="00EC39F0" w:rsidRDefault="00EC39F0" w:rsidP="00195FFA">
      <w:pPr>
        <w:pStyle w:val="Default"/>
        <w:ind w:firstLine="142"/>
        <w:jc w:val="both"/>
        <w:rPr>
          <w:sz w:val="28"/>
          <w:szCs w:val="28"/>
        </w:rPr>
      </w:pPr>
      <w:r>
        <w:rPr>
          <w:sz w:val="28"/>
          <w:szCs w:val="28"/>
        </w:rPr>
        <w:t xml:space="preserve">В разнообразных заданиях вычислительного и исследовательского характера учащиеся одновременно с освоением знаний по математике выполняют дешифровку текстов и на доступном для них уровне знакомятся с историей развития математического знания на Руси (например, алфавитной нумерацией на Руси, старинными русскими единицами измерения длины, массы, объема, историей </w:t>
      </w:r>
      <w:r>
        <w:rPr>
          <w:sz w:val="28"/>
          <w:szCs w:val="28"/>
        </w:rPr>
        <w:lastRenderedPageBreak/>
        <w:t xml:space="preserve">календаря на Руси и др.), великими российскими деятелями науки и культуры − поэтами и писателями, художниками, композиторами, учеными, путешественниками с героическим историческим прошлым нашей страны (например, датами начала Великой Отечественной войны победы в ней и др.) </w:t>
      </w:r>
    </w:p>
    <w:p w:rsidR="00EC39F0" w:rsidRDefault="00EC39F0" w:rsidP="00195FFA">
      <w:pPr>
        <w:pStyle w:val="Default"/>
        <w:ind w:firstLine="142"/>
        <w:jc w:val="both"/>
        <w:rPr>
          <w:sz w:val="28"/>
          <w:szCs w:val="28"/>
        </w:rPr>
      </w:pPr>
      <w:r>
        <w:rPr>
          <w:sz w:val="28"/>
          <w:szCs w:val="28"/>
        </w:rPr>
        <w:t xml:space="preserve">Содержание заданий по математике способствуют организации самостоятельной работы учащихся с информацией о России: справочной и художественной литературой, региональными энциклопедиями, электронными образовательными ресурсами. Таким образом, у учащихся развивается интерес к истории России и, в частности, к истории своего региона, воспитывается чувство гордости за свою страну. </w:t>
      </w:r>
    </w:p>
    <w:p w:rsidR="00EC39F0" w:rsidRDefault="00EC39F0" w:rsidP="00195FFA">
      <w:pPr>
        <w:pStyle w:val="Default"/>
        <w:ind w:firstLine="142"/>
        <w:jc w:val="both"/>
        <w:rPr>
          <w:sz w:val="28"/>
          <w:szCs w:val="28"/>
        </w:rPr>
      </w:pPr>
      <w:r>
        <w:rPr>
          <w:b/>
          <w:bCs/>
          <w:i/>
          <w:iCs/>
          <w:sz w:val="28"/>
          <w:szCs w:val="28"/>
        </w:rPr>
        <w:t xml:space="preserve">В курсе «Русский язык» </w:t>
      </w:r>
      <w:r>
        <w:rPr>
          <w:sz w:val="28"/>
          <w:szCs w:val="28"/>
        </w:rPr>
        <w:t xml:space="preserve">материалы учебника знакомят учащихся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w:t>
      </w:r>
    </w:p>
    <w:p w:rsidR="00EC39F0" w:rsidRDefault="00EC39F0" w:rsidP="00195FFA">
      <w:pPr>
        <w:pStyle w:val="Default"/>
        <w:ind w:firstLine="142"/>
        <w:jc w:val="both"/>
        <w:rPr>
          <w:sz w:val="28"/>
          <w:szCs w:val="28"/>
        </w:rPr>
      </w:pPr>
      <w:r>
        <w:rPr>
          <w:sz w:val="28"/>
          <w:szCs w:val="28"/>
        </w:rPr>
        <w:t xml:space="preserve">чувства гордости за свою страну, за ее историю и культуру. </w:t>
      </w:r>
    </w:p>
    <w:p w:rsidR="00EC39F0" w:rsidRDefault="00EC39F0" w:rsidP="00195FFA">
      <w:pPr>
        <w:pStyle w:val="Default"/>
        <w:ind w:firstLine="142"/>
        <w:jc w:val="both"/>
        <w:rPr>
          <w:sz w:val="28"/>
          <w:szCs w:val="28"/>
        </w:rPr>
      </w:pPr>
      <w:r>
        <w:rPr>
          <w:sz w:val="28"/>
          <w:szCs w:val="28"/>
        </w:rPr>
        <w:t xml:space="preserve">Учебники ориентируют учащихся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учащимся «напрямую», так и с помощью текстов, в которых содержится установка на воспитание любви к своему родному краю и, одновременно, осознание ценностей многонационального российского общества. </w:t>
      </w:r>
    </w:p>
    <w:p w:rsidR="00EC39F0" w:rsidRDefault="00EC39F0" w:rsidP="00195FFA">
      <w:pPr>
        <w:pStyle w:val="Default"/>
        <w:ind w:firstLine="142"/>
        <w:jc w:val="both"/>
        <w:rPr>
          <w:sz w:val="28"/>
          <w:szCs w:val="28"/>
        </w:rPr>
      </w:pPr>
      <w:r>
        <w:rPr>
          <w:b/>
          <w:bCs/>
          <w:i/>
          <w:iCs/>
          <w:sz w:val="28"/>
          <w:szCs w:val="28"/>
        </w:rPr>
        <w:t xml:space="preserve">В курсе «Литературное чтение» </w:t>
      </w:r>
      <w:r>
        <w:rPr>
          <w:sz w:val="28"/>
          <w:szCs w:val="28"/>
        </w:rPr>
        <w:t xml:space="preserve">материалы учебников показывают красоту родного края, воспитывают чувство гордости за свою страну, уважение к другим народам России и мира. </w:t>
      </w:r>
    </w:p>
    <w:p w:rsidR="00EC39F0" w:rsidRDefault="00EC39F0" w:rsidP="00195FFA">
      <w:pPr>
        <w:pStyle w:val="Default"/>
        <w:ind w:firstLine="142"/>
        <w:jc w:val="both"/>
        <w:rPr>
          <w:sz w:val="28"/>
          <w:szCs w:val="28"/>
        </w:rPr>
      </w:pPr>
      <w:r>
        <w:rPr>
          <w:sz w:val="28"/>
          <w:szCs w:val="28"/>
        </w:rPr>
        <w:t xml:space="preserve">Воспитание любви к своей родине, гордости за неё формируется содержанием разделов «Край родной, навек любимый», «Картины родной природы», заданиями и хорошо подобранным фотографическим рядом городов России: </w:t>
      </w:r>
    </w:p>
    <w:p w:rsidR="00EC39F0" w:rsidRDefault="00EC39F0" w:rsidP="00195FFA">
      <w:pPr>
        <w:pStyle w:val="Default"/>
        <w:ind w:firstLine="142"/>
        <w:jc w:val="both"/>
        <w:rPr>
          <w:sz w:val="28"/>
          <w:szCs w:val="28"/>
        </w:rPr>
      </w:pPr>
      <w:r>
        <w:rPr>
          <w:sz w:val="28"/>
          <w:szCs w:val="28"/>
        </w:rPr>
        <w:t xml:space="preserve">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EC39F0" w:rsidRDefault="00EC39F0" w:rsidP="00195FFA">
      <w:pPr>
        <w:pStyle w:val="Default"/>
        <w:ind w:firstLine="142"/>
        <w:jc w:val="both"/>
        <w:rPr>
          <w:sz w:val="28"/>
          <w:szCs w:val="28"/>
        </w:rPr>
      </w:pPr>
      <w:r>
        <w:rPr>
          <w:sz w:val="28"/>
          <w:szCs w:val="28"/>
        </w:rPr>
        <w:t xml:space="preserve">Раздел «О Родине, о подвигах, о славе» учебника для 4 класса знакомит учащихся с некоторыми важными событиями и личностями в истории нашей страны: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EC39F0" w:rsidRDefault="00EC39F0" w:rsidP="00195FFA">
      <w:pPr>
        <w:pStyle w:val="Default"/>
        <w:ind w:firstLine="142"/>
        <w:jc w:val="both"/>
        <w:rPr>
          <w:sz w:val="28"/>
          <w:szCs w:val="28"/>
        </w:rPr>
      </w:pPr>
      <w:r>
        <w:rPr>
          <w:b/>
          <w:bCs/>
          <w:i/>
          <w:iCs/>
          <w:sz w:val="28"/>
          <w:szCs w:val="28"/>
        </w:rPr>
        <w:t xml:space="preserve">В курсе «Окружающий мир» </w:t>
      </w:r>
      <w:r>
        <w:rPr>
          <w:sz w:val="28"/>
          <w:szCs w:val="28"/>
        </w:rPr>
        <w:t xml:space="preserve">с этой целью предусмотрен раздел «Родная страна» (1 класс), в котором дети знакомятся с государственными символами России (гербом, флагом, гимном), с обликом российской столицы и его изменением в ходе исторического времени. Тема «Мы – семья народов России» в этом же разделе знакомит детей с культурой разных народов России в сопоставлении и взаимных связях. </w:t>
      </w:r>
    </w:p>
    <w:p w:rsidR="00EC39F0" w:rsidRDefault="00EC39F0" w:rsidP="00195FFA">
      <w:pPr>
        <w:pStyle w:val="Default"/>
        <w:ind w:firstLine="142"/>
        <w:jc w:val="both"/>
        <w:rPr>
          <w:sz w:val="28"/>
          <w:szCs w:val="28"/>
        </w:rPr>
      </w:pPr>
      <w:r>
        <w:rPr>
          <w:sz w:val="28"/>
          <w:szCs w:val="28"/>
        </w:rPr>
        <w:t xml:space="preserve">Учебник 2 класса начинается темой «Мы – союз народов России». В ней раскрывается значение понятия Российская Федерация, предлагается работа с политико-административной картой нашей страны, вводится представление об основных, традиционных для России религиях, рассказывается о консолидирующей </w:t>
      </w:r>
      <w:r>
        <w:rPr>
          <w:sz w:val="28"/>
          <w:szCs w:val="28"/>
        </w:rPr>
        <w:lastRenderedPageBreak/>
        <w:t xml:space="preserve">роли русского языка как государственного, обеспечивающего межнациональное (межэтническое) общение. </w:t>
      </w:r>
    </w:p>
    <w:p w:rsidR="00EC39F0" w:rsidRDefault="00EC39F0" w:rsidP="00195FFA">
      <w:pPr>
        <w:pStyle w:val="Default"/>
        <w:ind w:firstLine="142"/>
        <w:jc w:val="both"/>
        <w:rPr>
          <w:sz w:val="28"/>
          <w:szCs w:val="28"/>
        </w:rPr>
      </w:pPr>
      <w:r>
        <w:rPr>
          <w:sz w:val="28"/>
          <w:szCs w:val="28"/>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предлагаются разделы «Мы – граждане единого Отечества», «По родным </w:t>
      </w:r>
    </w:p>
    <w:p w:rsidR="00EC39F0" w:rsidRDefault="00EC39F0" w:rsidP="00195FFA">
      <w:pPr>
        <w:pStyle w:val="Default"/>
        <w:ind w:firstLine="142"/>
        <w:jc w:val="both"/>
        <w:rPr>
          <w:sz w:val="28"/>
          <w:szCs w:val="28"/>
        </w:rPr>
      </w:pPr>
      <w:r>
        <w:rPr>
          <w:sz w:val="28"/>
          <w:szCs w:val="28"/>
        </w:rPr>
        <w:t xml:space="preserve">просторам», «Путешествие по Реке времени», «Мы строим будущее России». </w:t>
      </w:r>
    </w:p>
    <w:p w:rsidR="00EC39F0" w:rsidRDefault="00EC39F0" w:rsidP="00195FFA">
      <w:pPr>
        <w:pStyle w:val="Default"/>
        <w:ind w:firstLine="142"/>
        <w:jc w:val="both"/>
        <w:rPr>
          <w:sz w:val="28"/>
          <w:szCs w:val="28"/>
        </w:rPr>
      </w:pPr>
      <w:r>
        <w:rPr>
          <w:b/>
          <w:bCs/>
          <w:i/>
          <w:iCs/>
          <w:sz w:val="28"/>
          <w:szCs w:val="28"/>
        </w:rPr>
        <w:t xml:space="preserve">В курсе «Технология» </w:t>
      </w:r>
      <w:r>
        <w:rPr>
          <w:sz w:val="28"/>
          <w:szCs w:val="28"/>
        </w:rPr>
        <w:t xml:space="preserve">для 1−4 класса учащиеся знакомятся со старинными, традиционными для России промыслами и ремеслами, материалами, инструментами,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EC39F0" w:rsidRDefault="00EC39F0" w:rsidP="00195FFA">
      <w:pPr>
        <w:pStyle w:val="Default"/>
        <w:ind w:firstLine="142"/>
        <w:jc w:val="both"/>
        <w:rPr>
          <w:sz w:val="28"/>
          <w:szCs w:val="28"/>
        </w:rPr>
      </w:pPr>
      <w:r>
        <w:rPr>
          <w:sz w:val="28"/>
          <w:szCs w:val="28"/>
        </w:rPr>
        <w:t xml:space="preserve">Практические работы по изготовлению изделий традиционных ремесел, современных костюмов разных народов России формируют у учащихся осознание своей этнической и национальной принадлежности; воспитывают уважительное отношение к культуре своего и других народов. В 4 классе учащиеся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 </w:t>
      </w:r>
    </w:p>
    <w:p w:rsidR="00EC39F0" w:rsidRDefault="00EC39F0" w:rsidP="00195FFA">
      <w:pPr>
        <w:pStyle w:val="Default"/>
        <w:ind w:firstLine="142"/>
        <w:jc w:val="both"/>
        <w:rPr>
          <w:sz w:val="28"/>
          <w:szCs w:val="28"/>
        </w:rPr>
      </w:pPr>
      <w:r>
        <w:rPr>
          <w:b/>
          <w:bCs/>
          <w:i/>
          <w:iCs/>
          <w:sz w:val="28"/>
          <w:szCs w:val="28"/>
        </w:rPr>
        <w:t xml:space="preserve">В курсе «Музыка» </w:t>
      </w:r>
      <w:r>
        <w:rPr>
          <w:i/>
          <w:iCs/>
          <w:sz w:val="28"/>
          <w:szCs w:val="28"/>
        </w:rPr>
        <w:t xml:space="preserve">во </w:t>
      </w:r>
      <w:r>
        <w:rPr>
          <w:sz w:val="28"/>
          <w:szCs w:val="28"/>
        </w:rPr>
        <w:t xml:space="preserve">2 классе дети разучивают Гимн России, и продолжают знакомство с государственной символикой Российского государства, произведениями отечественного музыкального искусства. </w:t>
      </w:r>
    </w:p>
    <w:p w:rsidR="00EC39F0" w:rsidRDefault="00EC39F0" w:rsidP="00195FFA">
      <w:pPr>
        <w:pStyle w:val="Default"/>
        <w:ind w:firstLine="142"/>
        <w:jc w:val="both"/>
        <w:rPr>
          <w:sz w:val="28"/>
          <w:szCs w:val="28"/>
        </w:rPr>
      </w:pPr>
      <w:r>
        <w:rPr>
          <w:b/>
          <w:bCs/>
          <w:i/>
          <w:iCs/>
          <w:sz w:val="28"/>
          <w:szCs w:val="28"/>
        </w:rPr>
        <w:t xml:space="preserve">В курсе «Изобразительное искусство» </w:t>
      </w:r>
      <w:r>
        <w:rPr>
          <w:sz w:val="28"/>
          <w:szCs w:val="28"/>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EC39F0" w:rsidRDefault="00EC39F0" w:rsidP="00195FFA">
      <w:pPr>
        <w:pStyle w:val="Default"/>
        <w:ind w:firstLine="142"/>
        <w:jc w:val="both"/>
        <w:rPr>
          <w:sz w:val="28"/>
          <w:szCs w:val="28"/>
        </w:rPr>
      </w:pPr>
      <w:r>
        <w:rPr>
          <w:b/>
          <w:bCs/>
          <w:i/>
          <w:iCs/>
          <w:sz w:val="28"/>
          <w:szCs w:val="28"/>
        </w:rPr>
        <w:t>В курсе «</w:t>
      </w:r>
      <w:r w:rsidR="0004522B">
        <w:rPr>
          <w:b/>
          <w:bCs/>
          <w:i/>
          <w:iCs/>
          <w:sz w:val="28"/>
          <w:szCs w:val="28"/>
        </w:rPr>
        <w:t>Немецкий язык</w:t>
      </w:r>
      <w:r>
        <w:rPr>
          <w:b/>
          <w:bCs/>
          <w:i/>
          <w:iCs/>
          <w:sz w:val="28"/>
          <w:szCs w:val="28"/>
        </w:rPr>
        <w:t xml:space="preserve">» </w:t>
      </w:r>
      <w:r>
        <w:rPr>
          <w:sz w:val="28"/>
          <w:szCs w:val="28"/>
        </w:rPr>
        <w:t xml:space="preserve">учащимся предлагаются тексты о России по различной тематике. Например, тексты о дне города, российских городах-миллионерах, музеях России позволяют учащимся осознавать себя гражданами страны. Текст о семейном гербе и создание собственного герба формирует ценности общества и семьи. Таким образом, у учащихся воспитывается чувство гордости за свою семью и свою страну. </w:t>
      </w:r>
    </w:p>
    <w:p w:rsidR="00EC39F0" w:rsidRDefault="00EC39F0" w:rsidP="00195FFA">
      <w:pPr>
        <w:pStyle w:val="Default"/>
        <w:ind w:firstLine="142"/>
        <w:jc w:val="both"/>
        <w:rPr>
          <w:sz w:val="28"/>
          <w:szCs w:val="28"/>
        </w:rPr>
      </w:pPr>
      <w:r>
        <w:rPr>
          <w:sz w:val="28"/>
          <w:szCs w:val="28"/>
        </w:rPr>
        <w:t xml:space="preserve">Чтение знакомых младшим школьникам образцов русского фольклора на иностранном языке позволяет им посмотреть на родную культуру с другой стороны, глубже осознать и оценить ее духовное богатство и красоту. </w:t>
      </w:r>
    </w:p>
    <w:p w:rsidR="00EC39F0" w:rsidRDefault="00EC39F0" w:rsidP="00195FFA">
      <w:pPr>
        <w:pStyle w:val="Default"/>
        <w:ind w:firstLine="142"/>
        <w:jc w:val="both"/>
        <w:rPr>
          <w:sz w:val="28"/>
          <w:szCs w:val="28"/>
        </w:rPr>
      </w:pPr>
      <w:r>
        <w:rPr>
          <w:b/>
          <w:bCs/>
          <w:sz w:val="28"/>
          <w:szCs w:val="28"/>
        </w:rPr>
        <w:t xml:space="preserve">Типовые задачи формирования универсальных учебных действий на основе УМК «Перспективная начальная школа» </w:t>
      </w:r>
    </w:p>
    <w:p w:rsidR="00EC39F0" w:rsidRDefault="00EC39F0" w:rsidP="00195FFA">
      <w:pPr>
        <w:pStyle w:val="Default"/>
        <w:ind w:firstLine="142"/>
        <w:jc w:val="both"/>
        <w:rPr>
          <w:sz w:val="28"/>
          <w:szCs w:val="28"/>
        </w:rPr>
      </w:pPr>
      <w:r>
        <w:rPr>
          <w:sz w:val="28"/>
          <w:szCs w:val="28"/>
        </w:rPr>
        <w:t xml:space="preserve">Типовые задачи формирования универсальных учебных действий на основе УМК «Перспективная начальная школа» конструируются учителем на основании следующих общих подходов: </w:t>
      </w:r>
    </w:p>
    <w:p w:rsidR="00EC39F0" w:rsidRDefault="00EC39F0" w:rsidP="00195FFA">
      <w:pPr>
        <w:pStyle w:val="Default"/>
        <w:ind w:firstLine="142"/>
        <w:jc w:val="both"/>
        <w:rPr>
          <w:sz w:val="28"/>
          <w:szCs w:val="28"/>
        </w:rPr>
      </w:pPr>
      <w:r>
        <w:rPr>
          <w:b/>
          <w:bCs/>
          <w:sz w:val="28"/>
          <w:szCs w:val="28"/>
        </w:rPr>
        <w:t xml:space="preserve">1. </w:t>
      </w:r>
      <w:r>
        <w:rPr>
          <w:sz w:val="28"/>
          <w:szCs w:val="28"/>
        </w:rPr>
        <w:t xml:space="preserve">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 </w:t>
      </w:r>
    </w:p>
    <w:p w:rsidR="00EC39F0" w:rsidRDefault="00EC39F0" w:rsidP="00195FFA">
      <w:pPr>
        <w:pStyle w:val="Default"/>
        <w:ind w:firstLine="142"/>
        <w:jc w:val="both"/>
        <w:rPr>
          <w:sz w:val="28"/>
          <w:szCs w:val="28"/>
        </w:rPr>
      </w:pPr>
      <w:r>
        <w:rPr>
          <w:sz w:val="28"/>
          <w:szCs w:val="28"/>
        </w:rPr>
        <w:t xml:space="preserve">В общем виде задача состоит из информационного блока и серии вопросов (практических заданий) к нему. </w:t>
      </w:r>
    </w:p>
    <w:p w:rsidR="00EC39F0" w:rsidRDefault="00EC39F0" w:rsidP="00195FFA">
      <w:pPr>
        <w:pStyle w:val="Default"/>
        <w:ind w:firstLine="142"/>
        <w:jc w:val="both"/>
        <w:rPr>
          <w:sz w:val="28"/>
          <w:szCs w:val="28"/>
        </w:rPr>
      </w:pPr>
      <w:r>
        <w:rPr>
          <w:b/>
          <w:bCs/>
          <w:sz w:val="28"/>
          <w:szCs w:val="28"/>
        </w:rPr>
        <w:t xml:space="preserve">2. </w:t>
      </w:r>
      <w:r>
        <w:rPr>
          <w:sz w:val="28"/>
          <w:szCs w:val="28"/>
        </w:rPr>
        <w:t xml:space="preserve">Требования к задачам. Для того, чтобы задачи, предназначенные для оценки тех или иных УУД, были надёжными и объективными, они должны быть: </w:t>
      </w:r>
    </w:p>
    <w:p w:rsidR="00EC39F0" w:rsidRDefault="00EC39F0" w:rsidP="00195FFA">
      <w:pPr>
        <w:pStyle w:val="Default"/>
        <w:ind w:firstLine="142"/>
        <w:jc w:val="both"/>
        <w:rPr>
          <w:sz w:val="28"/>
          <w:szCs w:val="28"/>
        </w:rPr>
      </w:pPr>
      <w:r>
        <w:rPr>
          <w:sz w:val="28"/>
          <w:szCs w:val="28"/>
        </w:rPr>
        <w:lastRenderedPageBreak/>
        <w:t xml:space="preserve">- составлены в соответствии с требованиями, предъявляемыми к тестовым заданиям в целом; </w:t>
      </w:r>
    </w:p>
    <w:p w:rsidR="00EC39F0" w:rsidRDefault="00EC39F0" w:rsidP="00195FFA">
      <w:pPr>
        <w:pStyle w:val="Default"/>
        <w:ind w:firstLine="142"/>
        <w:jc w:val="both"/>
        <w:rPr>
          <w:sz w:val="28"/>
          <w:szCs w:val="28"/>
        </w:rPr>
      </w:pPr>
      <w:r>
        <w:rPr>
          <w:sz w:val="28"/>
          <w:szCs w:val="28"/>
        </w:rPr>
        <w:t xml:space="preserve">- сформулированы на языке, доступном пониманию ученика, претендующего на освоение обладание соответствующих УУД; </w:t>
      </w:r>
    </w:p>
    <w:p w:rsidR="00EC39F0" w:rsidRDefault="00EC39F0" w:rsidP="00195FFA">
      <w:pPr>
        <w:pStyle w:val="Default"/>
        <w:ind w:firstLine="142"/>
        <w:jc w:val="both"/>
        <w:rPr>
          <w:sz w:val="28"/>
          <w:szCs w:val="28"/>
        </w:rPr>
      </w:pPr>
      <w:r>
        <w:rPr>
          <w:sz w:val="28"/>
          <w:szCs w:val="28"/>
        </w:rPr>
        <w:t xml:space="preserve">- избыточными с точки зрения выраженности в них «зоны ближайшего развития»; </w:t>
      </w:r>
    </w:p>
    <w:p w:rsidR="00EC39F0" w:rsidRDefault="00EC39F0" w:rsidP="00195FFA">
      <w:pPr>
        <w:pStyle w:val="Default"/>
        <w:ind w:firstLine="142"/>
        <w:jc w:val="both"/>
        <w:rPr>
          <w:sz w:val="28"/>
          <w:szCs w:val="28"/>
        </w:rPr>
      </w:pPr>
      <w:r>
        <w:rPr>
          <w:sz w:val="28"/>
          <w:szCs w:val="28"/>
        </w:rPr>
        <w:t xml:space="preserve">- многоуровневыми, т.е. предполагающими возможность оценить: общий подход к решению; выбор необходимой стратегии; </w:t>
      </w:r>
    </w:p>
    <w:p w:rsidR="00EC39F0" w:rsidRDefault="00EC39F0" w:rsidP="00195FFA">
      <w:pPr>
        <w:pStyle w:val="Default"/>
        <w:ind w:firstLine="142"/>
        <w:jc w:val="both"/>
        <w:rPr>
          <w:sz w:val="28"/>
          <w:szCs w:val="28"/>
        </w:rPr>
      </w:pPr>
      <w:r>
        <w:rPr>
          <w:sz w:val="28"/>
          <w:szCs w:val="28"/>
        </w:rPr>
        <w:t xml:space="preserve">- «модульными», т.е. предусматривающими возможность, сохраняя общий конструкт задачи, менять некоторые из её условий. </w:t>
      </w:r>
    </w:p>
    <w:p w:rsidR="00EC39F0" w:rsidRDefault="00EC39F0" w:rsidP="00195FFA">
      <w:pPr>
        <w:pStyle w:val="Default"/>
        <w:ind w:firstLine="142"/>
        <w:jc w:val="both"/>
        <w:rPr>
          <w:sz w:val="28"/>
          <w:szCs w:val="28"/>
        </w:rPr>
      </w:pPr>
      <w:r>
        <w:rPr>
          <w:sz w:val="28"/>
          <w:szCs w:val="28"/>
        </w:rPr>
        <w:t xml:space="preserve">В разработке задач учителя будут исходить из того, что уровни учебных целей: Ознакомление, Понимание, Применение, Анализ, Синтез, Оценка имеют отношение к любому УУД. </w:t>
      </w:r>
    </w:p>
    <w:p w:rsidR="00EC39F0" w:rsidRDefault="00EC39F0" w:rsidP="00195FFA">
      <w:pPr>
        <w:pStyle w:val="Default"/>
        <w:ind w:firstLine="142"/>
        <w:jc w:val="both"/>
        <w:rPr>
          <w:sz w:val="28"/>
          <w:szCs w:val="28"/>
        </w:rPr>
      </w:pPr>
      <w:r>
        <w:rPr>
          <w:sz w:val="28"/>
          <w:szCs w:val="28"/>
        </w:rPr>
        <w:t xml:space="preserve">Т.е. каждое УУД предполагается последовательно формировать на каждом уровне. </w:t>
      </w:r>
    </w:p>
    <w:p w:rsidR="00A8494E" w:rsidRDefault="00A8494E" w:rsidP="00195FFA">
      <w:pPr>
        <w:pStyle w:val="Default"/>
        <w:ind w:firstLine="142"/>
        <w:jc w:val="both"/>
        <w:rPr>
          <w:b/>
          <w:bCs/>
          <w:sz w:val="28"/>
          <w:szCs w:val="28"/>
        </w:rPr>
      </w:pPr>
    </w:p>
    <w:p w:rsidR="00EC39F0" w:rsidRDefault="00EC39F0" w:rsidP="00195FFA">
      <w:pPr>
        <w:pStyle w:val="Default"/>
        <w:ind w:firstLine="142"/>
        <w:jc w:val="both"/>
        <w:rPr>
          <w:sz w:val="28"/>
          <w:szCs w:val="28"/>
        </w:rPr>
      </w:pPr>
      <w:r>
        <w:rPr>
          <w:b/>
          <w:bCs/>
          <w:sz w:val="28"/>
          <w:szCs w:val="28"/>
        </w:rPr>
        <w:t xml:space="preserve">2.1.4. Особенности, основные направления и планируемые результаты </w:t>
      </w:r>
    </w:p>
    <w:p w:rsidR="00EC39F0" w:rsidRDefault="00EC39F0" w:rsidP="00195FFA">
      <w:pPr>
        <w:pStyle w:val="Default"/>
        <w:ind w:firstLine="142"/>
        <w:jc w:val="both"/>
        <w:rPr>
          <w:sz w:val="28"/>
          <w:szCs w:val="28"/>
        </w:rPr>
      </w:pPr>
      <w:r>
        <w:rPr>
          <w:b/>
          <w:bCs/>
          <w:sz w:val="28"/>
          <w:szCs w:val="28"/>
        </w:rPr>
        <w:t xml:space="preserve">учебно-исследовательской и проектной деятельности обучающихся в рамках </w:t>
      </w:r>
    </w:p>
    <w:p w:rsidR="00EC39F0" w:rsidRDefault="00EC39F0" w:rsidP="00195FFA">
      <w:pPr>
        <w:pStyle w:val="Default"/>
        <w:ind w:firstLine="142"/>
        <w:jc w:val="both"/>
        <w:rPr>
          <w:sz w:val="28"/>
          <w:szCs w:val="28"/>
        </w:rPr>
      </w:pPr>
      <w:r>
        <w:rPr>
          <w:b/>
          <w:bCs/>
          <w:sz w:val="28"/>
          <w:szCs w:val="28"/>
        </w:rPr>
        <w:t xml:space="preserve">урочной и внеурочной деятельности </w:t>
      </w:r>
    </w:p>
    <w:p w:rsidR="00EC39F0" w:rsidRPr="0004522B" w:rsidRDefault="00EC39F0" w:rsidP="00195FFA">
      <w:pPr>
        <w:pStyle w:val="Default"/>
        <w:ind w:firstLine="142"/>
        <w:jc w:val="both"/>
        <w:rPr>
          <w:sz w:val="28"/>
          <w:szCs w:val="27"/>
        </w:rPr>
      </w:pPr>
      <w:r w:rsidRPr="0004522B">
        <w:rPr>
          <w:sz w:val="28"/>
          <w:szCs w:val="27"/>
        </w:rPr>
        <w:t xml:space="preserve">Учебно-исследовательская и проектная деятельности обучающихся направлена на развитие метапредметных умений. </w:t>
      </w:r>
    </w:p>
    <w:p w:rsidR="00EC39F0" w:rsidRPr="0004522B" w:rsidRDefault="00EC39F0" w:rsidP="00195FFA">
      <w:pPr>
        <w:pStyle w:val="Default"/>
        <w:ind w:firstLine="142"/>
        <w:jc w:val="both"/>
        <w:rPr>
          <w:szCs w:val="23"/>
        </w:rPr>
      </w:pPr>
      <w:r w:rsidRPr="0004522B">
        <w:rPr>
          <w:sz w:val="28"/>
          <w:szCs w:val="27"/>
        </w:rP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w:t>
      </w:r>
      <w:r w:rsidRPr="0004522B">
        <w:rPr>
          <w:szCs w:val="23"/>
        </w:rPr>
        <w:t xml:space="preserve"> </w:t>
      </w:r>
    </w:p>
    <w:p w:rsidR="00EC39F0" w:rsidRPr="0004522B" w:rsidRDefault="00EC39F0" w:rsidP="00195FFA">
      <w:pPr>
        <w:pStyle w:val="Default"/>
        <w:ind w:firstLine="142"/>
        <w:jc w:val="both"/>
        <w:rPr>
          <w:color w:val="auto"/>
          <w:sz w:val="28"/>
          <w:szCs w:val="27"/>
        </w:rPr>
      </w:pPr>
      <w:r w:rsidRPr="0004522B">
        <w:rPr>
          <w:color w:val="auto"/>
          <w:sz w:val="28"/>
          <w:szCs w:val="27"/>
        </w:rPr>
        <w:t>учебную работу детей, придав ей исследовательск</w:t>
      </w:r>
      <w:r w:rsidR="004C3F86">
        <w:rPr>
          <w:color w:val="auto"/>
          <w:sz w:val="28"/>
          <w:szCs w:val="27"/>
        </w:rPr>
        <w:t xml:space="preserve">ий, творческий характер и таким </w:t>
      </w:r>
      <w:r w:rsidRPr="0004522B">
        <w:rPr>
          <w:color w:val="auto"/>
          <w:sz w:val="28"/>
          <w:szCs w:val="27"/>
        </w:rPr>
        <w:t xml:space="preserve">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w:t>
      </w:r>
      <w:r w:rsidRPr="0004522B">
        <w:rPr>
          <w:color w:val="auto"/>
          <w:sz w:val="28"/>
          <w:szCs w:val="27"/>
        </w:rPr>
        <w:lastRenderedPageBreak/>
        <w:t xml:space="preserve">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Исследовательская и проектная деятельность организуется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EC39F0" w:rsidRDefault="00EC39F0" w:rsidP="00195FFA">
      <w:pPr>
        <w:pStyle w:val="Default"/>
        <w:ind w:firstLine="142"/>
        <w:jc w:val="both"/>
        <w:rPr>
          <w:color w:val="auto"/>
          <w:sz w:val="27"/>
          <w:szCs w:val="27"/>
        </w:rPr>
      </w:pPr>
      <w:r w:rsidRPr="0004522B">
        <w:rPr>
          <w:color w:val="auto"/>
          <w:sz w:val="28"/>
          <w:szCs w:val="27"/>
        </w:rPr>
        <w:t>Для расширения диапазона применимости исследовательского и проектного обучения даются дифференцированные по степени трудности задания: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w:t>
      </w:r>
      <w:r>
        <w:rPr>
          <w:color w:val="auto"/>
          <w:sz w:val="27"/>
          <w:szCs w:val="27"/>
        </w:rPr>
        <w:t xml:space="preserve">я. </w:t>
      </w:r>
    </w:p>
    <w:p w:rsidR="00EC39F0" w:rsidRPr="0004522B" w:rsidRDefault="00EC39F0" w:rsidP="00195FFA">
      <w:pPr>
        <w:pStyle w:val="Default"/>
        <w:ind w:firstLine="142"/>
        <w:jc w:val="both"/>
        <w:rPr>
          <w:color w:val="auto"/>
          <w:sz w:val="28"/>
          <w:szCs w:val="27"/>
        </w:rPr>
      </w:pPr>
      <w:r w:rsidRPr="0004522B">
        <w:rPr>
          <w:color w:val="auto"/>
          <w:sz w:val="28"/>
          <w:szCs w:val="27"/>
        </w:rPr>
        <w:t xml:space="preserve">Среди основных результатов учебно-исследовательской и проектной </w:t>
      </w:r>
    </w:p>
    <w:p w:rsidR="00EC39F0" w:rsidRPr="0004522B" w:rsidRDefault="00EC39F0" w:rsidP="00195FFA">
      <w:pPr>
        <w:pStyle w:val="Default"/>
        <w:ind w:firstLine="142"/>
        <w:jc w:val="both"/>
        <w:rPr>
          <w:sz w:val="28"/>
          <w:szCs w:val="27"/>
        </w:rPr>
      </w:pPr>
      <w:r w:rsidRPr="0004522B">
        <w:rPr>
          <w:color w:val="auto"/>
          <w:sz w:val="28"/>
          <w:szCs w:val="27"/>
        </w:rPr>
        <w:t xml:space="preserve">деятельности младших школьников выделяются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w:t>
      </w:r>
      <w:r w:rsidRPr="0004522B">
        <w:rPr>
          <w:sz w:val="28"/>
          <w:szCs w:val="27"/>
        </w:rPr>
        <w:t xml:space="preserve">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04522B" w:rsidRDefault="0004522B" w:rsidP="00195FFA">
      <w:pPr>
        <w:pStyle w:val="Default"/>
        <w:ind w:firstLine="142"/>
        <w:jc w:val="both"/>
        <w:rPr>
          <w:b/>
          <w:bCs/>
          <w:sz w:val="27"/>
          <w:szCs w:val="27"/>
        </w:rPr>
      </w:pPr>
    </w:p>
    <w:p w:rsidR="00EC39F0" w:rsidRPr="00A8494E" w:rsidRDefault="00EC39F0" w:rsidP="00195FFA">
      <w:pPr>
        <w:pStyle w:val="Default"/>
        <w:ind w:firstLine="142"/>
        <w:jc w:val="both"/>
        <w:rPr>
          <w:sz w:val="28"/>
          <w:szCs w:val="28"/>
        </w:rPr>
      </w:pPr>
      <w:r>
        <w:rPr>
          <w:b/>
          <w:bCs/>
          <w:sz w:val="27"/>
          <w:szCs w:val="27"/>
        </w:rPr>
        <w:t xml:space="preserve">2.1.5. </w:t>
      </w:r>
      <w:r w:rsidRPr="00A8494E">
        <w:rPr>
          <w:b/>
          <w:bCs/>
          <w:sz w:val="28"/>
          <w:szCs w:val="28"/>
        </w:rPr>
        <w:t xml:space="preserve">Условия, обеспечивающие развитие универсальных учебных действий у </w:t>
      </w:r>
    </w:p>
    <w:p w:rsidR="00EC39F0" w:rsidRPr="00A8494E" w:rsidRDefault="00EC39F0" w:rsidP="00195FFA">
      <w:pPr>
        <w:pStyle w:val="Default"/>
        <w:ind w:firstLine="142"/>
        <w:jc w:val="both"/>
        <w:rPr>
          <w:sz w:val="28"/>
          <w:szCs w:val="28"/>
        </w:rPr>
      </w:pPr>
      <w:r w:rsidRPr="00A8494E">
        <w:rPr>
          <w:b/>
          <w:bCs/>
          <w:sz w:val="28"/>
          <w:szCs w:val="28"/>
        </w:rPr>
        <w:t xml:space="preserve">обучающихся </w:t>
      </w:r>
    </w:p>
    <w:p w:rsidR="00EC39F0" w:rsidRPr="005205A6" w:rsidRDefault="00EC39F0" w:rsidP="00195FFA">
      <w:pPr>
        <w:pStyle w:val="Default"/>
        <w:ind w:firstLine="142"/>
        <w:jc w:val="both"/>
        <w:rPr>
          <w:sz w:val="28"/>
          <w:szCs w:val="27"/>
        </w:rPr>
      </w:pPr>
      <w:r w:rsidRPr="005205A6">
        <w:rPr>
          <w:sz w:val="28"/>
          <w:szCs w:val="27"/>
        </w:rPr>
        <w:t xml:space="preserve">Указанное содержание учебных предметов, преподаваемых в рамках начального образования, становится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EC39F0" w:rsidRPr="005205A6" w:rsidRDefault="00EC39F0" w:rsidP="00882A88">
      <w:pPr>
        <w:pStyle w:val="Default"/>
        <w:numPr>
          <w:ilvl w:val="0"/>
          <w:numId w:val="40"/>
        </w:numPr>
        <w:ind w:firstLine="142"/>
        <w:jc w:val="both"/>
        <w:rPr>
          <w:sz w:val="28"/>
          <w:szCs w:val="27"/>
        </w:rPr>
      </w:pPr>
      <w:r w:rsidRPr="005205A6">
        <w:rPr>
          <w:sz w:val="28"/>
          <w:szCs w:val="27"/>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EC39F0" w:rsidRPr="005205A6" w:rsidRDefault="00EC39F0" w:rsidP="00882A88">
      <w:pPr>
        <w:pStyle w:val="Default"/>
        <w:numPr>
          <w:ilvl w:val="0"/>
          <w:numId w:val="40"/>
        </w:numPr>
        <w:ind w:firstLine="142"/>
        <w:jc w:val="both"/>
        <w:rPr>
          <w:sz w:val="28"/>
          <w:szCs w:val="27"/>
        </w:rPr>
      </w:pPr>
      <w:r w:rsidRPr="005205A6">
        <w:rPr>
          <w:sz w:val="28"/>
          <w:szCs w:val="27"/>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отражает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EC39F0" w:rsidRPr="005205A6" w:rsidRDefault="00EC39F0" w:rsidP="00882A88">
      <w:pPr>
        <w:pStyle w:val="Default"/>
        <w:numPr>
          <w:ilvl w:val="0"/>
          <w:numId w:val="40"/>
        </w:numPr>
        <w:ind w:firstLine="142"/>
        <w:jc w:val="both"/>
        <w:rPr>
          <w:sz w:val="28"/>
          <w:szCs w:val="27"/>
        </w:rPr>
      </w:pPr>
      <w:r w:rsidRPr="005205A6">
        <w:rPr>
          <w:sz w:val="28"/>
          <w:szCs w:val="27"/>
        </w:rPr>
        <w:lastRenderedPageBreak/>
        <w:t xml:space="preserve">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 организации системы мероприятий для формирования контрольно - оценочной деятельности обучающихся с целью развития их учебной самостоятельности; </w:t>
      </w:r>
    </w:p>
    <w:p w:rsidR="00EC39F0" w:rsidRDefault="00EC39F0" w:rsidP="00882A88">
      <w:pPr>
        <w:pStyle w:val="Default"/>
        <w:numPr>
          <w:ilvl w:val="0"/>
          <w:numId w:val="40"/>
        </w:numPr>
        <w:ind w:firstLine="142"/>
        <w:jc w:val="both"/>
        <w:rPr>
          <w:sz w:val="27"/>
          <w:szCs w:val="27"/>
        </w:rPr>
      </w:pPr>
      <w:r w:rsidRPr="005205A6">
        <w:rPr>
          <w:sz w:val="28"/>
          <w:szCs w:val="27"/>
        </w:rPr>
        <w:t>эффективного использования средств ИКТ.</w:t>
      </w:r>
      <w:r>
        <w:rPr>
          <w:sz w:val="27"/>
          <w:szCs w:val="27"/>
        </w:rPr>
        <w:t xml:space="preserve"> </w:t>
      </w:r>
    </w:p>
    <w:p w:rsidR="00EC39F0" w:rsidRDefault="00EC39F0" w:rsidP="00195FFA">
      <w:pPr>
        <w:pStyle w:val="Default"/>
        <w:ind w:firstLine="142"/>
        <w:jc w:val="both"/>
        <w:rPr>
          <w:sz w:val="28"/>
          <w:szCs w:val="28"/>
        </w:rPr>
      </w:pPr>
      <w:r>
        <w:rPr>
          <w:b/>
          <w:bCs/>
          <w:sz w:val="28"/>
          <w:szCs w:val="28"/>
        </w:rPr>
        <w:t xml:space="preserve">Информационно-коммуникационные технологии – инструментарий универсальных учебных действий. Формирование ИКТ-компетентности обучающихся </w:t>
      </w:r>
    </w:p>
    <w:p w:rsidR="00EC39F0" w:rsidRDefault="00EC39F0" w:rsidP="00195FFA">
      <w:pPr>
        <w:pStyle w:val="Default"/>
        <w:ind w:firstLine="142"/>
        <w:jc w:val="both"/>
        <w:rPr>
          <w:sz w:val="28"/>
          <w:szCs w:val="28"/>
        </w:rPr>
      </w:pPr>
      <w:r>
        <w:rPr>
          <w:sz w:val="28"/>
          <w:szCs w:val="28"/>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w:t>
      </w:r>
    </w:p>
    <w:p w:rsidR="00EC39F0" w:rsidRDefault="00EC39F0" w:rsidP="00195FFA">
      <w:pPr>
        <w:pStyle w:val="Default"/>
        <w:ind w:firstLine="142"/>
        <w:jc w:val="both"/>
        <w:rPr>
          <w:sz w:val="28"/>
          <w:szCs w:val="28"/>
        </w:rPr>
      </w:pPr>
      <w:r>
        <w:rPr>
          <w:sz w:val="28"/>
          <w:szCs w:val="28"/>
        </w:rPr>
        <w:t xml:space="preserve">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ИКТ-компетентности. </w:t>
      </w:r>
    </w:p>
    <w:p w:rsidR="00EC39F0" w:rsidRDefault="00EC39F0" w:rsidP="00195FFA">
      <w:pPr>
        <w:pStyle w:val="Default"/>
        <w:ind w:firstLine="142"/>
        <w:jc w:val="both"/>
        <w:rPr>
          <w:sz w:val="28"/>
          <w:szCs w:val="28"/>
        </w:rPr>
      </w:pPr>
      <w:r>
        <w:rPr>
          <w:sz w:val="28"/>
          <w:szCs w:val="28"/>
        </w:rPr>
        <w:t xml:space="preserve">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 </w:t>
      </w:r>
    </w:p>
    <w:p w:rsidR="00EC39F0" w:rsidRDefault="00EC39F0" w:rsidP="00195FFA">
      <w:pPr>
        <w:pStyle w:val="Default"/>
        <w:ind w:firstLine="142"/>
        <w:jc w:val="both"/>
        <w:rPr>
          <w:sz w:val="28"/>
          <w:szCs w:val="28"/>
        </w:rPr>
      </w:pPr>
      <w:r>
        <w:rPr>
          <w:sz w:val="28"/>
          <w:szCs w:val="28"/>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 </w:t>
      </w:r>
    </w:p>
    <w:p w:rsidR="00EC39F0" w:rsidRDefault="00EC39F0" w:rsidP="00195FFA">
      <w:pPr>
        <w:pStyle w:val="Default"/>
        <w:ind w:firstLine="142"/>
        <w:jc w:val="both"/>
        <w:rPr>
          <w:sz w:val="28"/>
          <w:szCs w:val="28"/>
        </w:rPr>
      </w:pPr>
      <w:r>
        <w:rPr>
          <w:sz w:val="28"/>
          <w:szCs w:val="28"/>
        </w:rPr>
        <w:t xml:space="preserve">При освоении личностных действий ведётся формирование: </w:t>
      </w:r>
    </w:p>
    <w:p w:rsidR="00EC39F0" w:rsidRDefault="00EC39F0" w:rsidP="00195FFA">
      <w:pPr>
        <w:pStyle w:val="Default"/>
        <w:ind w:firstLine="142"/>
        <w:jc w:val="both"/>
        <w:rPr>
          <w:sz w:val="28"/>
          <w:szCs w:val="28"/>
        </w:rPr>
      </w:pPr>
      <w:r>
        <w:rPr>
          <w:sz w:val="28"/>
          <w:szCs w:val="28"/>
        </w:rPr>
        <w:t xml:space="preserve">- </w:t>
      </w:r>
      <w:r w:rsidR="00221650">
        <w:rPr>
          <w:sz w:val="28"/>
          <w:szCs w:val="28"/>
        </w:rPr>
        <w:t xml:space="preserve"> </w:t>
      </w:r>
      <w:r>
        <w:rPr>
          <w:sz w:val="28"/>
          <w:szCs w:val="28"/>
        </w:rPr>
        <w:t xml:space="preserve">критического отношения к информации и избирательности её восприятия; </w:t>
      </w:r>
    </w:p>
    <w:p w:rsidR="00EC39F0" w:rsidRDefault="00221650" w:rsidP="00195FFA">
      <w:pPr>
        <w:pStyle w:val="Default"/>
        <w:ind w:firstLine="142"/>
        <w:jc w:val="both"/>
        <w:rPr>
          <w:sz w:val="28"/>
          <w:szCs w:val="28"/>
        </w:rPr>
      </w:pPr>
      <w:r>
        <w:rPr>
          <w:sz w:val="28"/>
          <w:szCs w:val="28"/>
        </w:rPr>
        <w:t xml:space="preserve">- </w:t>
      </w:r>
      <w:r w:rsidR="00EC39F0">
        <w:rPr>
          <w:sz w:val="28"/>
          <w:szCs w:val="28"/>
        </w:rPr>
        <w:t xml:space="preserve">уважения к информации о частной жизни и информационным результатам деятельности других людей; </w:t>
      </w:r>
    </w:p>
    <w:p w:rsidR="00EC39F0" w:rsidRDefault="00EC39F0" w:rsidP="00195FFA">
      <w:pPr>
        <w:pStyle w:val="Default"/>
        <w:ind w:firstLine="142"/>
        <w:jc w:val="both"/>
        <w:rPr>
          <w:sz w:val="28"/>
          <w:szCs w:val="28"/>
        </w:rPr>
      </w:pPr>
      <w:r>
        <w:rPr>
          <w:sz w:val="28"/>
          <w:szCs w:val="28"/>
        </w:rPr>
        <w:t xml:space="preserve">- основ правовой культуры в области использования информации. </w:t>
      </w:r>
    </w:p>
    <w:p w:rsidR="00EC39F0" w:rsidRDefault="00EC39F0" w:rsidP="00195FFA">
      <w:pPr>
        <w:pStyle w:val="Default"/>
        <w:ind w:firstLine="142"/>
        <w:jc w:val="both"/>
        <w:rPr>
          <w:sz w:val="28"/>
          <w:szCs w:val="28"/>
        </w:rPr>
      </w:pPr>
      <w:r>
        <w:rPr>
          <w:sz w:val="28"/>
          <w:szCs w:val="28"/>
        </w:rPr>
        <w:t xml:space="preserve">При освоении регулятивных универсальных учебных действий обеспечивается: </w:t>
      </w:r>
    </w:p>
    <w:p w:rsidR="00EC39F0" w:rsidRDefault="00221650" w:rsidP="00195FFA">
      <w:pPr>
        <w:pStyle w:val="Default"/>
        <w:ind w:firstLine="142"/>
        <w:jc w:val="both"/>
        <w:rPr>
          <w:sz w:val="28"/>
          <w:szCs w:val="28"/>
        </w:rPr>
      </w:pPr>
      <w:r>
        <w:rPr>
          <w:sz w:val="28"/>
          <w:szCs w:val="28"/>
        </w:rPr>
        <w:t xml:space="preserve">- </w:t>
      </w:r>
      <w:r w:rsidR="00EC39F0">
        <w:rPr>
          <w:sz w:val="28"/>
          <w:szCs w:val="28"/>
        </w:rPr>
        <w:t xml:space="preserve">оценка условий, алгоритмов и результатов действий, выполняемых в информационной среде; </w:t>
      </w:r>
    </w:p>
    <w:p w:rsidR="00EC39F0" w:rsidRDefault="00EC39F0" w:rsidP="00195FFA">
      <w:pPr>
        <w:pStyle w:val="Default"/>
        <w:ind w:firstLine="142"/>
        <w:jc w:val="both"/>
        <w:rPr>
          <w:sz w:val="28"/>
          <w:szCs w:val="28"/>
        </w:rPr>
      </w:pPr>
      <w:r>
        <w:rPr>
          <w:sz w:val="28"/>
          <w:szCs w:val="28"/>
        </w:rPr>
        <w:t xml:space="preserve">- использование результатов действия, размещённых в информационной среде, для оценки и коррекции выполненного действия; </w:t>
      </w:r>
    </w:p>
    <w:p w:rsidR="00EC39F0" w:rsidRDefault="00EC39F0" w:rsidP="00195FFA">
      <w:pPr>
        <w:pStyle w:val="Default"/>
        <w:ind w:firstLine="142"/>
        <w:jc w:val="both"/>
        <w:rPr>
          <w:sz w:val="28"/>
          <w:szCs w:val="28"/>
        </w:rPr>
      </w:pPr>
      <w:r>
        <w:rPr>
          <w:sz w:val="28"/>
          <w:szCs w:val="28"/>
        </w:rPr>
        <w:t xml:space="preserve">- создание цифрового портфолио учебных достижений учащегося. </w:t>
      </w:r>
    </w:p>
    <w:p w:rsidR="00EC39F0" w:rsidRDefault="00EC39F0" w:rsidP="00195FFA">
      <w:pPr>
        <w:pStyle w:val="Default"/>
        <w:ind w:firstLine="142"/>
        <w:jc w:val="both"/>
        <w:rPr>
          <w:sz w:val="28"/>
          <w:szCs w:val="28"/>
        </w:rPr>
      </w:pPr>
      <w:r>
        <w:rPr>
          <w:sz w:val="28"/>
          <w:szCs w:val="28"/>
        </w:rPr>
        <w:lastRenderedPageBreak/>
        <w:t xml:space="preserve">При освоении познавательных универсальных учебных действий ИКТ играют ключевую роль в таких общеучебных универсальных действиях, как: </w:t>
      </w:r>
    </w:p>
    <w:p w:rsidR="00EC39F0" w:rsidRDefault="00EC39F0" w:rsidP="00195FFA">
      <w:pPr>
        <w:pStyle w:val="Default"/>
        <w:ind w:firstLine="142"/>
        <w:jc w:val="both"/>
        <w:rPr>
          <w:sz w:val="28"/>
          <w:szCs w:val="28"/>
        </w:rPr>
      </w:pPr>
      <w:r>
        <w:rPr>
          <w:sz w:val="28"/>
          <w:szCs w:val="28"/>
        </w:rPr>
        <w:t xml:space="preserve">- поиск информации; </w:t>
      </w:r>
    </w:p>
    <w:p w:rsidR="00EC39F0" w:rsidRDefault="00EC39F0" w:rsidP="00195FFA">
      <w:pPr>
        <w:pStyle w:val="Default"/>
        <w:ind w:firstLine="142"/>
        <w:jc w:val="both"/>
        <w:rPr>
          <w:sz w:val="28"/>
          <w:szCs w:val="28"/>
        </w:rPr>
      </w:pPr>
      <w:r>
        <w:rPr>
          <w:sz w:val="28"/>
          <w:szCs w:val="28"/>
        </w:rPr>
        <w:t xml:space="preserve">- фиксация (запись) информации с помощью различных технических средств; </w:t>
      </w:r>
    </w:p>
    <w:p w:rsidR="00EC39F0" w:rsidRDefault="00EC39F0" w:rsidP="00195FFA">
      <w:pPr>
        <w:pStyle w:val="Default"/>
        <w:ind w:firstLine="142"/>
        <w:jc w:val="both"/>
        <w:rPr>
          <w:sz w:val="28"/>
          <w:szCs w:val="28"/>
        </w:rPr>
      </w:pPr>
      <w:r>
        <w:rPr>
          <w:sz w:val="28"/>
          <w:szCs w:val="28"/>
        </w:rPr>
        <w:t xml:space="preserve">- структурирование информации, её организация и представление в виде диаграмм, картосхем, линий времени и пр.; </w:t>
      </w:r>
    </w:p>
    <w:p w:rsidR="00EC39F0" w:rsidRDefault="00EC39F0" w:rsidP="00195FFA">
      <w:pPr>
        <w:pStyle w:val="Default"/>
        <w:ind w:firstLine="142"/>
        <w:jc w:val="both"/>
        <w:rPr>
          <w:sz w:val="28"/>
          <w:szCs w:val="28"/>
        </w:rPr>
      </w:pPr>
      <w:r>
        <w:rPr>
          <w:sz w:val="28"/>
          <w:szCs w:val="28"/>
        </w:rPr>
        <w:t xml:space="preserve">- построение простейших моделей объектов и процессов. </w:t>
      </w:r>
    </w:p>
    <w:p w:rsidR="00EC39F0" w:rsidRDefault="00EC39F0" w:rsidP="00195FFA">
      <w:pPr>
        <w:pStyle w:val="Default"/>
        <w:ind w:firstLine="142"/>
        <w:jc w:val="both"/>
        <w:rPr>
          <w:sz w:val="28"/>
          <w:szCs w:val="28"/>
        </w:rPr>
      </w:pPr>
      <w:r>
        <w:rPr>
          <w:sz w:val="28"/>
          <w:szCs w:val="28"/>
        </w:rPr>
        <w:t xml:space="preserve">ИКТ является важным инструментом для формирования коммуникативных универсальных учебных действий. Для этого используются: </w:t>
      </w:r>
    </w:p>
    <w:p w:rsidR="00EC39F0" w:rsidRDefault="00EC39F0" w:rsidP="00195FFA">
      <w:pPr>
        <w:pStyle w:val="Default"/>
        <w:ind w:firstLine="142"/>
        <w:jc w:val="both"/>
        <w:rPr>
          <w:sz w:val="28"/>
          <w:szCs w:val="28"/>
        </w:rPr>
      </w:pPr>
      <w:r>
        <w:rPr>
          <w:sz w:val="28"/>
          <w:szCs w:val="28"/>
        </w:rPr>
        <w:t xml:space="preserve">- выступление с аудиовизуальной поддержкой; </w:t>
      </w:r>
    </w:p>
    <w:p w:rsidR="00EC39F0" w:rsidRDefault="00EC39F0" w:rsidP="00195FFA">
      <w:pPr>
        <w:pStyle w:val="Default"/>
        <w:ind w:firstLine="142"/>
        <w:jc w:val="both"/>
        <w:rPr>
          <w:sz w:val="28"/>
          <w:szCs w:val="28"/>
        </w:rPr>
      </w:pPr>
      <w:r>
        <w:rPr>
          <w:sz w:val="28"/>
          <w:szCs w:val="28"/>
        </w:rPr>
        <w:t xml:space="preserve">- фиксация хода коллективной/личной коммуникации; </w:t>
      </w:r>
    </w:p>
    <w:p w:rsidR="00EC39F0" w:rsidRDefault="00EC39F0" w:rsidP="00195FFA">
      <w:pPr>
        <w:pStyle w:val="Default"/>
        <w:ind w:firstLine="142"/>
        <w:jc w:val="both"/>
        <w:rPr>
          <w:sz w:val="28"/>
          <w:szCs w:val="28"/>
        </w:rPr>
      </w:pPr>
      <w:r>
        <w:rPr>
          <w:sz w:val="28"/>
          <w:szCs w:val="28"/>
        </w:rPr>
        <w:t xml:space="preserve">- общение в цифровой среде (электронная почта, чат, видеоконференция, форум, блог). </w:t>
      </w:r>
    </w:p>
    <w:p w:rsidR="00EC39F0" w:rsidRDefault="00EC39F0" w:rsidP="00195FFA">
      <w:pPr>
        <w:pStyle w:val="Default"/>
        <w:ind w:firstLine="142"/>
        <w:jc w:val="both"/>
        <w:rPr>
          <w:sz w:val="28"/>
          <w:szCs w:val="28"/>
        </w:rPr>
      </w:pPr>
      <w:r>
        <w:rPr>
          <w:sz w:val="28"/>
          <w:szCs w:val="28"/>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 </w:t>
      </w:r>
    </w:p>
    <w:p w:rsidR="00EC39F0" w:rsidRDefault="00EC39F0" w:rsidP="00195FFA">
      <w:pPr>
        <w:pStyle w:val="Default"/>
        <w:ind w:firstLine="142"/>
        <w:jc w:val="both"/>
        <w:rPr>
          <w:sz w:val="28"/>
          <w:szCs w:val="28"/>
        </w:rPr>
      </w:pPr>
      <w:r>
        <w:rPr>
          <w:sz w:val="28"/>
          <w:szCs w:val="28"/>
        </w:rPr>
        <w:t xml:space="preserve">Подпрограмма формирования ИКТ-компетентности включает следующие разделы. </w:t>
      </w:r>
    </w:p>
    <w:p w:rsidR="00EC39F0" w:rsidRDefault="00EC39F0" w:rsidP="00195FFA">
      <w:pPr>
        <w:pStyle w:val="Default"/>
        <w:ind w:firstLine="142"/>
        <w:jc w:val="both"/>
        <w:rPr>
          <w:sz w:val="28"/>
          <w:szCs w:val="28"/>
        </w:rPr>
      </w:pPr>
      <w:r>
        <w:rPr>
          <w:b/>
          <w:bCs/>
          <w:sz w:val="28"/>
          <w:szCs w:val="28"/>
        </w:rPr>
        <w:t xml:space="preserve">Знакомство со средствами ИКТ. </w:t>
      </w:r>
      <w:r>
        <w:rPr>
          <w:sz w:val="28"/>
          <w:szCs w:val="28"/>
        </w:rPr>
        <w:t xml:space="preserve">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 </w:t>
      </w:r>
    </w:p>
    <w:p w:rsidR="00EC39F0" w:rsidRDefault="00EC39F0" w:rsidP="00195FFA">
      <w:pPr>
        <w:pStyle w:val="Default"/>
        <w:ind w:firstLine="142"/>
        <w:jc w:val="both"/>
        <w:rPr>
          <w:sz w:val="28"/>
          <w:szCs w:val="28"/>
        </w:rPr>
      </w:pPr>
      <w:r>
        <w:rPr>
          <w:b/>
          <w:bCs/>
          <w:sz w:val="28"/>
          <w:szCs w:val="28"/>
        </w:rPr>
        <w:t xml:space="preserve">Запись, фиксация информации. </w:t>
      </w:r>
      <w:r>
        <w:rPr>
          <w:sz w:val="28"/>
          <w:szCs w:val="28"/>
        </w:rPr>
        <w:t xml:space="preserve">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(флэш-карт). </w:t>
      </w:r>
    </w:p>
    <w:p w:rsidR="00EC39F0" w:rsidRDefault="00EC39F0" w:rsidP="00195FFA">
      <w:pPr>
        <w:pStyle w:val="Default"/>
        <w:ind w:firstLine="142"/>
        <w:jc w:val="both"/>
        <w:rPr>
          <w:sz w:val="28"/>
          <w:szCs w:val="28"/>
        </w:rPr>
      </w:pPr>
      <w:r>
        <w:rPr>
          <w:b/>
          <w:bCs/>
          <w:sz w:val="28"/>
          <w:szCs w:val="28"/>
        </w:rPr>
        <w:t xml:space="preserve">Создание текстов с помощью компьютера. </w:t>
      </w:r>
      <w:r>
        <w:rPr>
          <w:sz w:val="28"/>
          <w:szCs w:val="28"/>
        </w:rPr>
        <w:t xml:space="preserve">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 </w:t>
      </w:r>
    </w:p>
    <w:p w:rsidR="00EC39F0" w:rsidRDefault="00EC39F0" w:rsidP="00195FFA">
      <w:pPr>
        <w:pStyle w:val="Default"/>
        <w:ind w:firstLine="142"/>
        <w:jc w:val="both"/>
        <w:rPr>
          <w:sz w:val="28"/>
          <w:szCs w:val="28"/>
        </w:rPr>
      </w:pPr>
      <w:r>
        <w:rPr>
          <w:b/>
          <w:bCs/>
          <w:sz w:val="28"/>
          <w:szCs w:val="28"/>
        </w:rPr>
        <w:t xml:space="preserve">Создание графических сообщений. </w:t>
      </w:r>
      <w:r>
        <w:rPr>
          <w:sz w:val="28"/>
          <w:szCs w:val="28"/>
        </w:rPr>
        <w:t xml:space="preserve">Рисование на графическом планшете. Создание планов территории. Создание диаграмм и деревьев. </w:t>
      </w:r>
    </w:p>
    <w:p w:rsidR="00EC39F0" w:rsidRDefault="00EC39F0" w:rsidP="00195FFA">
      <w:pPr>
        <w:pStyle w:val="Default"/>
        <w:ind w:firstLine="142"/>
        <w:jc w:val="both"/>
        <w:rPr>
          <w:sz w:val="28"/>
          <w:szCs w:val="28"/>
        </w:rPr>
      </w:pPr>
      <w:r>
        <w:rPr>
          <w:b/>
          <w:bCs/>
          <w:sz w:val="28"/>
          <w:szCs w:val="28"/>
        </w:rPr>
        <w:t xml:space="preserve">Редактирование сообщений. </w:t>
      </w:r>
      <w:r>
        <w:rPr>
          <w:sz w:val="28"/>
          <w:szCs w:val="28"/>
        </w:rPr>
        <w:t xml:space="preserve">Редактирование текста фотоизображений и их цепочек (слайд-шоу), видео- и аудиозаписей. </w:t>
      </w:r>
    </w:p>
    <w:p w:rsidR="00EC39F0" w:rsidRDefault="00EC39F0" w:rsidP="00195FFA">
      <w:pPr>
        <w:pStyle w:val="Default"/>
        <w:ind w:firstLine="142"/>
        <w:jc w:val="both"/>
        <w:rPr>
          <w:sz w:val="28"/>
          <w:szCs w:val="28"/>
        </w:rPr>
      </w:pPr>
      <w:r>
        <w:rPr>
          <w:b/>
          <w:bCs/>
          <w:sz w:val="28"/>
          <w:szCs w:val="28"/>
        </w:rPr>
        <w:t xml:space="preserve">Создание новых сообщений путём комбинирования имеющихся. </w:t>
      </w:r>
      <w:r>
        <w:rPr>
          <w:sz w:val="28"/>
          <w:szCs w:val="28"/>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 </w:t>
      </w:r>
    </w:p>
    <w:p w:rsidR="00EC39F0" w:rsidRDefault="00EC39F0" w:rsidP="00195FFA">
      <w:pPr>
        <w:pStyle w:val="Default"/>
        <w:ind w:firstLine="142"/>
        <w:jc w:val="both"/>
        <w:rPr>
          <w:sz w:val="28"/>
          <w:szCs w:val="28"/>
        </w:rPr>
      </w:pPr>
      <w:r>
        <w:rPr>
          <w:b/>
          <w:bCs/>
          <w:sz w:val="28"/>
          <w:szCs w:val="28"/>
        </w:rPr>
        <w:lastRenderedPageBreak/>
        <w:t xml:space="preserve">Создание структурированных сообщений. </w:t>
      </w:r>
      <w:r>
        <w:rPr>
          <w:sz w:val="28"/>
          <w:szCs w:val="28"/>
        </w:rPr>
        <w:t xml:space="preserve">Создание письменного сообщения. Подготовка устного сообщения c аудиовизуальной поддержкой, написание пояснений и тезисов. </w:t>
      </w:r>
    </w:p>
    <w:p w:rsidR="00EC39F0" w:rsidRDefault="00EC39F0" w:rsidP="00195FFA">
      <w:pPr>
        <w:pStyle w:val="Default"/>
        <w:ind w:firstLine="142"/>
        <w:jc w:val="both"/>
        <w:rPr>
          <w:sz w:val="28"/>
          <w:szCs w:val="28"/>
        </w:rPr>
      </w:pPr>
      <w:r>
        <w:rPr>
          <w:b/>
          <w:bCs/>
          <w:sz w:val="28"/>
          <w:szCs w:val="28"/>
        </w:rPr>
        <w:t xml:space="preserve">Представление и обработка данных. </w:t>
      </w:r>
      <w:r>
        <w:rPr>
          <w:sz w:val="28"/>
          <w:szCs w:val="28"/>
        </w:rPr>
        <w:t xml:space="preserve">Сбор числовых и аудиовизуальных данных в естественно-научных наблюдениях и экспериментах с использованием фото- или видеокамеры, цифровых датчиков. Графическое представление числовых данных: в виде графиков и диаграмм. </w:t>
      </w:r>
    </w:p>
    <w:p w:rsidR="00EC39F0" w:rsidRDefault="00EC39F0" w:rsidP="00195FFA">
      <w:pPr>
        <w:pStyle w:val="Default"/>
        <w:ind w:firstLine="142"/>
        <w:jc w:val="both"/>
        <w:rPr>
          <w:sz w:val="28"/>
          <w:szCs w:val="28"/>
        </w:rPr>
      </w:pPr>
      <w:r>
        <w:rPr>
          <w:b/>
          <w:bCs/>
          <w:sz w:val="28"/>
          <w:szCs w:val="28"/>
        </w:rPr>
        <w:t xml:space="preserve">Поиск информации. </w:t>
      </w:r>
      <w:r>
        <w:rPr>
          <w:sz w:val="28"/>
          <w:szCs w:val="28"/>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 </w:t>
      </w:r>
    </w:p>
    <w:p w:rsidR="00EC39F0" w:rsidRDefault="00EC39F0" w:rsidP="00195FFA">
      <w:pPr>
        <w:pStyle w:val="Default"/>
        <w:ind w:firstLine="142"/>
        <w:jc w:val="both"/>
        <w:rPr>
          <w:b/>
          <w:bCs/>
          <w:sz w:val="28"/>
          <w:szCs w:val="28"/>
        </w:rPr>
      </w:pPr>
      <w:r>
        <w:rPr>
          <w:b/>
          <w:bCs/>
          <w:sz w:val="28"/>
          <w:szCs w:val="28"/>
        </w:rPr>
        <w:t>Коммуникация, проектирование, моделирование, управление и организация деятельности.</w:t>
      </w:r>
    </w:p>
    <w:p w:rsidR="00EC39F0" w:rsidRDefault="00EC39F0" w:rsidP="00195FFA">
      <w:pPr>
        <w:pStyle w:val="Default"/>
        <w:ind w:firstLine="142"/>
        <w:jc w:val="both"/>
        <w:rPr>
          <w:color w:val="auto"/>
          <w:sz w:val="28"/>
          <w:szCs w:val="28"/>
        </w:rPr>
      </w:pPr>
      <w:r>
        <w:rPr>
          <w:color w:val="auto"/>
          <w:sz w:val="28"/>
          <w:szCs w:val="28"/>
        </w:rPr>
        <w:t xml:space="preserve">Передача сообщения, участие в диалоге с использованием средств ИКТ– электронной почты, чата, форума, аудио-и видеоконференции и пр. Выступление перед небольшой аудиторией с устным сообщением с ИКТ-поддержкой. </w:t>
      </w:r>
    </w:p>
    <w:p w:rsidR="00EC39F0" w:rsidRDefault="00EC39F0" w:rsidP="00195FFA">
      <w:pPr>
        <w:pStyle w:val="Default"/>
        <w:ind w:firstLine="142"/>
        <w:jc w:val="both"/>
        <w:rPr>
          <w:color w:val="auto"/>
          <w:sz w:val="28"/>
          <w:szCs w:val="28"/>
        </w:rPr>
      </w:pPr>
      <w:r>
        <w:rPr>
          <w:color w:val="auto"/>
          <w:sz w:val="28"/>
          <w:szCs w:val="28"/>
        </w:rPr>
        <w:t xml:space="preserve">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p w:rsidR="00EC39F0" w:rsidRDefault="00EC39F0" w:rsidP="00195FFA">
      <w:pPr>
        <w:pStyle w:val="Default"/>
        <w:ind w:firstLine="142"/>
        <w:jc w:val="both"/>
        <w:rPr>
          <w:color w:val="auto"/>
          <w:sz w:val="28"/>
          <w:szCs w:val="28"/>
        </w:rPr>
      </w:pPr>
      <w:r>
        <w:rPr>
          <w:color w:val="auto"/>
          <w:sz w:val="28"/>
          <w:szCs w:val="28"/>
        </w:rPr>
        <w:t xml:space="preserve">Основное содержание программы «Формирование ИКТ-компетентности обучающихся» </w:t>
      </w:r>
      <w:r>
        <w:rPr>
          <w:b/>
          <w:bCs/>
          <w:i/>
          <w:iCs/>
          <w:color w:val="auto"/>
          <w:sz w:val="28"/>
          <w:szCs w:val="28"/>
        </w:rPr>
        <w:t>реализуется средствами различных учебных предметов</w:t>
      </w:r>
      <w:r>
        <w:rPr>
          <w:color w:val="auto"/>
          <w:sz w:val="28"/>
          <w:szCs w:val="28"/>
        </w:rPr>
        <w:t xml:space="preserve">.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 </w:t>
      </w:r>
    </w:p>
    <w:p w:rsidR="00EC39F0" w:rsidRDefault="00EC39F0" w:rsidP="00195FFA">
      <w:pPr>
        <w:pStyle w:val="Default"/>
        <w:ind w:firstLine="142"/>
        <w:jc w:val="both"/>
        <w:rPr>
          <w:color w:val="auto"/>
          <w:sz w:val="28"/>
          <w:szCs w:val="28"/>
        </w:rPr>
      </w:pPr>
      <w:r>
        <w:rPr>
          <w:color w:val="auto"/>
          <w:sz w:val="28"/>
          <w:szCs w:val="28"/>
        </w:rPr>
        <w:t xml:space="preserve">- естественная мотивация, цель обучения; </w:t>
      </w:r>
    </w:p>
    <w:p w:rsidR="00EC39F0" w:rsidRDefault="00EC39F0" w:rsidP="00195FFA">
      <w:pPr>
        <w:pStyle w:val="Default"/>
        <w:ind w:firstLine="142"/>
        <w:jc w:val="both"/>
        <w:rPr>
          <w:color w:val="auto"/>
          <w:sz w:val="28"/>
          <w:szCs w:val="28"/>
        </w:rPr>
      </w:pPr>
      <w:r>
        <w:rPr>
          <w:color w:val="auto"/>
          <w:sz w:val="28"/>
          <w:szCs w:val="28"/>
        </w:rPr>
        <w:t xml:space="preserve">- встроенный контроль результатов освоения ИКТ; </w:t>
      </w:r>
    </w:p>
    <w:p w:rsidR="00EC39F0" w:rsidRDefault="00EC39F0" w:rsidP="00195FFA">
      <w:pPr>
        <w:pStyle w:val="Default"/>
        <w:ind w:firstLine="142"/>
        <w:jc w:val="both"/>
        <w:rPr>
          <w:color w:val="auto"/>
          <w:sz w:val="28"/>
          <w:szCs w:val="28"/>
        </w:rPr>
      </w:pPr>
      <w:r>
        <w:rPr>
          <w:color w:val="auto"/>
          <w:sz w:val="28"/>
          <w:szCs w:val="28"/>
        </w:rPr>
        <w:t xml:space="preserve">- повышение эффективности применения ИКТ в данном предмете; </w:t>
      </w:r>
    </w:p>
    <w:p w:rsidR="00EC39F0" w:rsidRDefault="00EC39F0" w:rsidP="00195FFA">
      <w:pPr>
        <w:pStyle w:val="Default"/>
        <w:ind w:firstLine="142"/>
        <w:jc w:val="both"/>
        <w:rPr>
          <w:color w:val="auto"/>
          <w:sz w:val="28"/>
          <w:szCs w:val="28"/>
        </w:rPr>
      </w:pPr>
      <w:r>
        <w:rPr>
          <w:color w:val="auto"/>
          <w:sz w:val="28"/>
          <w:szCs w:val="28"/>
        </w:rPr>
        <w:t xml:space="preserve">- формирование цифрового портфолио по предмету, что важно для оценивания результатов освоения данного предмета. </w:t>
      </w:r>
    </w:p>
    <w:p w:rsidR="00EC39F0" w:rsidRDefault="00EC39F0" w:rsidP="00195FFA">
      <w:pPr>
        <w:pStyle w:val="Default"/>
        <w:ind w:firstLine="142"/>
        <w:jc w:val="both"/>
        <w:rPr>
          <w:color w:val="auto"/>
          <w:sz w:val="28"/>
          <w:szCs w:val="28"/>
        </w:rPr>
      </w:pPr>
      <w:r>
        <w:rPr>
          <w:color w:val="auto"/>
          <w:sz w:val="28"/>
          <w:szCs w:val="28"/>
        </w:rPr>
        <w:t xml:space="preserve">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 </w:t>
      </w:r>
    </w:p>
    <w:p w:rsidR="00EC39F0" w:rsidRDefault="00EC39F0" w:rsidP="00195FFA">
      <w:pPr>
        <w:pStyle w:val="Default"/>
        <w:ind w:firstLine="142"/>
        <w:jc w:val="both"/>
        <w:rPr>
          <w:color w:val="auto"/>
          <w:sz w:val="28"/>
          <w:szCs w:val="28"/>
        </w:rPr>
      </w:pPr>
      <w:r>
        <w:rPr>
          <w:color w:val="auto"/>
          <w:sz w:val="28"/>
          <w:szCs w:val="28"/>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w:t>
      </w:r>
      <w:r>
        <w:rPr>
          <w:color w:val="auto"/>
          <w:sz w:val="28"/>
          <w:szCs w:val="28"/>
        </w:rPr>
        <w:lastRenderedPageBreak/>
        <w:t xml:space="preserve">направлено на достижение баланса между временем освоения и временем использования соответствующих умений в различных предметах. </w:t>
      </w:r>
    </w:p>
    <w:p w:rsidR="00EC39F0" w:rsidRDefault="00EC39F0" w:rsidP="00195FFA">
      <w:pPr>
        <w:pStyle w:val="Default"/>
        <w:ind w:firstLine="142"/>
        <w:jc w:val="both"/>
        <w:rPr>
          <w:color w:val="auto"/>
          <w:sz w:val="28"/>
          <w:szCs w:val="28"/>
        </w:rPr>
      </w:pPr>
      <w:r>
        <w:rPr>
          <w:color w:val="auto"/>
          <w:sz w:val="28"/>
          <w:szCs w:val="28"/>
        </w:rPr>
        <w:t xml:space="preserve">Вклад каждого предмета в формирование ИКТ-компетентности обучающихся: </w:t>
      </w:r>
    </w:p>
    <w:p w:rsidR="00EC39F0" w:rsidRDefault="00EC39F0" w:rsidP="00195FFA">
      <w:pPr>
        <w:pStyle w:val="Default"/>
        <w:ind w:firstLine="142"/>
        <w:jc w:val="both"/>
        <w:rPr>
          <w:color w:val="auto"/>
          <w:sz w:val="28"/>
          <w:szCs w:val="28"/>
        </w:rPr>
      </w:pPr>
      <w:r>
        <w:rPr>
          <w:b/>
          <w:bCs/>
          <w:color w:val="auto"/>
          <w:sz w:val="28"/>
          <w:szCs w:val="28"/>
        </w:rPr>
        <w:t xml:space="preserve">«Русский язык». </w:t>
      </w:r>
      <w:r>
        <w:rPr>
          <w:color w:val="auto"/>
          <w:sz w:val="28"/>
          <w:szCs w:val="28"/>
        </w:rPr>
        <w:t xml:space="preserve">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 </w:t>
      </w:r>
    </w:p>
    <w:p w:rsidR="00EC39F0" w:rsidRDefault="00EC39F0" w:rsidP="00195FFA">
      <w:pPr>
        <w:pStyle w:val="Default"/>
        <w:ind w:firstLine="142"/>
        <w:jc w:val="both"/>
        <w:rPr>
          <w:sz w:val="28"/>
          <w:szCs w:val="28"/>
        </w:rPr>
      </w:pPr>
      <w:r>
        <w:rPr>
          <w:b/>
          <w:bCs/>
          <w:color w:val="auto"/>
          <w:sz w:val="28"/>
          <w:szCs w:val="28"/>
        </w:rPr>
        <w:t xml:space="preserve">«Литературное чтение». </w:t>
      </w:r>
      <w:r>
        <w:rPr>
          <w:color w:val="auto"/>
          <w:sz w:val="28"/>
          <w:szCs w:val="28"/>
        </w:rPr>
        <w:t xml:space="preserve">Работа с мультимедиасообщениями (включающими текст, иллюстрации, аудио- и видеофрагменты, ссылки). Анализ содержания, </w:t>
      </w:r>
      <w:r>
        <w:rPr>
          <w:sz w:val="28"/>
          <w:szCs w:val="28"/>
        </w:rPr>
        <w:t xml:space="preserve">языковых особенностей и структуры мультимедиасообщения; определение роли и места иллюстративного ряда в тексте. </w:t>
      </w:r>
    </w:p>
    <w:p w:rsidR="00EC39F0" w:rsidRDefault="00EC39F0" w:rsidP="00195FFA">
      <w:pPr>
        <w:pStyle w:val="Default"/>
        <w:ind w:firstLine="142"/>
        <w:jc w:val="both"/>
        <w:rPr>
          <w:sz w:val="28"/>
          <w:szCs w:val="28"/>
        </w:rPr>
      </w:pPr>
      <w:r>
        <w:rPr>
          <w:sz w:val="28"/>
          <w:szCs w:val="28"/>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 </w:t>
      </w:r>
    </w:p>
    <w:p w:rsidR="00EC39F0" w:rsidRDefault="00EC39F0" w:rsidP="00195FFA">
      <w:pPr>
        <w:pStyle w:val="Default"/>
        <w:ind w:firstLine="142"/>
        <w:jc w:val="both"/>
        <w:rPr>
          <w:sz w:val="28"/>
          <w:szCs w:val="28"/>
        </w:rPr>
      </w:pPr>
      <w:r>
        <w:rPr>
          <w:b/>
          <w:bCs/>
          <w:sz w:val="28"/>
          <w:szCs w:val="28"/>
        </w:rPr>
        <w:t xml:space="preserve">«Иностранный язык». </w:t>
      </w:r>
      <w:r>
        <w:rPr>
          <w:sz w:val="28"/>
          <w:szCs w:val="28"/>
        </w:rPr>
        <w:t xml:space="preserve">Подготовка плана и тезисов сообщения (в том числе гипермедиа); выступление с сообщением. </w:t>
      </w:r>
    </w:p>
    <w:p w:rsidR="00EC39F0" w:rsidRDefault="00EC39F0" w:rsidP="00195FFA">
      <w:pPr>
        <w:pStyle w:val="Default"/>
        <w:ind w:firstLine="142"/>
        <w:jc w:val="both"/>
        <w:rPr>
          <w:sz w:val="28"/>
          <w:szCs w:val="28"/>
        </w:rPr>
      </w:pPr>
      <w:r>
        <w:rPr>
          <w:sz w:val="28"/>
          <w:szCs w:val="28"/>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 </w:t>
      </w:r>
    </w:p>
    <w:p w:rsidR="00EC39F0" w:rsidRDefault="00EC39F0" w:rsidP="00195FFA">
      <w:pPr>
        <w:pStyle w:val="Default"/>
        <w:ind w:firstLine="142"/>
        <w:jc w:val="both"/>
        <w:rPr>
          <w:sz w:val="28"/>
          <w:szCs w:val="28"/>
        </w:rPr>
      </w:pPr>
      <w:r>
        <w:rPr>
          <w:b/>
          <w:bCs/>
          <w:sz w:val="28"/>
          <w:szCs w:val="28"/>
        </w:rPr>
        <w:t xml:space="preserve">«Математика и информатика». </w:t>
      </w:r>
      <w:r>
        <w:rPr>
          <w:sz w:val="28"/>
          <w:szCs w:val="28"/>
        </w:rPr>
        <w:t xml:space="preserve">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w:t>
      </w:r>
    </w:p>
    <w:p w:rsidR="00EC39F0" w:rsidRDefault="00EC39F0" w:rsidP="00195FFA">
      <w:pPr>
        <w:pStyle w:val="Default"/>
        <w:ind w:firstLine="142"/>
        <w:jc w:val="both"/>
        <w:rPr>
          <w:sz w:val="28"/>
          <w:szCs w:val="28"/>
        </w:rPr>
      </w:pPr>
      <w:r>
        <w:rPr>
          <w:sz w:val="28"/>
          <w:szCs w:val="28"/>
        </w:rPr>
        <w:t xml:space="preserve">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 </w:t>
      </w:r>
    </w:p>
    <w:p w:rsidR="00EC39F0" w:rsidRDefault="00EC39F0" w:rsidP="00195FFA">
      <w:pPr>
        <w:pStyle w:val="Default"/>
        <w:ind w:firstLine="142"/>
        <w:jc w:val="both"/>
        <w:rPr>
          <w:sz w:val="28"/>
          <w:szCs w:val="28"/>
        </w:rPr>
      </w:pPr>
      <w:r>
        <w:rPr>
          <w:b/>
          <w:bCs/>
          <w:sz w:val="28"/>
          <w:szCs w:val="28"/>
        </w:rPr>
        <w:t xml:space="preserve">«Окружающий мир». </w:t>
      </w:r>
      <w:r>
        <w:rPr>
          <w:sz w:val="28"/>
          <w:szCs w:val="28"/>
        </w:rPr>
        <w:t xml:space="preserve">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 </w:t>
      </w:r>
    </w:p>
    <w:p w:rsidR="00EC39F0" w:rsidRDefault="00EC39F0" w:rsidP="00195FFA">
      <w:pPr>
        <w:pStyle w:val="Default"/>
        <w:ind w:firstLine="142"/>
        <w:jc w:val="both"/>
        <w:rPr>
          <w:sz w:val="28"/>
          <w:szCs w:val="28"/>
        </w:rPr>
      </w:pPr>
      <w:r>
        <w:rPr>
          <w:sz w:val="28"/>
          <w:szCs w:val="28"/>
        </w:rPr>
        <w:lastRenderedPageBreak/>
        <w:t xml:space="preserve">Использование компьютера при работе с картой (планом территории, лентой времени), добавление ссылок в тексты и графические объекты. </w:t>
      </w:r>
    </w:p>
    <w:p w:rsidR="00EC39F0" w:rsidRDefault="00EC39F0" w:rsidP="00195FFA">
      <w:pPr>
        <w:pStyle w:val="Default"/>
        <w:ind w:firstLine="142"/>
        <w:jc w:val="both"/>
        <w:rPr>
          <w:sz w:val="28"/>
          <w:szCs w:val="28"/>
        </w:rPr>
      </w:pPr>
      <w:r>
        <w:rPr>
          <w:b/>
          <w:bCs/>
          <w:sz w:val="28"/>
          <w:szCs w:val="28"/>
        </w:rPr>
        <w:t xml:space="preserve">«Технология». </w:t>
      </w:r>
      <w:r>
        <w:rPr>
          <w:sz w:val="28"/>
          <w:szCs w:val="28"/>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 </w:t>
      </w:r>
    </w:p>
    <w:p w:rsidR="00EC39F0" w:rsidRDefault="00EC39F0" w:rsidP="00195FFA">
      <w:pPr>
        <w:pStyle w:val="Default"/>
        <w:ind w:firstLine="142"/>
        <w:jc w:val="both"/>
        <w:rPr>
          <w:sz w:val="28"/>
          <w:szCs w:val="28"/>
        </w:rPr>
      </w:pPr>
      <w:r>
        <w:rPr>
          <w:b/>
          <w:bCs/>
          <w:sz w:val="28"/>
          <w:szCs w:val="28"/>
        </w:rPr>
        <w:t xml:space="preserve">«Искусство». </w:t>
      </w:r>
      <w:r>
        <w:rPr>
          <w:sz w:val="28"/>
          <w:szCs w:val="28"/>
        </w:rPr>
        <w:t>Знакомство с простыми графическим и растровым редакторами изображений, освоение простых форм редактирования изображений: поворот,</w:t>
      </w:r>
      <w:r w:rsidRPr="00EC39F0">
        <w:rPr>
          <w:sz w:val="28"/>
          <w:szCs w:val="28"/>
        </w:rPr>
        <w:t xml:space="preserve"> </w:t>
      </w:r>
      <w:r>
        <w:rPr>
          <w:sz w:val="28"/>
          <w:szCs w:val="28"/>
        </w:rPr>
        <w:t xml:space="preserve">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 </w:t>
      </w:r>
    </w:p>
    <w:p w:rsidR="005205A6" w:rsidRDefault="005205A6" w:rsidP="00195FFA">
      <w:pPr>
        <w:pStyle w:val="Default"/>
        <w:ind w:firstLine="142"/>
        <w:jc w:val="both"/>
        <w:rPr>
          <w:b/>
          <w:bCs/>
          <w:sz w:val="28"/>
          <w:szCs w:val="28"/>
        </w:rPr>
      </w:pPr>
    </w:p>
    <w:p w:rsidR="00EC39F0" w:rsidRDefault="00EC39F0" w:rsidP="00195FFA">
      <w:pPr>
        <w:pStyle w:val="Default"/>
        <w:ind w:firstLine="142"/>
        <w:jc w:val="both"/>
        <w:rPr>
          <w:sz w:val="28"/>
          <w:szCs w:val="28"/>
        </w:rPr>
      </w:pPr>
      <w:r>
        <w:rPr>
          <w:b/>
          <w:bCs/>
          <w:sz w:val="28"/>
          <w:szCs w:val="28"/>
        </w:rPr>
        <w:t xml:space="preserve">2.1.6. Преемственность программы формирования универсальных учебных действий при переходе от дошкольного к начальному и основному общему образованию. </w:t>
      </w:r>
    </w:p>
    <w:p w:rsidR="00EC39F0" w:rsidRDefault="00EC39F0" w:rsidP="00195FFA">
      <w:pPr>
        <w:pStyle w:val="Default"/>
        <w:ind w:firstLine="142"/>
        <w:jc w:val="both"/>
        <w:rPr>
          <w:sz w:val="28"/>
          <w:szCs w:val="28"/>
        </w:rPr>
      </w:pPr>
      <w:r>
        <w:rPr>
          <w:sz w:val="28"/>
          <w:szCs w:val="28"/>
        </w:rPr>
        <w:t xml:space="preserve">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от основного общего к среднему общему образованию. На каждом уровне образовательного процесса проводится диагностика (физическая, психологическая, педагогическая) готовности учащихся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 </w:t>
      </w:r>
    </w:p>
    <w:p w:rsidR="00EC39F0" w:rsidRDefault="00EC39F0" w:rsidP="00195FFA">
      <w:pPr>
        <w:pStyle w:val="Default"/>
        <w:ind w:firstLine="142"/>
        <w:jc w:val="both"/>
        <w:rPr>
          <w:sz w:val="28"/>
          <w:szCs w:val="28"/>
        </w:rPr>
      </w:pPr>
      <w:r>
        <w:rPr>
          <w:sz w:val="28"/>
          <w:szCs w:val="28"/>
        </w:rPr>
        <w:t xml:space="preserve">Преемственность формирования универсальных учебных действий по уровням общего образования обеспечивается за счет: </w:t>
      </w:r>
    </w:p>
    <w:p w:rsidR="00EC39F0" w:rsidRDefault="00EC39F0" w:rsidP="00195FFA">
      <w:pPr>
        <w:pStyle w:val="Default"/>
        <w:ind w:firstLine="142"/>
        <w:jc w:val="both"/>
        <w:rPr>
          <w:sz w:val="28"/>
          <w:szCs w:val="28"/>
        </w:rPr>
      </w:pPr>
      <w:r>
        <w:rPr>
          <w:sz w:val="28"/>
          <w:szCs w:val="28"/>
        </w:rPr>
        <w:t xml:space="preserve">-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 </w:t>
      </w:r>
    </w:p>
    <w:p w:rsidR="00EC39F0" w:rsidRDefault="00EC39F0" w:rsidP="00195FFA">
      <w:pPr>
        <w:pStyle w:val="Default"/>
        <w:ind w:firstLine="142"/>
        <w:jc w:val="both"/>
        <w:rPr>
          <w:sz w:val="28"/>
          <w:szCs w:val="28"/>
        </w:rPr>
      </w:pPr>
      <w:r>
        <w:rPr>
          <w:sz w:val="28"/>
          <w:szCs w:val="28"/>
        </w:rPr>
        <w:t xml:space="preserve">- четкого представления педагогов о планируемых результатах обучения на каждом уровне; </w:t>
      </w:r>
    </w:p>
    <w:p w:rsidR="00EC39F0" w:rsidRDefault="00EC39F0" w:rsidP="00195FFA">
      <w:pPr>
        <w:pStyle w:val="Default"/>
        <w:ind w:firstLine="142"/>
        <w:jc w:val="both"/>
        <w:rPr>
          <w:sz w:val="28"/>
          <w:szCs w:val="28"/>
        </w:rPr>
      </w:pPr>
      <w:r>
        <w:rPr>
          <w:sz w:val="28"/>
          <w:szCs w:val="28"/>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 </w:t>
      </w:r>
    </w:p>
    <w:p w:rsidR="00EC39F0" w:rsidRDefault="00EC39F0" w:rsidP="00195FFA">
      <w:pPr>
        <w:pStyle w:val="Default"/>
        <w:ind w:firstLine="142"/>
        <w:jc w:val="both"/>
        <w:rPr>
          <w:sz w:val="28"/>
          <w:szCs w:val="28"/>
        </w:rPr>
      </w:pPr>
      <w:r>
        <w:rPr>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 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p w:rsidR="00DA521A" w:rsidRDefault="00DA521A" w:rsidP="00195FFA">
      <w:pPr>
        <w:pStyle w:val="Default"/>
        <w:ind w:firstLine="142"/>
        <w:jc w:val="both"/>
        <w:rPr>
          <w:sz w:val="28"/>
          <w:szCs w:val="28"/>
        </w:rPr>
      </w:pPr>
    </w:p>
    <w:p w:rsidR="00DA521A" w:rsidRDefault="00DA521A" w:rsidP="00195FFA">
      <w:pPr>
        <w:pStyle w:val="Default"/>
        <w:ind w:firstLine="142"/>
        <w:jc w:val="both"/>
        <w:rPr>
          <w:sz w:val="28"/>
          <w:szCs w:val="28"/>
        </w:rPr>
      </w:pPr>
    </w:p>
    <w:p w:rsidR="00DA521A" w:rsidRDefault="00DA521A" w:rsidP="00195FFA">
      <w:pPr>
        <w:pStyle w:val="Default"/>
        <w:ind w:firstLine="142"/>
        <w:jc w:val="both"/>
        <w:rPr>
          <w:sz w:val="28"/>
          <w:szCs w:val="28"/>
        </w:rPr>
      </w:pPr>
    </w:p>
    <w:p w:rsidR="00DA521A" w:rsidRDefault="00DA521A" w:rsidP="00195FFA">
      <w:pPr>
        <w:pStyle w:val="Default"/>
        <w:ind w:firstLine="142"/>
        <w:jc w:val="both"/>
        <w:rPr>
          <w:sz w:val="28"/>
          <w:szCs w:val="28"/>
        </w:rPr>
      </w:pPr>
    </w:p>
    <w:p w:rsidR="00DA521A" w:rsidRDefault="00DA521A" w:rsidP="00195FFA">
      <w:pPr>
        <w:pStyle w:val="Default"/>
        <w:ind w:firstLine="142"/>
        <w:jc w:val="both"/>
        <w:rPr>
          <w:sz w:val="28"/>
          <w:szCs w:val="28"/>
        </w:rPr>
      </w:pPr>
    </w:p>
    <w:tbl>
      <w:tblPr>
        <w:tblStyle w:val="a5"/>
        <w:tblW w:w="0" w:type="auto"/>
        <w:tblLook w:val="04A0"/>
      </w:tblPr>
      <w:tblGrid>
        <w:gridCol w:w="3124"/>
        <w:gridCol w:w="3152"/>
        <w:gridCol w:w="4252"/>
      </w:tblGrid>
      <w:tr w:rsidR="00EC39F0" w:rsidTr="00EC39F0">
        <w:tc>
          <w:tcPr>
            <w:tcW w:w="3124" w:type="dxa"/>
          </w:tcPr>
          <w:p w:rsidR="00EC39F0" w:rsidRDefault="006515C8" w:rsidP="00195FFA">
            <w:pPr>
              <w:pStyle w:val="Default"/>
              <w:ind w:firstLine="142"/>
              <w:jc w:val="both"/>
              <w:rPr>
                <w:sz w:val="28"/>
                <w:szCs w:val="28"/>
              </w:rPr>
            </w:pPr>
            <w:r>
              <w:rPr>
                <w:sz w:val="28"/>
                <w:szCs w:val="28"/>
              </w:rPr>
              <w:t>УУД</w:t>
            </w:r>
          </w:p>
        </w:tc>
        <w:tc>
          <w:tcPr>
            <w:tcW w:w="3152" w:type="dxa"/>
          </w:tcPr>
          <w:p w:rsidR="00EC39F0" w:rsidRDefault="00EC39F0" w:rsidP="00195FFA">
            <w:pPr>
              <w:pStyle w:val="Default"/>
              <w:ind w:firstLine="142"/>
              <w:jc w:val="both"/>
              <w:rPr>
                <w:sz w:val="28"/>
                <w:szCs w:val="28"/>
              </w:rPr>
            </w:pPr>
            <w:r>
              <w:rPr>
                <w:b/>
                <w:bCs/>
                <w:sz w:val="28"/>
                <w:szCs w:val="28"/>
              </w:rPr>
              <w:t>Результаты развития УУД</w:t>
            </w:r>
          </w:p>
        </w:tc>
        <w:tc>
          <w:tcPr>
            <w:tcW w:w="4252" w:type="dxa"/>
          </w:tcPr>
          <w:p w:rsidR="00EC39F0" w:rsidRDefault="00EC39F0" w:rsidP="00195FFA">
            <w:pPr>
              <w:pStyle w:val="Default"/>
              <w:ind w:firstLine="142"/>
              <w:jc w:val="both"/>
              <w:rPr>
                <w:sz w:val="28"/>
                <w:szCs w:val="28"/>
              </w:rPr>
            </w:pPr>
            <w:r>
              <w:rPr>
                <w:b/>
                <w:bCs/>
                <w:sz w:val="28"/>
                <w:szCs w:val="28"/>
              </w:rPr>
              <w:t>Значение для обучения</w:t>
            </w:r>
          </w:p>
        </w:tc>
      </w:tr>
      <w:tr w:rsidR="00EC39F0" w:rsidTr="00EC39F0">
        <w:tc>
          <w:tcPr>
            <w:tcW w:w="3124" w:type="dxa"/>
          </w:tcPr>
          <w:p w:rsidR="00EC39F0" w:rsidRDefault="00EC39F0" w:rsidP="00195FFA">
            <w:pPr>
              <w:pStyle w:val="Default"/>
              <w:ind w:firstLine="142"/>
              <w:jc w:val="both"/>
              <w:rPr>
                <w:sz w:val="28"/>
                <w:szCs w:val="28"/>
              </w:rPr>
            </w:pPr>
            <w:r>
              <w:rPr>
                <w:sz w:val="28"/>
                <w:szCs w:val="28"/>
              </w:rPr>
              <w:t xml:space="preserve">Личностные действия </w:t>
            </w:r>
          </w:p>
          <w:p w:rsidR="00EC39F0" w:rsidRDefault="00EC39F0" w:rsidP="00195FFA">
            <w:pPr>
              <w:pStyle w:val="Default"/>
              <w:ind w:firstLine="142"/>
              <w:jc w:val="both"/>
              <w:rPr>
                <w:sz w:val="28"/>
                <w:szCs w:val="28"/>
              </w:rPr>
            </w:pPr>
            <w:r>
              <w:rPr>
                <w:sz w:val="28"/>
                <w:szCs w:val="28"/>
              </w:rPr>
              <w:t xml:space="preserve">-смыслообразование </w:t>
            </w:r>
          </w:p>
          <w:p w:rsidR="00EC39F0" w:rsidRDefault="00EC39F0" w:rsidP="00195FFA">
            <w:pPr>
              <w:pStyle w:val="Default"/>
              <w:ind w:firstLine="142"/>
              <w:jc w:val="both"/>
              <w:rPr>
                <w:sz w:val="28"/>
                <w:szCs w:val="28"/>
              </w:rPr>
            </w:pPr>
            <w:r>
              <w:rPr>
                <w:sz w:val="28"/>
                <w:szCs w:val="28"/>
              </w:rPr>
              <w:t xml:space="preserve">-самоопределение </w:t>
            </w:r>
          </w:p>
          <w:p w:rsidR="00EC39F0" w:rsidRDefault="00EC39F0" w:rsidP="00195FFA">
            <w:pPr>
              <w:pStyle w:val="Default"/>
              <w:ind w:firstLine="142"/>
              <w:jc w:val="both"/>
              <w:rPr>
                <w:sz w:val="28"/>
                <w:szCs w:val="28"/>
              </w:rPr>
            </w:pPr>
            <w:r>
              <w:rPr>
                <w:sz w:val="28"/>
                <w:szCs w:val="28"/>
              </w:rPr>
              <w:t xml:space="preserve">Регулятивные действия </w:t>
            </w:r>
          </w:p>
        </w:tc>
        <w:tc>
          <w:tcPr>
            <w:tcW w:w="3152" w:type="dxa"/>
          </w:tcPr>
          <w:p w:rsidR="00EC39F0" w:rsidRDefault="00EC39F0" w:rsidP="00195FFA">
            <w:pPr>
              <w:pStyle w:val="Default"/>
              <w:ind w:firstLine="142"/>
              <w:jc w:val="both"/>
              <w:rPr>
                <w:sz w:val="28"/>
                <w:szCs w:val="28"/>
              </w:rPr>
            </w:pPr>
            <w:r>
              <w:rPr>
                <w:sz w:val="28"/>
                <w:szCs w:val="28"/>
              </w:rPr>
              <w:t xml:space="preserve">Адекватная школьная мотивация. </w:t>
            </w:r>
          </w:p>
          <w:p w:rsidR="00EC39F0" w:rsidRDefault="00EC39F0" w:rsidP="00195FFA">
            <w:pPr>
              <w:pStyle w:val="Default"/>
              <w:ind w:firstLine="142"/>
              <w:jc w:val="both"/>
              <w:rPr>
                <w:sz w:val="28"/>
                <w:szCs w:val="28"/>
              </w:rPr>
            </w:pPr>
            <w:r>
              <w:rPr>
                <w:sz w:val="28"/>
                <w:szCs w:val="28"/>
              </w:rPr>
              <w:t xml:space="preserve">Мотивация достижения. </w:t>
            </w:r>
          </w:p>
          <w:p w:rsidR="00EC39F0" w:rsidRDefault="00EC39F0" w:rsidP="00195FFA">
            <w:pPr>
              <w:pStyle w:val="Default"/>
              <w:ind w:firstLine="142"/>
              <w:jc w:val="both"/>
              <w:rPr>
                <w:sz w:val="28"/>
                <w:szCs w:val="28"/>
              </w:rPr>
            </w:pPr>
            <w:r>
              <w:rPr>
                <w:sz w:val="28"/>
                <w:szCs w:val="28"/>
              </w:rPr>
              <w:t xml:space="preserve">Развитие основ гражданской идентичности. </w:t>
            </w:r>
          </w:p>
          <w:p w:rsidR="00EC39F0" w:rsidRDefault="00EC39F0" w:rsidP="00195FFA">
            <w:pPr>
              <w:pStyle w:val="Default"/>
              <w:ind w:firstLine="142"/>
              <w:jc w:val="both"/>
              <w:rPr>
                <w:sz w:val="28"/>
                <w:szCs w:val="28"/>
              </w:rPr>
            </w:pPr>
            <w:r>
              <w:rPr>
                <w:sz w:val="28"/>
                <w:szCs w:val="28"/>
              </w:rPr>
              <w:t>Рефлексивная адекватная самооценка</w:t>
            </w:r>
          </w:p>
        </w:tc>
        <w:tc>
          <w:tcPr>
            <w:tcW w:w="4252" w:type="dxa"/>
          </w:tcPr>
          <w:p w:rsidR="00EC39F0" w:rsidRDefault="00EC39F0" w:rsidP="00195FFA">
            <w:pPr>
              <w:pStyle w:val="Default"/>
              <w:ind w:firstLine="142"/>
              <w:jc w:val="both"/>
              <w:rPr>
                <w:sz w:val="28"/>
                <w:szCs w:val="28"/>
              </w:rPr>
            </w:pPr>
            <w:r>
              <w:rPr>
                <w:sz w:val="28"/>
                <w:szCs w:val="28"/>
              </w:rPr>
              <w:t xml:space="preserve">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 </w:t>
            </w:r>
          </w:p>
        </w:tc>
      </w:tr>
      <w:tr w:rsidR="00EC39F0" w:rsidTr="00EC39F0">
        <w:tc>
          <w:tcPr>
            <w:tcW w:w="3124" w:type="dxa"/>
          </w:tcPr>
          <w:p w:rsidR="00EC39F0" w:rsidRDefault="00EC39F0" w:rsidP="00195FFA">
            <w:pPr>
              <w:pStyle w:val="Default"/>
              <w:ind w:firstLine="142"/>
              <w:jc w:val="both"/>
              <w:rPr>
                <w:sz w:val="28"/>
                <w:szCs w:val="28"/>
              </w:rPr>
            </w:pPr>
            <w:r>
              <w:rPr>
                <w:sz w:val="28"/>
                <w:szCs w:val="28"/>
              </w:rPr>
              <w:t>Регулятивные, личностные, познавательные, коммуникативные действия</w:t>
            </w:r>
          </w:p>
        </w:tc>
        <w:tc>
          <w:tcPr>
            <w:tcW w:w="3152" w:type="dxa"/>
          </w:tcPr>
          <w:p w:rsidR="00EC39F0" w:rsidRDefault="00EC39F0" w:rsidP="00195FFA">
            <w:pPr>
              <w:pStyle w:val="Default"/>
              <w:ind w:firstLine="142"/>
              <w:jc w:val="both"/>
              <w:rPr>
                <w:sz w:val="28"/>
                <w:szCs w:val="28"/>
              </w:rPr>
            </w:pPr>
            <w:r>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4252" w:type="dxa"/>
          </w:tcPr>
          <w:p w:rsidR="00EC39F0" w:rsidRDefault="00EC39F0" w:rsidP="00195FFA">
            <w:pPr>
              <w:pStyle w:val="Default"/>
              <w:ind w:firstLine="142"/>
              <w:jc w:val="both"/>
              <w:rPr>
                <w:sz w:val="28"/>
                <w:szCs w:val="28"/>
              </w:rPr>
            </w:pPr>
            <w:r>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EC39F0" w:rsidTr="00EC39F0">
        <w:tc>
          <w:tcPr>
            <w:tcW w:w="3124" w:type="dxa"/>
          </w:tcPr>
          <w:p w:rsidR="00EC39F0" w:rsidRDefault="006515C8" w:rsidP="00195FFA">
            <w:pPr>
              <w:pStyle w:val="Default"/>
              <w:ind w:firstLine="142"/>
              <w:jc w:val="both"/>
              <w:rPr>
                <w:sz w:val="28"/>
                <w:szCs w:val="28"/>
              </w:rPr>
            </w:pPr>
            <w:r>
              <w:rPr>
                <w:sz w:val="28"/>
                <w:szCs w:val="28"/>
              </w:rPr>
              <w:t>Коммуникативные (речевые), регулятивные действия</w:t>
            </w:r>
          </w:p>
        </w:tc>
        <w:tc>
          <w:tcPr>
            <w:tcW w:w="3152" w:type="dxa"/>
          </w:tcPr>
          <w:p w:rsidR="00EC39F0" w:rsidRDefault="00EC39F0" w:rsidP="00195FFA">
            <w:pPr>
              <w:pStyle w:val="Default"/>
              <w:ind w:firstLine="142"/>
              <w:jc w:val="both"/>
              <w:rPr>
                <w:sz w:val="28"/>
                <w:szCs w:val="28"/>
              </w:rPr>
            </w:pPr>
            <w:r>
              <w:rPr>
                <w:sz w:val="28"/>
                <w:szCs w:val="28"/>
              </w:rPr>
              <w:t>Внутренний план действия</w:t>
            </w:r>
          </w:p>
        </w:tc>
        <w:tc>
          <w:tcPr>
            <w:tcW w:w="4252" w:type="dxa"/>
          </w:tcPr>
          <w:p w:rsidR="00EC39F0" w:rsidRDefault="00EC39F0" w:rsidP="00195FFA">
            <w:pPr>
              <w:pStyle w:val="Default"/>
              <w:ind w:firstLine="142"/>
              <w:jc w:val="both"/>
              <w:rPr>
                <w:sz w:val="28"/>
                <w:szCs w:val="28"/>
              </w:rPr>
            </w:pPr>
            <w:r>
              <w:rPr>
                <w:sz w:val="28"/>
                <w:szCs w:val="28"/>
              </w:rPr>
              <w:t>Способность действовать «в уме». Отрыв слова от предмета, достижение нового уровня обобщения.</w:t>
            </w:r>
          </w:p>
        </w:tc>
      </w:tr>
      <w:tr w:rsidR="00EC39F0" w:rsidTr="00EC39F0">
        <w:tc>
          <w:tcPr>
            <w:tcW w:w="3124" w:type="dxa"/>
          </w:tcPr>
          <w:p w:rsidR="00EC39F0" w:rsidRDefault="00EC39F0" w:rsidP="00195FFA">
            <w:pPr>
              <w:pStyle w:val="Default"/>
              <w:ind w:firstLine="142"/>
              <w:jc w:val="both"/>
              <w:rPr>
                <w:sz w:val="28"/>
                <w:szCs w:val="28"/>
              </w:rPr>
            </w:pPr>
            <w:r>
              <w:rPr>
                <w:sz w:val="28"/>
                <w:szCs w:val="28"/>
              </w:rPr>
              <w:t xml:space="preserve">Коммуникативные, регулятивные действия </w:t>
            </w:r>
          </w:p>
          <w:p w:rsidR="00EC39F0" w:rsidRDefault="00EC39F0" w:rsidP="00195FFA">
            <w:pPr>
              <w:pStyle w:val="Default"/>
              <w:ind w:firstLine="142"/>
              <w:jc w:val="both"/>
              <w:rPr>
                <w:sz w:val="28"/>
                <w:szCs w:val="28"/>
              </w:rPr>
            </w:pPr>
          </w:p>
        </w:tc>
        <w:tc>
          <w:tcPr>
            <w:tcW w:w="3152" w:type="dxa"/>
          </w:tcPr>
          <w:p w:rsidR="00EC39F0" w:rsidRDefault="00EC39F0" w:rsidP="00195FFA">
            <w:pPr>
              <w:pStyle w:val="Default"/>
              <w:ind w:firstLine="142"/>
              <w:jc w:val="both"/>
              <w:rPr>
                <w:sz w:val="28"/>
                <w:szCs w:val="28"/>
              </w:rPr>
            </w:pPr>
            <w:r>
              <w:rPr>
                <w:sz w:val="28"/>
                <w:szCs w:val="28"/>
              </w:rPr>
              <w:t xml:space="preserve">Рефлексия – осознание учащимся содержания, последовательности и оснований действий </w:t>
            </w:r>
          </w:p>
        </w:tc>
        <w:tc>
          <w:tcPr>
            <w:tcW w:w="4252" w:type="dxa"/>
          </w:tcPr>
          <w:p w:rsidR="00EC39F0" w:rsidRDefault="00EC39F0" w:rsidP="00195FFA">
            <w:pPr>
              <w:pStyle w:val="Default"/>
              <w:ind w:firstLine="142"/>
              <w:jc w:val="both"/>
              <w:rPr>
                <w:sz w:val="28"/>
                <w:szCs w:val="28"/>
              </w:rPr>
            </w:pPr>
            <w:r>
              <w:rPr>
                <w:sz w:val="28"/>
                <w:szCs w:val="28"/>
              </w:rPr>
              <w:t xml:space="preserve">Осознанность и критичность учебных действий. </w:t>
            </w:r>
          </w:p>
        </w:tc>
      </w:tr>
    </w:tbl>
    <w:p w:rsidR="00EC39F0" w:rsidRDefault="00EC39F0" w:rsidP="00195FFA">
      <w:pPr>
        <w:pStyle w:val="Default"/>
        <w:ind w:firstLine="142"/>
        <w:jc w:val="both"/>
        <w:rPr>
          <w:sz w:val="28"/>
          <w:szCs w:val="28"/>
        </w:rPr>
      </w:pPr>
    </w:p>
    <w:p w:rsidR="000C447B" w:rsidRDefault="000C447B" w:rsidP="00195FFA">
      <w:pPr>
        <w:pStyle w:val="Default"/>
        <w:ind w:firstLine="142"/>
        <w:jc w:val="both"/>
        <w:rPr>
          <w:rFonts w:asciiTheme="minorHAnsi" w:hAnsiTheme="minorHAnsi" w:cstheme="minorBidi"/>
          <w:b/>
          <w:color w:val="auto"/>
          <w:sz w:val="28"/>
          <w:szCs w:val="28"/>
        </w:rPr>
      </w:pPr>
    </w:p>
    <w:p w:rsidR="000C447B" w:rsidRPr="000C447B" w:rsidRDefault="000C447B" w:rsidP="00195FFA">
      <w:pPr>
        <w:pStyle w:val="1"/>
        <w:ind w:firstLine="142"/>
        <w:jc w:val="both"/>
        <w:rPr>
          <w:rFonts w:ascii="Times New Roman" w:hAnsi="Times New Roman" w:cs="Times New Roman"/>
          <w:sz w:val="28"/>
          <w:szCs w:val="28"/>
        </w:rPr>
      </w:pPr>
      <w:bookmarkStart w:id="2" w:name="_Toc445799555"/>
      <w:r w:rsidRPr="00001FA3">
        <w:rPr>
          <w:rFonts w:ascii="Times New Roman" w:hAnsi="Times New Roman" w:cs="Times New Roman"/>
          <w:sz w:val="28"/>
          <w:szCs w:val="28"/>
        </w:rPr>
        <w:t>2.1.7. Методика и инструментарий оценки успешности освоения и применения обучающимися универсальных учебных действий.</w:t>
      </w:r>
      <w:bookmarkEnd w:id="2"/>
    </w:p>
    <w:p w:rsidR="000C447B" w:rsidRDefault="000C447B" w:rsidP="00195FFA">
      <w:pPr>
        <w:pStyle w:val="Default"/>
        <w:ind w:firstLine="142"/>
        <w:jc w:val="both"/>
        <w:rPr>
          <w:rFonts w:asciiTheme="minorHAnsi" w:hAnsiTheme="minorHAnsi" w:cstheme="minorBidi"/>
          <w:b/>
          <w:color w:val="auto"/>
          <w:sz w:val="28"/>
          <w:szCs w:val="28"/>
        </w:rPr>
      </w:pP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Система оценки в сфере УУД включает в себя следующие принципы и ха-рактеристики:</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систематичность сбора и анализа информации;</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совокупность показателей и индикаторов оценивания, учитывающих интересы всех участников образовательной деятельности, то есть быть информативной для управленцев, педагогов, родителей, учащихся;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доступность и прозрачность данных о результатах оценивания для всех участников образовательной деятельности.</w:t>
      </w:r>
    </w:p>
    <w:p w:rsidR="000C447B" w:rsidRPr="000C447B" w:rsidRDefault="000C447B" w:rsidP="00195FFA">
      <w:pPr>
        <w:pStyle w:val="a6"/>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0C447B">
        <w:rPr>
          <w:rFonts w:ascii="Times New Roman" w:hAnsi="Times New Roman" w:cs="Times New Roman"/>
          <w:sz w:val="28"/>
          <w:szCs w:val="28"/>
        </w:rPr>
        <w:t>Оценка деятельности по формированию и развитию УУД у учащихся  учитывает работу по обеспечению кадровых, методических, материально-технических условий.</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В процессе реализации мониторинга успешности освоения и применения УУД  учтены следующие этапы освоения УУД:</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lastRenderedPageBreak/>
        <w:t>•</w:t>
      </w:r>
      <w:r w:rsidRPr="000C447B">
        <w:rPr>
          <w:rFonts w:ascii="Times New Roman" w:hAnsi="Times New Roman" w:cs="Times New Roman"/>
          <w:sz w:val="28"/>
          <w:szCs w:val="28"/>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обобщение учебных действий на основе выявления общих принципов.</w:t>
      </w:r>
    </w:p>
    <w:p w:rsidR="000C447B" w:rsidRPr="000C447B" w:rsidRDefault="000C447B" w:rsidP="00195FFA">
      <w:pPr>
        <w:pStyle w:val="a6"/>
        <w:ind w:firstLine="142"/>
        <w:jc w:val="both"/>
        <w:rPr>
          <w:rFonts w:ascii="Times New Roman" w:hAnsi="Times New Roman" w:cs="Times New Roman"/>
          <w:sz w:val="28"/>
          <w:szCs w:val="28"/>
        </w:rPr>
      </w:pP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В соответствии с требованиями ФГОС система оценки достижения планируемых результатов освоения основной образовательной программы начального общего образования </w:t>
      </w:r>
      <w:r>
        <w:rPr>
          <w:rFonts w:ascii="Times New Roman" w:hAnsi="Times New Roman" w:cs="Times New Roman"/>
          <w:sz w:val="28"/>
          <w:szCs w:val="28"/>
        </w:rPr>
        <w:t xml:space="preserve"> </w:t>
      </w:r>
      <w:r w:rsidRPr="000C447B">
        <w:rPr>
          <w:rFonts w:ascii="Times New Roman" w:hAnsi="Times New Roman" w:cs="Times New Roman"/>
          <w:sz w:val="28"/>
          <w:szCs w:val="28"/>
        </w:rPr>
        <w:t>:</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1)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2) 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3) обеспечивает комплексный подход к оц</w:t>
      </w:r>
      <w:r w:rsidR="00436448">
        <w:rPr>
          <w:rFonts w:ascii="Times New Roman" w:hAnsi="Times New Roman" w:cs="Times New Roman"/>
          <w:sz w:val="28"/>
          <w:szCs w:val="28"/>
        </w:rPr>
        <w:t>енке результатов освоения основ</w:t>
      </w:r>
      <w:r w:rsidRPr="000C447B">
        <w:rPr>
          <w:rFonts w:ascii="Times New Roman" w:hAnsi="Times New Roman" w:cs="Times New Roman"/>
          <w:sz w:val="28"/>
          <w:szCs w:val="28"/>
        </w:rPr>
        <w:t>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4) предусматривает оценку достижений</w:t>
      </w:r>
      <w:r w:rsidR="00436448">
        <w:rPr>
          <w:rFonts w:ascii="Times New Roman" w:hAnsi="Times New Roman" w:cs="Times New Roman"/>
          <w:sz w:val="28"/>
          <w:szCs w:val="28"/>
        </w:rPr>
        <w:t xml:space="preserve"> учащихся (итоговую оценку уча</w:t>
      </w:r>
      <w:r w:rsidRPr="000C447B">
        <w:rPr>
          <w:rFonts w:ascii="Times New Roman" w:hAnsi="Times New Roman" w:cs="Times New Roman"/>
          <w:sz w:val="28"/>
          <w:szCs w:val="28"/>
        </w:rPr>
        <w:t>щихся, освоивших основную образовательную программу начального общего образования)  и  эффективность деятельности образовательного учреждения;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5) позволяет осуществлять оценку динамики учебных достижений учащихся.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Особенности новой системы оценки связаны с новым пониманием образовательных результатов.</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ab/>
        <w:t>К основным результатам начального образования  относится: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воспитание основ умения учиться, то есть способности к самоорганизации с целью постановки и решения учебно-познавательных и учебно-практических задач;</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индивидуальный прогресс в основных сферах развития личности – мотивационно-смысловой, познавательной, эмоциональной, волевой саморегуляции.</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lastRenderedPageBreak/>
        <w:t>Следовательно,  система оценки  достиж</w:t>
      </w:r>
      <w:r w:rsidR="00436448">
        <w:rPr>
          <w:rFonts w:ascii="Times New Roman" w:hAnsi="Times New Roman" w:cs="Times New Roman"/>
          <w:sz w:val="28"/>
          <w:szCs w:val="28"/>
        </w:rPr>
        <w:t>ения планируемых результатов ос</w:t>
      </w:r>
      <w:r w:rsidRPr="000C447B">
        <w:rPr>
          <w:rFonts w:ascii="Times New Roman" w:hAnsi="Times New Roman" w:cs="Times New Roman"/>
          <w:sz w:val="28"/>
          <w:szCs w:val="28"/>
        </w:rPr>
        <w:t>воения основной образовательной программы начального общего образования  выступает:</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как самостоятельный и самоценный элемент содержания, обеспечивающий взаимосвязь между требованиями стандарта и образовательным процессом;</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как средство обеспечения качества образования;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как регулятор образовательного процесса;</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как фактор, обеспечивающий единство вариативной системы образования.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В основе системы оценивания лежат следующие принципы:</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ориентация образовательного процесса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взаимосвязь системы оценки и образовательного процесса;</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единство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участие в оценочной деятельности самих  учащихся, способствующее фор-мированию у них  навыков рефлексии, самоанализа, самоконтроля, само- и взаимооценки, а также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   В зависимости от этапа обучения используются три вида оценивания: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стартовая диагностика,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текущее оценивание, тесно связанное с процессом обучения,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итоговое оценивание.</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Оценка личностных результатов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Оценка личностных результатов представляет собой оценку достижения учащимися планируемых результатов в их личностном развитии, представленных в разделе «Личностные универсальные учебные действия»   программы формирования универсальных учебных действий у учащихся на уровне получения начального общего образования.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Основным объектом оценки личностных</w:t>
      </w:r>
      <w:r w:rsidR="00436448">
        <w:rPr>
          <w:rFonts w:ascii="Times New Roman" w:hAnsi="Times New Roman" w:cs="Times New Roman"/>
          <w:sz w:val="28"/>
          <w:szCs w:val="28"/>
        </w:rPr>
        <w:t xml:space="preserve"> результатов служит сформирован</w:t>
      </w:r>
      <w:r w:rsidRPr="000C447B">
        <w:rPr>
          <w:rFonts w:ascii="Times New Roman" w:hAnsi="Times New Roman" w:cs="Times New Roman"/>
          <w:sz w:val="28"/>
          <w:szCs w:val="28"/>
        </w:rPr>
        <w:t xml:space="preserve">ность универсальных учебных действий, включаемых в следующие три основных блока: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самоопределение – сформированность внутренней позиции обучающегося – принятие и освоение новой социальной роли учащегося;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смыслоообразование – поиск и установление личностного смысла (т. е. «значения для себя») учения учащимися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w:t>
      </w:r>
      <w:r w:rsidRPr="000C447B">
        <w:rPr>
          <w:rFonts w:ascii="Times New Roman" w:hAnsi="Times New Roman" w:cs="Times New Roman"/>
          <w:sz w:val="28"/>
          <w:szCs w:val="28"/>
        </w:rPr>
        <w:lastRenderedPageBreak/>
        <w:t xml:space="preserve">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Основное содержание оценки личностных результатов на уровне получения начального общего образования строится вокруг оценки: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       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характеристику достижений и положительных качеств обучающегося;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определение приоритетных задач и направлений личностного развития с учетом как достижений, так и психологических проблем развития ребенка;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систему психолого-педагогических рекомендаций, призванных обеспечить успешную реализацию развивающих и профилактических задач развития.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     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w:t>
      </w:r>
      <w:r w:rsidRPr="000C447B">
        <w:rPr>
          <w:rFonts w:ascii="Times New Roman" w:hAnsi="Times New Roman" w:cs="Times New Roman"/>
          <w:sz w:val="28"/>
          <w:szCs w:val="28"/>
        </w:rPr>
        <w:lastRenderedPageBreak/>
        <w:t xml:space="preserve">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Достижение метапредметных результатов обеспечивается  основными компонентами образовательного процесса – учебными предметами, представленными в инвариантной части базового плана.</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К ним относятся:</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способность принимать и сохранять учебную цель и задачу;</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умение преобразовывать практическую задачу в познавательную (самостоятельно, с помощью учителя или одноклассников);</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умение контролировать и оценивать свои действия и вносить коррективы в их выполнение;</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способность проявлять самостоятельность и инициативу в обучении;</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умение практически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готовность выполнять логические операции анализа и синтеза, сравнения, классификации, аналогии, обобщения, отнесения к известным понятиям;</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умение сотрудничать с учителем и сверстниками при решении учебных проблем, принимать на себя ответственность за результаты своих действий.</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Оценка метапредметных результатов проводится в ходе различных процедур:</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w:t>
      </w:r>
      <w:r w:rsidRPr="000C447B">
        <w:rPr>
          <w:rFonts w:ascii="Times New Roman" w:hAnsi="Times New Roman" w:cs="Times New Roman"/>
          <w:sz w:val="28"/>
          <w:szCs w:val="28"/>
        </w:rPr>
        <w:tab/>
        <w:t xml:space="preserve">при анализе  выполнения проверочных заданий по математике, русскому языку, чтению, окружающему миру, технологии и другим предметам, когда  на основе характера ошибок, допущенных ребёнком, можно сделать вывод о сформированности метапредметных умений.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 xml:space="preserve"> </w:t>
      </w:r>
    </w:p>
    <w:p w:rsidR="000C447B" w:rsidRPr="000C447B" w:rsidRDefault="000C447B" w:rsidP="00195FFA">
      <w:pPr>
        <w:pStyle w:val="a6"/>
        <w:ind w:firstLine="142"/>
        <w:jc w:val="both"/>
        <w:rPr>
          <w:rFonts w:ascii="Times New Roman" w:hAnsi="Times New Roman" w:cs="Times New Roman"/>
          <w:sz w:val="28"/>
          <w:szCs w:val="28"/>
        </w:rPr>
      </w:pPr>
      <w:r w:rsidRPr="000C447B">
        <w:rPr>
          <w:rFonts w:ascii="Times New Roman" w:hAnsi="Times New Roman" w:cs="Times New Roman"/>
          <w:sz w:val="28"/>
          <w:szCs w:val="28"/>
        </w:rPr>
        <w:t>При оценивании развития УУД пятибалльная шкала не применяется, используются технологии формирующего (развивающего оценивания), в том числе критериальное, экспертное оценивание, оценочные листы и психолого-педагогические диагностические методики. Личностные результаты выпускников при получении начального образования не подлежат итоговой персонифицированной оценке</w:t>
      </w:r>
    </w:p>
    <w:p w:rsidR="00436448" w:rsidRDefault="00436448" w:rsidP="00195FFA">
      <w:pPr>
        <w:spacing w:after="0" w:line="240" w:lineRule="auto"/>
        <w:ind w:firstLine="142"/>
        <w:jc w:val="both"/>
        <w:rPr>
          <w:rFonts w:ascii="Times New Roman" w:hAnsi="Times New Roman" w:cs="Times New Roman"/>
          <w:b/>
          <w:i/>
          <w:sz w:val="24"/>
          <w:szCs w:val="24"/>
        </w:rPr>
      </w:pPr>
    </w:p>
    <w:p w:rsidR="00436448" w:rsidRDefault="00436448" w:rsidP="00436448">
      <w:pPr>
        <w:spacing w:after="0" w:line="240" w:lineRule="auto"/>
        <w:jc w:val="center"/>
        <w:rPr>
          <w:rFonts w:ascii="Times New Roman" w:hAnsi="Times New Roman" w:cs="Times New Roman"/>
          <w:b/>
          <w:i/>
          <w:sz w:val="24"/>
          <w:szCs w:val="24"/>
        </w:rPr>
      </w:pPr>
      <w:r w:rsidRPr="00FA7453">
        <w:rPr>
          <w:rFonts w:ascii="Times New Roman" w:hAnsi="Times New Roman" w:cs="Times New Roman"/>
          <w:b/>
          <w:i/>
          <w:sz w:val="24"/>
          <w:szCs w:val="24"/>
        </w:rPr>
        <w:t>Циклограмма проведения диагностических методик для сформированности УУД в 1 классе</w:t>
      </w:r>
    </w:p>
    <w:p w:rsidR="00436448" w:rsidRPr="00FA7453" w:rsidRDefault="00436448" w:rsidP="00436448">
      <w:pPr>
        <w:spacing w:after="0" w:line="240" w:lineRule="auto"/>
        <w:jc w:val="center"/>
        <w:rPr>
          <w:rFonts w:ascii="Times New Roman" w:hAnsi="Times New Roman" w:cs="Times New Roman"/>
          <w:b/>
          <w:i/>
          <w:sz w:val="24"/>
          <w:szCs w:val="24"/>
        </w:rPr>
      </w:pPr>
    </w:p>
    <w:tbl>
      <w:tblPr>
        <w:tblStyle w:val="a5"/>
        <w:tblW w:w="0" w:type="auto"/>
        <w:tblLayout w:type="fixed"/>
        <w:tblLook w:val="04A0"/>
      </w:tblPr>
      <w:tblGrid>
        <w:gridCol w:w="1144"/>
        <w:gridCol w:w="1374"/>
        <w:gridCol w:w="1558"/>
        <w:gridCol w:w="1561"/>
        <w:gridCol w:w="2287"/>
        <w:gridCol w:w="1823"/>
      </w:tblGrid>
      <w:tr w:rsidR="00436448" w:rsidRPr="00FA7453" w:rsidTr="00D474C1">
        <w:trPr>
          <w:trHeight w:val="165"/>
        </w:trPr>
        <w:tc>
          <w:tcPr>
            <w:tcW w:w="1144"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lastRenderedPageBreak/>
              <w:t>Сроки</w:t>
            </w:r>
          </w:p>
        </w:tc>
        <w:tc>
          <w:tcPr>
            <w:tcW w:w="4493" w:type="dxa"/>
            <w:gridSpan w:val="3"/>
            <w:tcBorders>
              <w:bottom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Метапредметные</w:t>
            </w:r>
          </w:p>
        </w:tc>
        <w:tc>
          <w:tcPr>
            <w:tcW w:w="2287"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Личностные</w:t>
            </w:r>
          </w:p>
        </w:tc>
        <w:tc>
          <w:tcPr>
            <w:tcW w:w="1823"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Предметные</w:t>
            </w:r>
          </w:p>
        </w:tc>
      </w:tr>
      <w:tr w:rsidR="00436448" w:rsidRPr="00FA7453" w:rsidTr="00D474C1">
        <w:trPr>
          <w:trHeight w:val="105"/>
        </w:trPr>
        <w:tc>
          <w:tcPr>
            <w:tcW w:w="1144" w:type="dxa"/>
            <w:vMerge/>
          </w:tcPr>
          <w:p w:rsidR="00436448" w:rsidRPr="00FA7453" w:rsidRDefault="00436448" w:rsidP="00D474C1">
            <w:pPr>
              <w:rPr>
                <w:rFonts w:ascii="Times New Roman" w:hAnsi="Times New Roman" w:cs="Times New Roman"/>
                <w:sz w:val="24"/>
                <w:szCs w:val="24"/>
              </w:rPr>
            </w:pPr>
          </w:p>
        </w:tc>
        <w:tc>
          <w:tcPr>
            <w:tcW w:w="1374" w:type="dxa"/>
            <w:tcBorders>
              <w:top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Регулятивные</w:t>
            </w:r>
          </w:p>
        </w:tc>
        <w:tc>
          <w:tcPr>
            <w:tcW w:w="1558" w:type="dxa"/>
            <w:tcBorders>
              <w:top w:val="single" w:sz="4" w:space="0" w:color="auto"/>
            </w:tcBorders>
          </w:tcPr>
          <w:p w:rsidR="00436448"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Познаватель</w:t>
            </w:r>
          </w:p>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ные</w:t>
            </w:r>
          </w:p>
        </w:tc>
        <w:tc>
          <w:tcPr>
            <w:tcW w:w="1561" w:type="dxa"/>
            <w:tcBorders>
              <w:top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Коммуникативные</w:t>
            </w:r>
          </w:p>
        </w:tc>
        <w:tc>
          <w:tcPr>
            <w:tcW w:w="2287" w:type="dxa"/>
            <w:vMerge/>
          </w:tcPr>
          <w:p w:rsidR="00436448" w:rsidRPr="00FA7453" w:rsidRDefault="00436448" w:rsidP="00D474C1">
            <w:pPr>
              <w:rPr>
                <w:rFonts w:ascii="Times New Roman" w:hAnsi="Times New Roman" w:cs="Times New Roman"/>
                <w:sz w:val="24"/>
                <w:szCs w:val="24"/>
              </w:rPr>
            </w:pPr>
          </w:p>
        </w:tc>
        <w:tc>
          <w:tcPr>
            <w:tcW w:w="1823" w:type="dxa"/>
            <w:vMerge/>
          </w:tcPr>
          <w:p w:rsidR="00436448" w:rsidRPr="00FA7453" w:rsidRDefault="00436448" w:rsidP="00D474C1">
            <w:pPr>
              <w:rPr>
                <w:rFonts w:ascii="Times New Roman" w:hAnsi="Times New Roman" w:cs="Times New Roman"/>
                <w:sz w:val="24"/>
                <w:szCs w:val="24"/>
              </w:rPr>
            </w:pPr>
          </w:p>
        </w:tc>
      </w:tr>
      <w:tr w:rsidR="00436448" w:rsidRPr="00FA7453" w:rsidTr="00D474C1">
        <w:tc>
          <w:tcPr>
            <w:tcW w:w="1144"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сентябрь</w:t>
            </w:r>
          </w:p>
        </w:tc>
        <w:tc>
          <w:tcPr>
            <w:tcW w:w="8603" w:type="dxa"/>
            <w:gridSpan w:val="5"/>
          </w:tcPr>
          <w:p w:rsidR="00436448"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Методика «Домик»(Н.Гуткина)</w:t>
            </w:r>
          </w:p>
          <w:p w:rsidR="00436448" w:rsidRPr="00FA7453" w:rsidRDefault="00436448" w:rsidP="00D474C1">
            <w:pPr>
              <w:rPr>
                <w:rFonts w:ascii="Times New Roman" w:hAnsi="Times New Roman" w:cs="Times New Roman"/>
                <w:sz w:val="24"/>
                <w:szCs w:val="24"/>
              </w:rPr>
            </w:pPr>
          </w:p>
        </w:tc>
      </w:tr>
      <w:tr w:rsidR="00436448" w:rsidRPr="00FA7453" w:rsidTr="00D474C1">
        <w:tc>
          <w:tcPr>
            <w:tcW w:w="1144"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декабрь</w:t>
            </w:r>
          </w:p>
        </w:tc>
        <w:tc>
          <w:tcPr>
            <w:tcW w:w="1374"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Рисование по точкам</w:t>
            </w:r>
          </w:p>
        </w:tc>
        <w:tc>
          <w:tcPr>
            <w:tcW w:w="1558"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Тест «Найди несколько различий»</w:t>
            </w:r>
          </w:p>
        </w:tc>
        <w:tc>
          <w:tcPr>
            <w:tcW w:w="1561"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«Рукавички» (Цукерман)</w:t>
            </w:r>
          </w:p>
        </w:tc>
        <w:tc>
          <w:tcPr>
            <w:tcW w:w="2287"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Диагностика «Лесенка»</w:t>
            </w:r>
          </w:p>
        </w:tc>
        <w:tc>
          <w:tcPr>
            <w:tcW w:w="1823" w:type="dxa"/>
          </w:tcPr>
          <w:p w:rsidR="00436448" w:rsidRPr="00FA7453" w:rsidRDefault="00436448" w:rsidP="00D474C1">
            <w:pPr>
              <w:rPr>
                <w:rFonts w:ascii="Times New Roman" w:hAnsi="Times New Roman" w:cs="Times New Roman"/>
                <w:sz w:val="24"/>
                <w:szCs w:val="24"/>
              </w:rPr>
            </w:pPr>
          </w:p>
        </w:tc>
      </w:tr>
      <w:tr w:rsidR="00436448" w:rsidRPr="00FA7453" w:rsidTr="00D474C1">
        <w:tc>
          <w:tcPr>
            <w:tcW w:w="1144"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апрель</w:t>
            </w:r>
          </w:p>
        </w:tc>
        <w:tc>
          <w:tcPr>
            <w:tcW w:w="1374" w:type="dxa"/>
          </w:tcPr>
          <w:p w:rsidR="00436448" w:rsidRPr="00FA7453" w:rsidRDefault="00436448" w:rsidP="00D474C1">
            <w:pPr>
              <w:rPr>
                <w:rFonts w:ascii="Times New Roman" w:hAnsi="Times New Roman" w:cs="Times New Roman"/>
                <w:sz w:val="24"/>
                <w:szCs w:val="24"/>
              </w:rPr>
            </w:pPr>
          </w:p>
        </w:tc>
        <w:tc>
          <w:tcPr>
            <w:tcW w:w="1558"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Я умею решать задачи</w:t>
            </w:r>
          </w:p>
        </w:tc>
        <w:tc>
          <w:tcPr>
            <w:tcW w:w="1561" w:type="dxa"/>
          </w:tcPr>
          <w:p w:rsidR="00436448" w:rsidRPr="00FA7453" w:rsidRDefault="00436448" w:rsidP="00D474C1">
            <w:pPr>
              <w:rPr>
                <w:rFonts w:ascii="Times New Roman" w:hAnsi="Times New Roman" w:cs="Times New Roman"/>
                <w:sz w:val="24"/>
                <w:szCs w:val="24"/>
              </w:rPr>
            </w:pPr>
          </w:p>
        </w:tc>
        <w:tc>
          <w:tcPr>
            <w:tcW w:w="2287"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Опросник «Школьная мотивация» (Н.Лусканова)</w:t>
            </w:r>
          </w:p>
        </w:tc>
        <w:tc>
          <w:tcPr>
            <w:tcW w:w="1823"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Комплексная контрольная работа</w:t>
            </w:r>
          </w:p>
        </w:tc>
      </w:tr>
    </w:tbl>
    <w:p w:rsidR="00436448" w:rsidRDefault="00436448" w:rsidP="00436448">
      <w:pPr>
        <w:spacing w:after="0" w:line="240" w:lineRule="auto"/>
        <w:rPr>
          <w:rFonts w:ascii="Times New Roman" w:hAnsi="Times New Roman" w:cs="Times New Roman"/>
          <w:sz w:val="24"/>
          <w:szCs w:val="24"/>
        </w:rPr>
      </w:pPr>
    </w:p>
    <w:p w:rsidR="00436448" w:rsidRDefault="00436448" w:rsidP="00436448">
      <w:pPr>
        <w:spacing w:after="0" w:line="240" w:lineRule="auto"/>
        <w:rPr>
          <w:rFonts w:ascii="Times New Roman" w:hAnsi="Times New Roman" w:cs="Times New Roman"/>
          <w:b/>
          <w:i/>
          <w:sz w:val="24"/>
          <w:szCs w:val="24"/>
        </w:rPr>
      </w:pPr>
      <w:r w:rsidRPr="00FA7453">
        <w:rPr>
          <w:rFonts w:ascii="Times New Roman" w:hAnsi="Times New Roman" w:cs="Times New Roman"/>
          <w:b/>
          <w:i/>
          <w:sz w:val="24"/>
          <w:szCs w:val="24"/>
        </w:rPr>
        <w:t xml:space="preserve"> Циклограмма проведения диагностических методик для сформированности УУД во 2классе</w:t>
      </w:r>
    </w:p>
    <w:p w:rsidR="00436448" w:rsidRPr="00FA7453" w:rsidRDefault="00436448" w:rsidP="00436448">
      <w:pPr>
        <w:spacing w:after="0" w:line="240" w:lineRule="auto"/>
        <w:rPr>
          <w:rFonts w:ascii="Times New Roman" w:hAnsi="Times New Roman" w:cs="Times New Roman"/>
          <w:b/>
          <w:i/>
          <w:sz w:val="24"/>
          <w:szCs w:val="24"/>
        </w:rPr>
      </w:pPr>
    </w:p>
    <w:tbl>
      <w:tblPr>
        <w:tblStyle w:val="a5"/>
        <w:tblW w:w="0" w:type="auto"/>
        <w:tblInd w:w="-34" w:type="dxa"/>
        <w:tblLayout w:type="fixed"/>
        <w:tblLook w:val="04A0"/>
      </w:tblPr>
      <w:tblGrid>
        <w:gridCol w:w="1135"/>
        <w:gridCol w:w="1417"/>
        <w:gridCol w:w="1559"/>
        <w:gridCol w:w="1560"/>
        <w:gridCol w:w="2268"/>
        <w:gridCol w:w="1842"/>
      </w:tblGrid>
      <w:tr w:rsidR="00436448" w:rsidRPr="00FA7453" w:rsidTr="00D474C1">
        <w:trPr>
          <w:trHeight w:val="165"/>
        </w:trPr>
        <w:tc>
          <w:tcPr>
            <w:tcW w:w="1135"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Сроки</w:t>
            </w:r>
          </w:p>
        </w:tc>
        <w:tc>
          <w:tcPr>
            <w:tcW w:w="4536" w:type="dxa"/>
            <w:gridSpan w:val="3"/>
            <w:tcBorders>
              <w:bottom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Метапредметные</w:t>
            </w:r>
          </w:p>
        </w:tc>
        <w:tc>
          <w:tcPr>
            <w:tcW w:w="2268" w:type="dxa"/>
            <w:vMerge w:val="restart"/>
            <w:tcBorders>
              <w:righ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Личностные</w:t>
            </w:r>
          </w:p>
        </w:tc>
        <w:tc>
          <w:tcPr>
            <w:tcW w:w="1842" w:type="dxa"/>
            <w:vMerge w:val="restart"/>
            <w:tcBorders>
              <w:lef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Предметные</w:t>
            </w:r>
          </w:p>
        </w:tc>
      </w:tr>
      <w:tr w:rsidR="00436448" w:rsidRPr="00FA7453" w:rsidTr="00D474C1">
        <w:trPr>
          <w:trHeight w:val="105"/>
        </w:trPr>
        <w:tc>
          <w:tcPr>
            <w:tcW w:w="1135" w:type="dxa"/>
            <w:vMerge/>
          </w:tcPr>
          <w:p w:rsidR="00436448" w:rsidRPr="00FA7453" w:rsidRDefault="00436448" w:rsidP="00D474C1">
            <w:pPr>
              <w:rPr>
                <w:rFonts w:ascii="Times New Roman" w:hAnsi="Times New Roman" w:cs="Times New Roman"/>
                <w:sz w:val="24"/>
                <w:szCs w:val="24"/>
              </w:rPr>
            </w:pPr>
          </w:p>
        </w:tc>
        <w:tc>
          <w:tcPr>
            <w:tcW w:w="1417" w:type="dxa"/>
            <w:tcBorders>
              <w:top w:val="single" w:sz="4" w:space="0" w:color="auto"/>
            </w:tcBorders>
          </w:tcPr>
          <w:p w:rsidR="00436448"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Регулятив</w:t>
            </w:r>
          </w:p>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ные</w:t>
            </w:r>
          </w:p>
        </w:tc>
        <w:tc>
          <w:tcPr>
            <w:tcW w:w="1559" w:type="dxa"/>
            <w:tcBorders>
              <w:top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Познавательные</w:t>
            </w:r>
          </w:p>
        </w:tc>
        <w:tc>
          <w:tcPr>
            <w:tcW w:w="1560" w:type="dxa"/>
            <w:tcBorders>
              <w:top w:val="single" w:sz="4" w:space="0" w:color="auto"/>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Коммуникативные</w:t>
            </w:r>
          </w:p>
        </w:tc>
        <w:tc>
          <w:tcPr>
            <w:tcW w:w="2268" w:type="dxa"/>
            <w:vMerge/>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p>
        </w:tc>
        <w:tc>
          <w:tcPr>
            <w:tcW w:w="1842" w:type="dxa"/>
            <w:vMerge/>
            <w:tcBorders>
              <w:left w:val="single" w:sz="4" w:space="0" w:color="auto"/>
            </w:tcBorders>
          </w:tcPr>
          <w:p w:rsidR="00436448" w:rsidRPr="00FA7453" w:rsidRDefault="00436448" w:rsidP="00D474C1">
            <w:pPr>
              <w:rPr>
                <w:rFonts w:ascii="Times New Roman" w:hAnsi="Times New Roman" w:cs="Times New Roman"/>
                <w:sz w:val="24"/>
                <w:szCs w:val="24"/>
              </w:rPr>
            </w:pPr>
          </w:p>
        </w:tc>
      </w:tr>
      <w:tr w:rsidR="00436448" w:rsidRPr="00FA7453" w:rsidTr="00D474C1">
        <w:tc>
          <w:tcPr>
            <w:tcW w:w="1135"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сентябрь</w:t>
            </w:r>
          </w:p>
        </w:tc>
        <w:tc>
          <w:tcPr>
            <w:tcW w:w="6804" w:type="dxa"/>
            <w:gridSpan w:val="4"/>
            <w:tcBorders>
              <w:right w:val="single" w:sz="4" w:space="0" w:color="auto"/>
            </w:tcBorders>
            <w:vAlign w:val="center"/>
          </w:tcPr>
          <w:p w:rsidR="00436448" w:rsidRPr="00FA7453" w:rsidRDefault="00436448" w:rsidP="00D474C1">
            <w:pPr>
              <w:ind w:left="357"/>
              <w:jc w:val="center"/>
              <w:rPr>
                <w:rFonts w:ascii="Times New Roman" w:hAnsi="Times New Roman" w:cs="Times New Roman"/>
                <w:sz w:val="24"/>
                <w:szCs w:val="24"/>
              </w:rPr>
            </w:pPr>
            <w:r w:rsidRPr="00FA7453">
              <w:rPr>
                <w:rFonts w:ascii="Times New Roman" w:hAnsi="Times New Roman" w:cs="Times New Roman"/>
                <w:sz w:val="24"/>
                <w:szCs w:val="24"/>
              </w:rPr>
              <w:t>Входная диагностика «Домик»(Н.Гуткина)</w:t>
            </w:r>
          </w:p>
        </w:tc>
        <w:tc>
          <w:tcPr>
            <w:tcW w:w="1842" w:type="dxa"/>
            <w:tcBorders>
              <w:left w:val="single" w:sz="4" w:space="0" w:color="auto"/>
            </w:tcBorders>
          </w:tcPr>
          <w:p w:rsidR="00436448" w:rsidRPr="00FA7453" w:rsidRDefault="00436448" w:rsidP="00D474C1">
            <w:pPr>
              <w:ind w:left="33"/>
              <w:rPr>
                <w:rFonts w:ascii="Times New Roman" w:hAnsi="Times New Roman" w:cs="Times New Roman"/>
                <w:sz w:val="24"/>
                <w:szCs w:val="24"/>
              </w:rPr>
            </w:pPr>
            <w:r w:rsidRPr="00FA7453">
              <w:rPr>
                <w:rFonts w:ascii="Times New Roman" w:hAnsi="Times New Roman" w:cs="Times New Roman"/>
                <w:sz w:val="24"/>
                <w:szCs w:val="24"/>
              </w:rPr>
              <w:t>Входная комплексная работа</w:t>
            </w:r>
          </w:p>
        </w:tc>
      </w:tr>
      <w:tr w:rsidR="00436448" w:rsidRPr="00FA7453" w:rsidTr="00D474C1">
        <w:tc>
          <w:tcPr>
            <w:tcW w:w="1135"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декабрь</w:t>
            </w:r>
          </w:p>
        </w:tc>
        <w:tc>
          <w:tcPr>
            <w:tcW w:w="1417" w:type="dxa"/>
            <w:tcBorders>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«Корректурная проба»</w:t>
            </w:r>
          </w:p>
          <w:p w:rsidR="00436448" w:rsidRPr="00FA7453" w:rsidRDefault="00436448" w:rsidP="00D474C1">
            <w:pPr>
              <w:rPr>
                <w:rFonts w:ascii="Times New Roman" w:hAnsi="Times New Roman" w:cs="Times New Roman"/>
                <w:sz w:val="24"/>
                <w:szCs w:val="24"/>
              </w:rPr>
            </w:pPr>
          </w:p>
        </w:tc>
        <w:tc>
          <w:tcPr>
            <w:tcW w:w="1559" w:type="dxa"/>
            <w:tcBorders>
              <w:left w:val="single" w:sz="4" w:space="0" w:color="auto"/>
              <w:right w:val="single" w:sz="4" w:space="0" w:color="auto"/>
            </w:tcBorders>
          </w:tcPr>
          <w:p w:rsidR="00436448"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«Выделение существен</w:t>
            </w:r>
          </w:p>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ных признаков»</w:t>
            </w:r>
          </w:p>
        </w:tc>
        <w:tc>
          <w:tcPr>
            <w:tcW w:w="1560" w:type="dxa"/>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«Рукавички» (Цукерман)</w:t>
            </w:r>
          </w:p>
        </w:tc>
        <w:tc>
          <w:tcPr>
            <w:tcW w:w="2268" w:type="dxa"/>
            <w:tcBorders>
              <w:lef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Диагностика «Лесенка»</w:t>
            </w:r>
          </w:p>
          <w:p w:rsidR="00436448" w:rsidRPr="00FA7453" w:rsidRDefault="00436448" w:rsidP="00D474C1">
            <w:pPr>
              <w:rPr>
                <w:rFonts w:ascii="Times New Roman" w:hAnsi="Times New Roman" w:cs="Times New Roman"/>
                <w:sz w:val="24"/>
                <w:szCs w:val="24"/>
              </w:rPr>
            </w:pPr>
          </w:p>
        </w:tc>
        <w:tc>
          <w:tcPr>
            <w:tcW w:w="1842" w:type="dxa"/>
          </w:tcPr>
          <w:p w:rsidR="00436448" w:rsidRPr="00FA7453" w:rsidRDefault="00436448" w:rsidP="00D474C1">
            <w:pPr>
              <w:rPr>
                <w:rFonts w:ascii="Times New Roman" w:hAnsi="Times New Roman" w:cs="Times New Roman"/>
                <w:sz w:val="24"/>
                <w:szCs w:val="24"/>
              </w:rPr>
            </w:pPr>
          </w:p>
        </w:tc>
      </w:tr>
      <w:tr w:rsidR="00436448" w:rsidRPr="00FA7453" w:rsidTr="00D474C1">
        <w:tc>
          <w:tcPr>
            <w:tcW w:w="1135"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апрель</w:t>
            </w:r>
          </w:p>
        </w:tc>
        <w:tc>
          <w:tcPr>
            <w:tcW w:w="1417" w:type="dxa"/>
          </w:tcPr>
          <w:p w:rsidR="00436448" w:rsidRPr="00FA7453" w:rsidRDefault="00436448" w:rsidP="00D474C1">
            <w:pPr>
              <w:rPr>
                <w:rFonts w:ascii="Times New Roman" w:hAnsi="Times New Roman" w:cs="Times New Roman"/>
                <w:sz w:val="24"/>
                <w:szCs w:val="24"/>
              </w:rPr>
            </w:pPr>
          </w:p>
        </w:tc>
        <w:tc>
          <w:tcPr>
            <w:tcW w:w="1559"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Я умею решать задачи</w:t>
            </w:r>
          </w:p>
        </w:tc>
        <w:tc>
          <w:tcPr>
            <w:tcW w:w="1560" w:type="dxa"/>
          </w:tcPr>
          <w:p w:rsidR="00436448" w:rsidRPr="00FA7453" w:rsidRDefault="00436448" w:rsidP="00D474C1">
            <w:pPr>
              <w:rPr>
                <w:rFonts w:ascii="Times New Roman" w:hAnsi="Times New Roman" w:cs="Times New Roman"/>
                <w:sz w:val="24"/>
                <w:szCs w:val="24"/>
              </w:rPr>
            </w:pPr>
          </w:p>
        </w:tc>
        <w:tc>
          <w:tcPr>
            <w:tcW w:w="2268"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Опросник «Школьная мотивация» (Н.Лусканова)</w:t>
            </w:r>
          </w:p>
        </w:tc>
        <w:tc>
          <w:tcPr>
            <w:tcW w:w="18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Комплексная контрольная работа</w:t>
            </w:r>
          </w:p>
        </w:tc>
      </w:tr>
    </w:tbl>
    <w:p w:rsidR="00436448" w:rsidRPr="00FA7453" w:rsidRDefault="00436448" w:rsidP="00436448">
      <w:pPr>
        <w:spacing w:after="0" w:line="240" w:lineRule="auto"/>
        <w:rPr>
          <w:rFonts w:ascii="Times New Roman" w:hAnsi="Times New Roman" w:cs="Times New Roman"/>
          <w:sz w:val="24"/>
          <w:szCs w:val="24"/>
        </w:rPr>
      </w:pPr>
      <w:r w:rsidRPr="00FA7453">
        <w:rPr>
          <w:rFonts w:ascii="Times New Roman" w:hAnsi="Times New Roman" w:cs="Times New Roman"/>
          <w:sz w:val="24"/>
          <w:szCs w:val="24"/>
        </w:rPr>
        <w:t xml:space="preserve">                                                                        </w:t>
      </w:r>
    </w:p>
    <w:p w:rsidR="00436448" w:rsidRDefault="00436448" w:rsidP="00436448">
      <w:pPr>
        <w:spacing w:after="0" w:line="240" w:lineRule="auto"/>
        <w:rPr>
          <w:rFonts w:ascii="Times New Roman" w:hAnsi="Times New Roman" w:cs="Times New Roman"/>
          <w:sz w:val="24"/>
          <w:szCs w:val="24"/>
        </w:rPr>
      </w:pPr>
      <w:r w:rsidRPr="00FA7453">
        <w:rPr>
          <w:rFonts w:ascii="Times New Roman" w:hAnsi="Times New Roman" w:cs="Times New Roman"/>
          <w:sz w:val="24"/>
          <w:szCs w:val="24"/>
        </w:rPr>
        <w:t xml:space="preserve"> </w:t>
      </w:r>
    </w:p>
    <w:p w:rsidR="00436448" w:rsidRDefault="00436448" w:rsidP="00436448">
      <w:pPr>
        <w:spacing w:after="0" w:line="240" w:lineRule="auto"/>
        <w:rPr>
          <w:rFonts w:ascii="Times New Roman" w:hAnsi="Times New Roman" w:cs="Times New Roman"/>
          <w:b/>
          <w:i/>
          <w:sz w:val="24"/>
          <w:szCs w:val="24"/>
        </w:rPr>
      </w:pPr>
      <w:r w:rsidRPr="00FA7453">
        <w:rPr>
          <w:rFonts w:ascii="Times New Roman" w:hAnsi="Times New Roman" w:cs="Times New Roman"/>
          <w:sz w:val="24"/>
          <w:szCs w:val="24"/>
        </w:rPr>
        <w:t xml:space="preserve"> </w:t>
      </w:r>
      <w:r w:rsidRPr="00FA7453">
        <w:rPr>
          <w:rFonts w:ascii="Times New Roman" w:hAnsi="Times New Roman" w:cs="Times New Roman"/>
          <w:b/>
          <w:i/>
          <w:sz w:val="24"/>
          <w:szCs w:val="24"/>
        </w:rPr>
        <w:t>Циклограмма проведения диагностических мет</w:t>
      </w:r>
      <w:r>
        <w:rPr>
          <w:rFonts w:ascii="Times New Roman" w:hAnsi="Times New Roman" w:cs="Times New Roman"/>
          <w:b/>
          <w:i/>
          <w:sz w:val="24"/>
          <w:szCs w:val="24"/>
        </w:rPr>
        <w:t>одик для сформированности УУД в</w:t>
      </w:r>
      <w:r w:rsidRPr="00FA7453">
        <w:rPr>
          <w:rFonts w:ascii="Times New Roman" w:hAnsi="Times New Roman" w:cs="Times New Roman"/>
          <w:b/>
          <w:i/>
          <w:sz w:val="24"/>
          <w:szCs w:val="24"/>
        </w:rPr>
        <w:t xml:space="preserve"> 3классе</w:t>
      </w:r>
    </w:p>
    <w:p w:rsidR="00436448" w:rsidRPr="00FA7453" w:rsidRDefault="00436448" w:rsidP="00436448">
      <w:pPr>
        <w:spacing w:after="0" w:line="240" w:lineRule="auto"/>
        <w:rPr>
          <w:rFonts w:ascii="Times New Roman" w:hAnsi="Times New Roman" w:cs="Times New Roman"/>
          <w:b/>
          <w:i/>
          <w:sz w:val="24"/>
          <w:szCs w:val="24"/>
        </w:rPr>
      </w:pPr>
    </w:p>
    <w:tbl>
      <w:tblPr>
        <w:tblStyle w:val="a5"/>
        <w:tblW w:w="0" w:type="auto"/>
        <w:tblLayout w:type="fixed"/>
        <w:tblLook w:val="04A0"/>
      </w:tblPr>
      <w:tblGrid>
        <w:gridCol w:w="1242"/>
        <w:gridCol w:w="1276"/>
        <w:gridCol w:w="1559"/>
        <w:gridCol w:w="1560"/>
        <w:gridCol w:w="2268"/>
        <w:gridCol w:w="1842"/>
      </w:tblGrid>
      <w:tr w:rsidR="00436448" w:rsidRPr="00FA7453" w:rsidTr="00D474C1">
        <w:trPr>
          <w:trHeight w:val="165"/>
        </w:trPr>
        <w:tc>
          <w:tcPr>
            <w:tcW w:w="1242"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Сроки</w:t>
            </w:r>
          </w:p>
        </w:tc>
        <w:tc>
          <w:tcPr>
            <w:tcW w:w="4395" w:type="dxa"/>
            <w:gridSpan w:val="3"/>
            <w:tcBorders>
              <w:bottom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Метапредметные</w:t>
            </w:r>
          </w:p>
        </w:tc>
        <w:tc>
          <w:tcPr>
            <w:tcW w:w="2268" w:type="dxa"/>
            <w:vMerge w:val="restart"/>
            <w:tcBorders>
              <w:righ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Личностные</w:t>
            </w:r>
          </w:p>
        </w:tc>
        <w:tc>
          <w:tcPr>
            <w:tcW w:w="1842" w:type="dxa"/>
            <w:vMerge w:val="restart"/>
            <w:tcBorders>
              <w:lef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Предметные</w:t>
            </w:r>
          </w:p>
        </w:tc>
      </w:tr>
      <w:tr w:rsidR="00436448" w:rsidRPr="00FA7453" w:rsidTr="00D474C1">
        <w:trPr>
          <w:trHeight w:val="105"/>
        </w:trPr>
        <w:tc>
          <w:tcPr>
            <w:tcW w:w="1242" w:type="dxa"/>
            <w:vMerge/>
          </w:tcPr>
          <w:p w:rsidR="00436448" w:rsidRPr="00FA7453" w:rsidRDefault="00436448" w:rsidP="00D474C1">
            <w:pPr>
              <w:rPr>
                <w:rFonts w:ascii="Times New Roman" w:hAnsi="Times New Roman" w:cs="Times New Roman"/>
                <w:sz w:val="24"/>
                <w:szCs w:val="24"/>
              </w:rPr>
            </w:pPr>
          </w:p>
        </w:tc>
        <w:tc>
          <w:tcPr>
            <w:tcW w:w="1276" w:type="dxa"/>
            <w:tcBorders>
              <w:top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Регулятивные</w:t>
            </w:r>
          </w:p>
        </w:tc>
        <w:tc>
          <w:tcPr>
            <w:tcW w:w="1559" w:type="dxa"/>
            <w:tcBorders>
              <w:top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Познавательные</w:t>
            </w:r>
          </w:p>
        </w:tc>
        <w:tc>
          <w:tcPr>
            <w:tcW w:w="1560" w:type="dxa"/>
            <w:tcBorders>
              <w:top w:val="single" w:sz="4" w:space="0" w:color="auto"/>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Коммуникативные</w:t>
            </w:r>
          </w:p>
        </w:tc>
        <w:tc>
          <w:tcPr>
            <w:tcW w:w="2268" w:type="dxa"/>
            <w:vMerge/>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p>
        </w:tc>
        <w:tc>
          <w:tcPr>
            <w:tcW w:w="1842" w:type="dxa"/>
            <w:vMerge/>
            <w:tcBorders>
              <w:left w:val="single" w:sz="4" w:space="0" w:color="auto"/>
            </w:tcBorders>
          </w:tcPr>
          <w:p w:rsidR="00436448" w:rsidRPr="00FA7453" w:rsidRDefault="00436448" w:rsidP="00D474C1">
            <w:pPr>
              <w:rPr>
                <w:rFonts w:ascii="Times New Roman" w:hAnsi="Times New Roman" w:cs="Times New Roman"/>
                <w:sz w:val="24"/>
                <w:szCs w:val="24"/>
              </w:rPr>
            </w:pPr>
          </w:p>
        </w:tc>
      </w:tr>
      <w:tr w:rsidR="00436448" w:rsidRPr="00FA7453" w:rsidTr="00D474C1">
        <w:trPr>
          <w:trHeight w:val="955"/>
        </w:trPr>
        <w:tc>
          <w:tcPr>
            <w:tcW w:w="1242" w:type="dxa"/>
          </w:tcPr>
          <w:p w:rsidR="00436448" w:rsidRPr="00FA7453" w:rsidRDefault="00436448" w:rsidP="00D474C1">
            <w:pPr>
              <w:ind w:right="-115"/>
              <w:rPr>
                <w:rFonts w:ascii="Times New Roman" w:hAnsi="Times New Roman" w:cs="Times New Roman"/>
                <w:sz w:val="24"/>
                <w:szCs w:val="24"/>
              </w:rPr>
            </w:pPr>
            <w:r w:rsidRPr="00FA7453">
              <w:rPr>
                <w:rFonts w:ascii="Times New Roman" w:hAnsi="Times New Roman" w:cs="Times New Roman"/>
                <w:sz w:val="24"/>
                <w:szCs w:val="24"/>
              </w:rPr>
              <w:t>сентябрь</w:t>
            </w:r>
          </w:p>
        </w:tc>
        <w:tc>
          <w:tcPr>
            <w:tcW w:w="6663" w:type="dxa"/>
            <w:gridSpan w:val="4"/>
            <w:tcBorders>
              <w:right w:val="single" w:sz="4" w:space="0" w:color="auto"/>
            </w:tcBorders>
            <w:vAlign w:val="center"/>
          </w:tcPr>
          <w:p w:rsidR="00436448" w:rsidRPr="00FA7453" w:rsidRDefault="00436448" w:rsidP="00D474C1">
            <w:pPr>
              <w:ind w:left="357"/>
              <w:jc w:val="center"/>
              <w:rPr>
                <w:rFonts w:ascii="Times New Roman" w:hAnsi="Times New Roman" w:cs="Times New Roman"/>
                <w:sz w:val="24"/>
                <w:szCs w:val="24"/>
              </w:rPr>
            </w:pPr>
            <w:r w:rsidRPr="00FA7453">
              <w:rPr>
                <w:rFonts w:ascii="Times New Roman" w:hAnsi="Times New Roman" w:cs="Times New Roman"/>
                <w:sz w:val="24"/>
                <w:szCs w:val="24"/>
              </w:rPr>
              <w:t>Входная диагностика (тест Керна –Йерасека)</w:t>
            </w:r>
          </w:p>
        </w:tc>
        <w:tc>
          <w:tcPr>
            <w:tcW w:w="1842" w:type="dxa"/>
            <w:tcBorders>
              <w:lef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Входная комплексная работа</w:t>
            </w:r>
          </w:p>
        </w:tc>
      </w:tr>
      <w:tr w:rsidR="00436448" w:rsidRPr="00FA7453" w:rsidTr="00D474C1">
        <w:tc>
          <w:tcPr>
            <w:tcW w:w="12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декабрь</w:t>
            </w:r>
          </w:p>
        </w:tc>
        <w:tc>
          <w:tcPr>
            <w:tcW w:w="1276" w:type="dxa"/>
            <w:tcBorders>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«Корректурная проба»</w:t>
            </w:r>
          </w:p>
          <w:p w:rsidR="00436448" w:rsidRPr="00FA7453" w:rsidRDefault="00436448" w:rsidP="00D474C1">
            <w:pPr>
              <w:rPr>
                <w:rFonts w:ascii="Times New Roman" w:hAnsi="Times New Roman" w:cs="Times New Roman"/>
                <w:sz w:val="24"/>
                <w:szCs w:val="24"/>
              </w:rPr>
            </w:pPr>
          </w:p>
        </w:tc>
        <w:tc>
          <w:tcPr>
            <w:tcW w:w="1559" w:type="dxa"/>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Методика «Логические закономерности»</w:t>
            </w:r>
          </w:p>
        </w:tc>
        <w:tc>
          <w:tcPr>
            <w:tcW w:w="1560" w:type="dxa"/>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«Рукавички» (Цукерман)</w:t>
            </w:r>
          </w:p>
        </w:tc>
        <w:tc>
          <w:tcPr>
            <w:tcW w:w="2268" w:type="dxa"/>
            <w:tcBorders>
              <w:lef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Диагностика «Лесенка»</w:t>
            </w:r>
          </w:p>
          <w:p w:rsidR="00436448" w:rsidRPr="00FA7453" w:rsidRDefault="00436448" w:rsidP="00D474C1">
            <w:pPr>
              <w:rPr>
                <w:rFonts w:ascii="Times New Roman" w:hAnsi="Times New Roman" w:cs="Times New Roman"/>
                <w:sz w:val="24"/>
                <w:szCs w:val="24"/>
              </w:rPr>
            </w:pPr>
          </w:p>
        </w:tc>
        <w:tc>
          <w:tcPr>
            <w:tcW w:w="1842" w:type="dxa"/>
          </w:tcPr>
          <w:p w:rsidR="00436448" w:rsidRPr="00FA7453" w:rsidRDefault="00436448" w:rsidP="00D474C1">
            <w:pPr>
              <w:rPr>
                <w:rFonts w:ascii="Times New Roman" w:hAnsi="Times New Roman" w:cs="Times New Roman"/>
                <w:sz w:val="24"/>
                <w:szCs w:val="24"/>
              </w:rPr>
            </w:pPr>
          </w:p>
        </w:tc>
      </w:tr>
      <w:tr w:rsidR="00436448" w:rsidRPr="00FA7453" w:rsidTr="00D474C1">
        <w:tc>
          <w:tcPr>
            <w:tcW w:w="12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апрель</w:t>
            </w:r>
          </w:p>
        </w:tc>
        <w:tc>
          <w:tcPr>
            <w:tcW w:w="1276" w:type="dxa"/>
          </w:tcPr>
          <w:p w:rsidR="00436448" w:rsidRPr="00FA7453" w:rsidRDefault="00436448" w:rsidP="00D474C1">
            <w:pPr>
              <w:rPr>
                <w:rFonts w:ascii="Times New Roman" w:hAnsi="Times New Roman" w:cs="Times New Roman"/>
                <w:sz w:val="24"/>
                <w:szCs w:val="24"/>
              </w:rPr>
            </w:pPr>
          </w:p>
        </w:tc>
        <w:tc>
          <w:tcPr>
            <w:tcW w:w="1559"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Оценочный лист «Что я умею»</w:t>
            </w:r>
          </w:p>
        </w:tc>
        <w:tc>
          <w:tcPr>
            <w:tcW w:w="1560" w:type="dxa"/>
          </w:tcPr>
          <w:p w:rsidR="00436448" w:rsidRPr="00FA7453" w:rsidRDefault="00436448" w:rsidP="00D474C1">
            <w:pPr>
              <w:rPr>
                <w:rFonts w:ascii="Times New Roman" w:hAnsi="Times New Roman" w:cs="Times New Roman"/>
                <w:sz w:val="24"/>
                <w:szCs w:val="24"/>
              </w:rPr>
            </w:pPr>
          </w:p>
        </w:tc>
        <w:tc>
          <w:tcPr>
            <w:tcW w:w="2268"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Опросник «Школьная мотивация» (Н.Лусканова)</w:t>
            </w:r>
          </w:p>
        </w:tc>
        <w:tc>
          <w:tcPr>
            <w:tcW w:w="18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Комплексная контрольная работа</w:t>
            </w:r>
          </w:p>
        </w:tc>
      </w:tr>
    </w:tbl>
    <w:p w:rsidR="00436448" w:rsidRPr="00FA7453" w:rsidRDefault="00436448" w:rsidP="00436448">
      <w:pPr>
        <w:spacing w:after="0" w:line="240" w:lineRule="auto"/>
        <w:rPr>
          <w:rFonts w:ascii="Times New Roman" w:hAnsi="Times New Roman" w:cs="Times New Roman"/>
          <w:sz w:val="24"/>
          <w:szCs w:val="24"/>
        </w:rPr>
      </w:pPr>
    </w:p>
    <w:p w:rsidR="00436448" w:rsidRDefault="00436448" w:rsidP="00436448">
      <w:pPr>
        <w:spacing w:after="0" w:line="240" w:lineRule="auto"/>
        <w:rPr>
          <w:rFonts w:ascii="Times New Roman" w:hAnsi="Times New Roman" w:cs="Times New Roman"/>
          <w:sz w:val="24"/>
          <w:szCs w:val="24"/>
        </w:rPr>
      </w:pPr>
      <w:r w:rsidRPr="00FA7453">
        <w:rPr>
          <w:rFonts w:ascii="Times New Roman" w:hAnsi="Times New Roman" w:cs="Times New Roman"/>
          <w:sz w:val="24"/>
          <w:szCs w:val="24"/>
        </w:rPr>
        <w:t xml:space="preserve">  </w:t>
      </w:r>
    </w:p>
    <w:p w:rsidR="00436448" w:rsidRDefault="00436448" w:rsidP="00436448">
      <w:pPr>
        <w:spacing w:after="0" w:line="240" w:lineRule="auto"/>
        <w:rPr>
          <w:rFonts w:ascii="Times New Roman" w:hAnsi="Times New Roman" w:cs="Times New Roman"/>
          <w:sz w:val="24"/>
          <w:szCs w:val="24"/>
        </w:rPr>
      </w:pPr>
    </w:p>
    <w:p w:rsidR="00436448" w:rsidRDefault="00436448" w:rsidP="00436448">
      <w:pPr>
        <w:spacing w:after="0" w:line="240" w:lineRule="auto"/>
        <w:rPr>
          <w:rFonts w:ascii="Times New Roman" w:hAnsi="Times New Roman" w:cs="Times New Roman"/>
          <w:sz w:val="24"/>
          <w:szCs w:val="24"/>
        </w:rPr>
      </w:pPr>
    </w:p>
    <w:p w:rsidR="00436448" w:rsidRDefault="00436448" w:rsidP="00436448">
      <w:pPr>
        <w:spacing w:after="0" w:line="240" w:lineRule="auto"/>
        <w:rPr>
          <w:rFonts w:ascii="Times New Roman" w:hAnsi="Times New Roman" w:cs="Times New Roman"/>
          <w:b/>
          <w:i/>
          <w:sz w:val="24"/>
          <w:szCs w:val="24"/>
        </w:rPr>
      </w:pPr>
      <w:r w:rsidRPr="00FA7453">
        <w:rPr>
          <w:rFonts w:ascii="Times New Roman" w:hAnsi="Times New Roman" w:cs="Times New Roman"/>
          <w:b/>
          <w:i/>
          <w:sz w:val="24"/>
          <w:szCs w:val="24"/>
        </w:rPr>
        <w:t>Циклограмма проведения диагностических методик для сформированности УУД в 4 классе</w:t>
      </w:r>
    </w:p>
    <w:p w:rsidR="00436448" w:rsidRPr="00FA7453" w:rsidRDefault="00436448" w:rsidP="00436448">
      <w:pPr>
        <w:spacing w:after="0" w:line="240" w:lineRule="auto"/>
        <w:rPr>
          <w:rFonts w:ascii="Times New Roman" w:hAnsi="Times New Roman" w:cs="Times New Roman"/>
          <w:b/>
          <w:i/>
          <w:sz w:val="24"/>
          <w:szCs w:val="24"/>
        </w:rPr>
      </w:pPr>
    </w:p>
    <w:tbl>
      <w:tblPr>
        <w:tblStyle w:val="a5"/>
        <w:tblW w:w="0" w:type="auto"/>
        <w:tblLayout w:type="fixed"/>
        <w:tblLook w:val="04A0"/>
      </w:tblPr>
      <w:tblGrid>
        <w:gridCol w:w="1242"/>
        <w:gridCol w:w="1276"/>
        <w:gridCol w:w="1559"/>
        <w:gridCol w:w="1560"/>
        <w:gridCol w:w="2268"/>
        <w:gridCol w:w="1842"/>
      </w:tblGrid>
      <w:tr w:rsidR="00436448" w:rsidRPr="00FA7453" w:rsidTr="00D474C1">
        <w:trPr>
          <w:trHeight w:val="165"/>
        </w:trPr>
        <w:tc>
          <w:tcPr>
            <w:tcW w:w="1242" w:type="dxa"/>
            <w:vMerge w:val="restart"/>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lastRenderedPageBreak/>
              <w:t>Сроки</w:t>
            </w:r>
          </w:p>
        </w:tc>
        <w:tc>
          <w:tcPr>
            <w:tcW w:w="4395" w:type="dxa"/>
            <w:gridSpan w:val="3"/>
            <w:tcBorders>
              <w:bottom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Метапредметные</w:t>
            </w:r>
          </w:p>
        </w:tc>
        <w:tc>
          <w:tcPr>
            <w:tcW w:w="2268" w:type="dxa"/>
            <w:vMerge w:val="restart"/>
            <w:tcBorders>
              <w:righ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Личностные</w:t>
            </w:r>
          </w:p>
        </w:tc>
        <w:tc>
          <w:tcPr>
            <w:tcW w:w="1842" w:type="dxa"/>
            <w:vMerge w:val="restart"/>
            <w:tcBorders>
              <w:left w:val="single" w:sz="4" w:space="0" w:color="auto"/>
            </w:tcBorders>
            <w:vAlign w:val="center"/>
          </w:tcPr>
          <w:p w:rsidR="00436448" w:rsidRPr="00FA7453" w:rsidRDefault="00436448" w:rsidP="00D474C1">
            <w:pPr>
              <w:jc w:val="center"/>
              <w:rPr>
                <w:rFonts w:ascii="Times New Roman" w:hAnsi="Times New Roman" w:cs="Times New Roman"/>
                <w:sz w:val="24"/>
                <w:szCs w:val="24"/>
              </w:rPr>
            </w:pPr>
            <w:r w:rsidRPr="00FA7453">
              <w:rPr>
                <w:rFonts w:ascii="Times New Roman" w:hAnsi="Times New Roman" w:cs="Times New Roman"/>
                <w:sz w:val="24"/>
                <w:szCs w:val="24"/>
              </w:rPr>
              <w:t>Предметные</w:t>
            </w:r>
          </w:p>
        </w:tc>
      </w:tr>
      <w:tr w:rsidR="00436448" w:rsidRPr="00FA7453" w:rsidTr="00D474C1">
        <w:trPr>
          <w:trHeight w:val="105"/>
        </w:trPr>
        <w:tc>
          <w:tcPr>
            <w:tcW w:w="1242" w:type="dxa"/>
            <w:vMerge/>
          </w:tcPr>
          <w:p w:rsidR="00436448" w:rsidRPr="00FA7453" w:rsidRDefault="00436448" w:rsidP="00D474C1">
            <w:pPr>
              <w:rPr>
                <w:rFonts w:ascii="Times New Roman" w:hAnsi="Times New Roman" w:cs="Times New Roman"/>
                <w:sz w:val="24"/>
                <w:szCs w:val="24"/>
              </w:rPr>
            </w:pPr>
          </w:p>
        </w:tc>
        <w:tc>
          <w:tcPr>
            <w:tcW w:w="1276" w:type="dxa"/>
            <w:tcBorders>
              <w:top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Регулятивные</w:t>
            </w:r>
          </w:p>
        </w:tc>
        <w:tc>
          <w:tcPr>
            <w:tcW w:w="1559" w:type="dxa"/>
            <w:tcBorders>
              <w:top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Познавательные</w:t>
            </w:r>
          </w:p>
        </w:tc>
        <w:tc>
          <w:tcPr>
            <w:tcW w:w="1560" w:type="dxa"/>
            <w:tcBorders>
              <w:top w:val="single" w:sz="4" w:space="0" w:color="auto"/>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Коммуникативные</w:t>
            </w:r>
          </w:p>
        </w:tc>
        <w:tc>
          <w:tcPr>
            <w:tcW w:w="2268" w:type="dxa"/>
            <w:vMerge/>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p>
        </w:tc>
        <w:tc>
          <w:tcPr>
            <w:tcW w:w="1842" w:type="dxa"/>
            <w:vMerge/>
            <w:tcBorders>
              <w:left w:val="single" w:sz="4" w:space="0" w:color="auto"/>
            </w:tcBorders>
          </w:tcPr>
          <w:p w:rsidR="00436448" w:rsidRPr="00FA7453" w:rsidRDefault="00436448" w:rsidP="00D474C1">
            <w:pPr>
              <w:rPr>
                <w:rFonts w:ascii="Times New Roman" w:hAnsi="Times New Roman" w:cs="Times New Roman"/>
                <w:sz w:val="24"/>
                <w:szCs w:val="24"/>
              </w:rPr>
            </w:pPr>
          </w:p>
        </w:tc>
      </w:tr>
      <w:tr w:rsidR="00436448" w:rsidRPr="00FA7453" w:rsidTr="00D474C1">
        <w:tc>
          <w:tcPr>
            <w:tcW w:w="12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сентябрь</w:t>
            </w:r>
          </w:p>
        </w:tc>
        <w:tc>
          <w:tcPr>
            <w:tcW w:w="6663" w:type="dxa"/>
            <w:gridSpan w:val="4"/>
            <w:tcBorders>
              <w:right w:val="single" w:sz="4" w:space="0" w:color="auto"/>
            </w:tcBorders>
            <w:vAlign w:val="center"/>
          </w:tcPr>
          <w:p w:rsidR="00436448" w:rsidRPr="00FA7453" w:rsidRDefault="00436448" w:rsidP="00D474C1">
            <w:pPr>
              <w:ind w:left="357"/>
              <w:jc w:val="center"/>
              <w:rPr>
                <w:rFonts w:ascii="Times New Roman" w:hAnsi="Times New Roman" w:cs="Times New Roman"/>
                <w:sz w:val="24"/>
                <w:szCs w:val="24"/>
              </w:rPr>
            </w:pPr>
            <w:r w:rsidRPr="00FA7453">
              <w:rPr>
                <w:rFonts w:ascii="Times New Roman" w:hAnsi="Times New Roman" w:cs="Times New Roman"/>
                <w:sz w:val="24"/>
                <w:szCs w:val="24"/>
              </w:rPr>
              <w:t>Входная диагностика (тест Керна –Йерасека)</w:t>
            </w:r>
          </w:p>
        </w:tc>
        <w:tc>
          <w:tcPr>
            <w:tcW w:w="1842" w:type="dxa"/>
            <w:tcBorders>
              <w:lef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Входная комплексная работа</w:t>
            </w:r>
          </w:p>
        </w:tc>
      </w:tr>
      <w:tr w:rsidR="00436448" w:rsidRPr="00FA7453" w:rsidTr="00D474C1">
        <w:tc>
          <w:tcPr>
            <w:tcW w:w="12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декабрь</w:t>
            </w:r>
          </w:p>
        </w:tc>
        <w:tc>
          <w:tcPr>
            <w:tcW w:w="1276" w:type="dxa"/>
            <w:tcBorders>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«Корректурная проба»</w:t>
            </w:r>
          </w:p>
          <w:p w:rsidR="00436448" w:rsidRPr="00FA7453" w:rsidRDefault="00436448" w:rsidP="00D474C1">
            <w:pPr>
              <w:rPr>
                <w:rFonts w:ascii="Times New Roman" w:hAnsi="Times New Roman" w:cs="Times New Roman"/>
                <w:sz w:val="24"/>
                <w:szCs w:val="24"/>
              </w:rPr>
            </w:pPr>
          </w:p>
        </w:tc>
        <w:tc>
          <w:tcPr>
            <w:tcW w:w="1559" w:type="dxa"/>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1.Методика «исследования словесно-логического мышления младших школьников».</w:t>
            </w:r>
          </w:p>
        </w:tc>
        <w:tc>
          <w:tcPr>
            <w:tcW w:w="1560" w:type="dxa"/>
            <w:tcBorders>
              <w:left w:val="single" w:sz="4" w:space="0" w:color="auto"/>
              <w:righ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«Рукавички» (Цукерман)</w:t>
            </w:r>
          </w:p>
        </w:tc>
        <w:tc>
          <w:tcPr>
            <w:tcW w:w="2268" w:type="dxa"/>
            <w:tcBorders>
              <w:left w:val="single" w:sz="4" w:space="0" w:color="auto"/>
            </w:tcBorders>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Диагностика «Лесенка»</w:t>
            </w:r>
          </w:p>
          <w:p w:rsidR="00436448" w:rsidRPr="00FA7453" w:rsidRDefault="00436448" w:rsidP="00D474C1">
            <w:pPr>
              <w:rPr>
                <w:rFonts w:ascii="Times New Roman" w:hAnsi="Times New Roman" w:cs="Times New Roman"/>
                <w:sz w:val="24"/>
                <w:szCs w:val="24"/>
              </w:rPr>
            </w:pPr>
          </w:p>
        </w:tc>
        <w:tc>
          <w:tcPr>
            <w:tcW w:w="1842" w:type="dxa"/>
          </w:tcPr>
          <w:p w:rsidR="00436448" w:rsidRPr="00FA7453" w:rsidRDefault="00436448" w:rsidP="00D474C1">
            <w:pPr>
              <w:rPr>
                <w:rFonts w:ascii="Times New Roman" w:hAnsi="Times New Roman" w:cs="Times New Roman"/>
                <w:sz w:val="24"/>
                <w:szCs w:val="24"/>
              </w:rPr>
            </w:pPr>
          </w:p>
        </w:tc>
      </w:tr>
      <w:tr w:rsidR="00436448" w:rsidRPr="00FA7453" w:rsidTr="00D474C1">
        <w:tc>
          <w:tcPr>
            <w:tcW w:w="12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апрель</w:t>
            </w:r>
          </w:p>
        </w:tc>
        <w:tc>
          <w:tcPr>
            <w:tcW w:w="1276" w:type="dxa"/>
          </w:tcPr>
          <w:p w:rsidR="00436448" w:rsidRPr="00FA7453" w:rsidRDefault="00436448" w:rsidP="00D474C1">
            <w:pPr>
              <w:rPr>
                <w:rFonts w:ascii="Times New Roman" w:hAnsi="Times New Roman" w:cs="Times New Roman"/>
                <w:sz w:val="24"/>
                <w:szCs w:val="24"/>
              </w:rPr>
            </w:pPr>
          </w:p>
        </w:tc>
        <w:tc>
          <w:tcPr>
            <w:tcW w:w="1559"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Оценочный лист «Что я умею»</w:t>
            </w:r>
          </w:p>
        </w:tc>
        <w:tc>
          <w:tcPr>
            <w:tcW w:w="1560" w:type="dxa"/>
          </w:tcPr>
          <w:p w:rsidR="00436448" w:rsidRPr="00FA7453" w:rsidRDefault="00436448" w:rsidP="00D474C1">
            <w:pPr>
              <w:rPr>
                <w:rFonts w:ascii="Times New Roman" w:hAnsi="Times New Roman" w:cs="Times New Roman"/>
                <w:sz w:val="24"/>
                <w:szCs w:val="24"/>
              </w:rPr>
            </w:pPr>
          </w:p>
        </w:tc>
        <w:tc>
          <w:tcPr>
            <w:tcW w:w="2268"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Опросник «Школьная мотивация» (Н.Лусканова)</w:t>
            </w:r>
          </w:p>
        </w:tc>
        <w:tc>
          <w:tcPr>
            <w:tcW w:w="1842" w:type="dxa"/>
          </w:tcPr>
          <w:p w:rsidR="00436448" w:rsidRPr="00FA7453" w:rsidRDefault="00436448" w:rsidP="00D474C1">
            <w:pPr>
              <w:rPr>
                <w:rFonts w:ascii="Times New Roman" w:hAnsi="Times New Roman" w:cs="Times New Roman"/>
                <w:sz w:val="24"/>
                <w:szCs w:val="24"/>
              </w:rPr>
            </w:pPr>
            <w:r w:rsidRPr="00FA7453">
              <w:rPr>
                <w:rFonts w:ascii="Times New Roman" w:hAnsi="Times New Roman" w:cs="Times New Roman"/>
                <w:sz w:val="24"/>
                <w:szCs w:val="24"/>
              </w:rPr>
              <w:t>Комплексная контрольная работа</w:t>
            </w:r>
          </w:p>
        </w:tc>
      </w:tr>
    </w:tbl>
    <w:p w:rsidR="000C447B" w:rsidRPr="00195FFA" w:rsidRDefault="00436448" w:rsidP="00195FFA">
      <w:pPr>
        <w:spacing w:after="0" w:line="240" w:lineRule="auto"/>
        <w:rPr>
          <w:rFonts w:ascii="Times New Roman" w:hAnsi="Times New Roman" w:cs="Times New Roman"/>
          <w:sz w:val="24"/>
          <w:szCs w:val="24"/>
        </w:rPr>
      </w:pPr>
      <w:r w:rsidRPr="00FA7453">
        <w:rPr>
          <w:rFonts w:ascii="Times New Roman" w:hAnsi="Times New Roman" w:cs="Times New Roman"/>
          <w:sz w:val="24"/>
          <w:szCs w:val="24"/>
        </w:rPr>
        <w:t xml:space="preserve">                                        </w:t>
      </w:r>
      <w:r w:rsidR="00195FFA">
        <w:rPr>
          <w:rFonts w:ascii="Times New Roman" w:hAnsi="Times New Roman" w:cs="Times New Roman"/>
          <w:sz w:val="24"/>
          <w:szCs w:val="24"/>
        </w:rPr>
        <w:t xml:space="preserve">                             </w:t>
      </w:r>
    </w:p>
    <w:p w:rsidR="000C447B" w:rsidRDefault="000C447B" w:rsidP="000C447B">
      <w:pPr>
        <w:pStyle w:val="Default"/>
        <w:jc w:val="both"/>
        <w:rPr>
          <w:rFonts w:asciiTheme="minorHAnsi" w:hAnsiTheme="minorHAnsi" w:cstheme="minorBidi"/>
          <w:b/>
          <w:color w:val="auto"/>
          <w:sz w:val="28"/>
          <w:szCs w:val="28"/>
        </w:rPr>
      </w:pP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 xml:space="preserve">Оценка предметных результатов </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В системе предметных знаний выделяют:</w:t>
      </w:r>
    </w:p>
    <w:p w:rsidR="00195FFA" w:rsidRPr="00195FFA" w:rsidRDefault="00195FFA" w:rsidP="00882A88">
      <w:pPr>
        <w:pStyle w:val="a6"/>
        <w:numPr>
          <w:ilvl w:val="0"/>
          <w:numId w:val="54"/>
        </w:numPr>
        <w:jc w:val="both"/>
        <w:rPr>
          <w:rFonts w:ascii="Times New Roman" w:hAnsi="Times New Roman" w:cs="Times New Roman"/>
          <w:sz w:val="28"/>
          <w:szCs w:val="28"/>
        </w:rPr>
      </w:pPr>
      <w:r w:rsidRPr="00195FFA">
        <w:rPr>
          <w:rFonts w:ascii="Times New Roman" w:hAnsi="Times New Roman" w:cs="Times New Roman"/>
          <w:sz w:val="28"/>
          <w:szCs w:val="28"/>
        </w:rPr>
        <w:t>опорные знания (знания, усвоение которых принципиально необходимо для текущего и последующего обучения) /</w:t>
      </w:r>
      <w:r w:rsidRPr="00195FFA">
        <w:rPr>
          <w:rFonts w:ascii="Times New Roman" w:hAnsi="Times New Roman" w:cs="Times New Roman"/>
          <w:i/>
          <w:sz w:val="28"/>
          <w:szCs w:val="28"/>
        </w:rPr>
        <w:t>базовый уровень</w:t>
      </w:r>
      <w:r w:rsidRPr="00195FFA">
        <w:rPr>
          <w:rFonts w:ascii="Times New Roman" w:hAnsi="Times New Roman" w:cs="Times New Roman"/>
          <w:sz w:val="28"/>
          <w:szCs w:val="28"/>
        </w:rPr>
        <w:t>/;</w:t>
      </w:r>
    </w:p>
    <w:p w:rsidR="00195FFA" w:rsidRPr="00195FFA" w:rsidRDefault="00195FFA" w:rsidP="00882A88">
      <w:pPr>
        <w:pStyle w:val="a6"/>
        <w:numPr>
          <w:ilvl w:val="0"/>
          <w:numId w:val="54"/>
        </w:numPr>
        <w:jc w:val="both"/>
        <w:rPr>
          <w:rFonts w:ascii="Times New Roman" w:hAnsi="Times New Roman" w:cs="Times New Roman"/>
          <w:sz w:val="28"/>
          <w:szCs w:val="28"/>
        </w:rPr>
      </w:pPr>
      <w:r w:rsidRPr="00195FFA">
        <w:rPr>
          <w:rFonts w:ascii="Times New Roman" w:hAnsi="Times New Roman" w:cs="Times New Roman"/>
          <w:sz w:val="28"/>
          <w:szCs w:val="28"/>
        </w:rPr>
        <w:t xml:space="preserve">знания, дополняющие, расширяющие опорную систему знаний </w:t>
      </w:r>
      <w:r w:rsidRPr="00195FFA">
        <w:rPr>
          <w:rFonts w:ascii="Times New Roman" w:hAnsi="Times New Roman" w:cs="Times New Roman"/>
          <w:i/>
          <w:sz w:val="28"/>
          <w:szCs w:val="28"/>
        </w:rPr>
        <w:t>/повышенный уровень/</w:t>
      </w:r>
      <w:r w:rsidRPr="00195FFA">
        <w:rPr>
          <w:rFonts w:ascii="Times New Roman" w:hAnsi="Times New Roman" w:cs="Times New Roman"/>
          <w:sz w:val="28"/>
          <w:szCs w:val="28"/>
        </w:rPr>
        <w:t>.</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В начальной школе к опорной системе знаний отнесен, прежде всего,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Иными словами объектом оценки являются действия, выполняемые  учащимися с предметным содержанием.</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lastRenderedPageBreak/>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При оценивании предметных результатов (со 2-ой четверти  2-го класса)</w:t>
      </w:r>
      <w:r w:rsidRPr="00195FFA">
        <w:t xml:space="preserve"> </w:t>
      </w:r>
      <w:r w:rsidRPr="00195FFA">
        <w:rPr>
          <w:rFonts w:ascii="Times New Roman" w:hAnsi="Times New Roman" w:cs="Times New Roman"/>
          <w:sz w:val="28"/>
          <w:szCs w:val="28"/>
        </w:rPr>
        <w:t xml:space="preserve">выставляется отметка по 5- балльной шкале. </w:t>
      </w:r>
    </w:p>
    <w:p w:rsidR="00195FFA" w:rsidRPr="00195FFA" w:rsidRDefault="00195FFA" w:rsidP="00195FFA">
      <w:pPr>
        <w:pStyle w:val="a6"/>
        <w:jc w:val="both"/>
        <w:rPr>
          <w:rFonts w:ascii="Times New Roman" w:hAnsi="Times New Roman" w:cs="Times New Roman"/>
          <w:sz w:val="28"/>
          <w:szCs w:val="28"/>
        </w:rPr>
      </w:pPr>
      <w:r w:rsidRPr="00195FFA">
        <w:rPr>
          <w:rFonts w:ascii="Times New Roman" w:hAnsi="Times New Roman" w:cs="Times New Roman"/>
          <w:sz w:val="28"/>
          <w:szCs w:val="28"/>
        </w:rPr>
        <w:t>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w:t>
      </w:r>
    </w:p>
    <w:p w:rsidR="00195FFA" w:rsidRPr="00001FA3" w:rsidRDefault="00195FFA" w:rsidP="00195FFA">
      <w:pPr>
        <w:pStyle w:val="Default"/>
        <w:spacing w:line="276" w:lineRule="auto"/>
        <w:jc w:val="both"/>
        <w:rPr>
          <w:b/>
          <w:color w:val="auto"/>
          <w:sz w:val="28"/>
          <w:szCs w:val="28"/>
        </w:rPr>
      </w:pPr>
      <w:r w:rsidRPr="00001FA3">
        <w:rPr>
          <w:b/>
          <w:color w:val="auto"/>
          <w:sz w:val="28"/>
          <w:szCs w:val="28"/>
        </w:rPr>
        <w:t xml:space="preserve">Формирование итоговой оценки </w:t>
      </w:r>
    </w:p>
    <w:p w:rsidR="00195FFA" w:rsidRPr="00001FA3" w:rsidRDefault="00195FFA" w:rsidP="00195FFA">
      <w:pPr>
        <w:pStyle w:val="Default"/>
        <w:spacing w:line="276" w:lineRule="auto"/>
        <w:ind w:firstLine="708"/>
        <w:jc w:val="both"/>
        <w:rPr>
          <w:color w:val="auto"/>
          <w:sz w:val="28"/>
          <w:szCs w:val="28"/>
        </w:rPr>
      </w:pPr>
      <w:r w:rsidRPr="00001FA3">
        <w:rPr>
          <w:color w:val="auto"/>
          <w:sz w:val="28"/>
          <w:szCs w:val="28"/>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195FFA" w:rsidRPr="00001FA3" w:rsidRDefault="00195FFA" w:rsidP="00195FFA">
      <w:pPr>
        <w:pStyle w:val="Default"/>
        <w:spacing w:line="276" w:lineRule="auto"/>
        <w:jc w:val="both"/>
        <w:rPr>
          <w:b/>
          <w:color w:val="auto"/>
          <w:sz w:val="28"/>
          <w:szCs w:val="28"/>
        </w:rPr>
      </w:pPr>
      <w:r w:rsidRPr="00001FA3">
        <w:rPr>
          <w:b/>
          <w:color w:val="auto"/>
          <w:sz w:val="28"/>
          <w:szCs w:val="28"/>
        </w:rPr>
        <w:t xml:space="preserve">Выводы о достижении планируемых результатов: </w:t>
      </w:r>
    </w:p>
    <w:p w:rsidR="00195FFA" w:rsidRPr="00001FA3" w:rsidRDefault="00195FFA" w:rsidP="00882A88">
      <w:pPr>
        <w:pStyle w:val="Default"/>
        <w:numPr>
          <w:ilvl w:val="0"/>
          <w:numId w:val="55"/>
        </w:numPr>
        <w:spacing w:line="276" w:lineRule="auto"/>
        <w:ind w:left="0" w:firstLine="567"/>
        <w:jc w:val="both"/>
        <w:rPr>
          <w:color w:val="auto"/>
          <w:sz w:val="28"/>
          <w:szCs w:val="28"/>
        </w:rPr>
      </w:pPr>
      <w:r w:rsidRPr="00001FA3">
        <w:rPr>
          <w:color w:val="auto"/>
          <w:sz w:val="28"/>
          <w:szCs w:val="28"/>
        </w:rPr>
        <w:t xml:space="preserve">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195FFA" w:rsidRPr="00001FA3" w:rsidRDefault="00195FFA" w:rsidP="00882A88">
      <w:pPr>
        <w:pStyle w:val="Default"/>
        <w:numPr>
          <w:ilvl w:val="0"/>
          <w:numId w:val="55"/>
        </w:numPr>
        <w:spacing w:line="276" w:lineRule="auto"/>
        <w:ind w:left="0" w:firstLine="567"/>
        <w:jc w:val="both"/>
        <w:rPr>
          <w:color w:val="auto"/>
          <w:sz w:val="28"/>
          <w:szCs w:val="28"/>
        </w:rPr>
      </w:pPr>
      <w:r w:rsidRPr="00001FA3">
        <w:rPr>
          <w:color w:val="auto"/>
          <w:sz w:val="28"/>
          <w:szCs w:val="28"/>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выполнении не менее</w:t>
      </w:r>
      <w:r w:rsidRPr="00001FA3">
        <w:rPr>
          <w:color w:val="auto"/>
        </w:rPr>
        <w:t> </w:t>
      </w:r>
      <w:r w:rsidRPr="00001FA3">
        <w:rPr>
          <w:color w:val="auto"/>
          <w:sz w:val="28"/>
          <w:szCs w:val="28"/>
        </w:rPr>
        <w:t> 50% заданий повышенного уровня.</w:t>
      </w:r>
    </w:p>
    <w:p w:rsidR="00195FFA" w:rsidRPr="00001FA3" w:rsidRDefault="00195FFA" w:rsidP="00882A88">
      <w:pPr>
        <w:pStyle w:val="Default"/>
        <w:numPr>
          <w:ilvl w:val="0"/>
          <w:numId w:val="55"/>
        </w:numPr>
        <w:spacing w:line="276" w:lineRule="auto"/>
        <w:ind w:left="0" w:firstLine="567"/>
        <w:jc w:val="both"/>
        <w:rPr>
          <w:color w:val="auto"/>
          <w:sz w:val="28"/>
          <w:szCs w:val="28"/>
        </w:rPr>
      </w:pPr>
      <w:r w:rsidRPr="00001FA3">
        <w:rPr>
          <w:color w:val="auto"/>
          <w:sz w:val="28"/>
          <w:szCs w:val="28"/>
        </w:rPr>
        <w:t xml:space="preserve">Выпускник не овладел опорной системой знаний и учебными   действиями, необходимыми для продолжения образования на  следующей ступени общего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195FFA" w:rsidRDefault="00195FFA" w:rsidP="00195FFA">
      <w:pPr>
        <w:pStyle w:val="Default"/>
        <w:jc w:val="both"/>
        <w:rPr>
          <w:sz w:val="28"/>
          <w:szCs w:val="28"/>
        </w:rPr>
      </w:pPr>
    </w:p>
    <w:p w:rsidR="00EC39F0" w:rsidRDefault="00EC39F0" w:rsidP="00195FFA">
      <w:pPr>
        <w:pStyle w:val="Default"/>
        <w:jc w:val="both"/>
        <w:rPr>
          <w:sz w:val="28"/>
          <w:szCs w:val="28"/>
        </w:rPr>
      </w:pPr>
      <w:r>
        <w:rPr>
          <w:b/>
          <w:bCs/>
          <w:sz w:val="28"/>
          <w:szCs w:val="28"/>
        </w:rPr>
        <w:t xml:space="preserve">2.2. Программы отдельных учебных предметов, курсов </w:t>
      </w:r>
    </w:p>
    <w:p w:rsidR="00EC39F0" w:rsidRDefault="00EC39F0" w:rsidP="00A8494E">
      <w:pPr>
        <w:pStyle w:val="Default"/>
        <w:jc w:val="both"/>
        <w:rPr>
          <w:sz w:val="28"/>
          <w:szCs w:val="28"/>
        </w:rPr>
      </w:pPr>
      <w:r>
        <w:rPr>
          <w:b/>
          <w:bCs/>
          <w:sz w:val="28"/>
          <w:szCs w:val="28"/>
        </w:rPr>
        <w:t xml:space="preserve">2.2.1. Общие положения </w:t>
      </w:r>
    </w:p>
    <w:p w:rsidR="00EC39F0" w:rsidRDefault="00EC39F0" w:rsidP="00A8494E">
      <w:pPr>
        <w:pStyle w:val="Default"/>
        <w:jc w:val="both"/>
        <w:rPr>
          <w:sz w:val="28"/>
          <w:szCs w:val="28"/>
        </w:rPr>
      </w:pPr>
      <w:r>
        <w:rPr>
          <w:sz w:val="28"/>
          <w:szCs w:val="28"/>
        </w:rPr>
        <w:t xml:space="preserve">Начальная школа — самоценный, принципиально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 </w:t>
      </w:r>
    </w:p>
    <w:p w:rsidR="00EC39F0" w:rsidRDefault="00EC39F0" w:rsidP="00A8494E">
      <w:pPr>
        <w:pStyle w:val="Default"/>
        <w:jc w:val="both"/>
        <w:rPr>
          <w:sz w:val="28"/>
          <w:szCs w:val="28"/>
        </w:rPr>
      </w:pPr>
      <w:r>
        <w:rPr>
          <w:sz w:val="28"/>
          <w:szCs w:val="28"/>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w:t>
      </w:r>
    </w:p>
    <w:p w:rsidR="00EC39F0" w:rsidRDefault="00EC39F0" w:rsidP="00A8494E">
      <w:pPr>
        <w:pStyle w:val="Default"/>
        <w:jc w:val="both"/>
        <w:rPr>
          <w:sz w:val="28"/>
          <w:szCs w:val="28"/>
        </w:rPr>
      </w:pPr>
      <w:r>
        <w:rPr>
          <w:sz w:val="28"/>
          <w:szCs w:val="28"/>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 </w:t>
      </w:r>
    </w:p>
    <w:p w:rsidR="00EC39F0" w:rsidRDefault="00EC39F0" w:rsidP="00A8494E">
      <w:pPr>
        <w:pStyle w:val="Default"/>
        <w:jc w:val="both"/>
        <w:rPr>
          <w:sz w:val="28"/>
          <w:szCs w:val="28"/>
        </w:rPr>
      </w:pPr>
      <w:r>
        <w:rPr>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обеспечить интеграцию в изучении разных сторон окружающего мира. </w:t>
      </w:r>
    </w:p>
    <w:p w:rsidR="00EC39F0" w:rsidRDefault="00EC39F0" w:rsidP="00A8494E">
      <w:pPr>
        <w:pStyle w:val="Default"/>
        <w:jc w:val="both"/>
        <w:rPr>
          <w:sz w:val="28"/>
          <w:szCs w:val="28"/>
        </w:rPr>
      </w:pPr>
      <w:r>
        <w:rPr>
          <w:sz w:val="28"/>
          <w:szCs w:val="28"/>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w:t>
      </w:r>
      <w:r w:rsidR="005205A6">
        <w:rPr>
          <w:sz w:val="28"/>
          <w:szCs w:val="28"/>
        </w:rPr>
        <w:t>-</w:t>
      </w:r>
      <w:r>
        <w:rPr>
          <w:sz w:val="28"/>
          <w:szCs w:val="28"/>
        </w:rPr>
        <w:t xml:space="preserve">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дает основание для утверждения гуманистической, личностно ориентированной направленности образовательной деятельности младших школьников. </w:t>
      </w:r>
    </w:p>
    <w:p w:rsidR="00EC39F0" w:rsidRDefault="00EC39F0" w:rsidP="00A8494E">
      <w:pPr>
        <w:pStyle w:val="Default"/>
        <w:jc w:val="both"/>
        <w:rPr>
          <w:sz w:val="28"/>
          <w:szCs w:val="28"/>
        </w:rPr>
      </w:pPr>
      <w:r>
        <w:rPr>
          <w:sz w:val="28"/>
          <w:szCs w:val="28"/>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 </w:t>
      </w:r>
    </w:p>
    <w:p w:rsidR="00EC39F0" w:rsidRDefault="00EC39F0" w:rsidP="00A8494E">
      <w:pPr>
        <w:pStyle w:val="Default"/>
        <w:jc w:val="both"/>
        <w:rPr>
          <w:sz w:val="28"/>
          <w:szCs w:val="28"/>
        </w:rPr>
      </w:pPr>
      <w:r>
        <w:rPr>
          <w:sz w:val="28"/>
          <w:szCs w:val="28"/>
        </w:rPr>
        <w:lastRenderedPageBreak/>
        <w:t>Начальное общее образование вносит вклад в социально</w:t>
      </w:r>
      <w:r w:rsidR="005205A6">
        <w:rPr>
          <w:sz w:val="28"/>
          <w:szCs w:val="28"/>
        </w:rPr>
        <w:t>-</w:t>
      </w:r>
      <w:r>
        <w:rPr>
          <w:sz w:val="28"/>
          <w:szCs w:val="28"/>
        </w:rPr>
        <w:t>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w:t>
      </w:r>
      <w:r w:rsidR="005205A6">
        <w:rPr>
          <w:sz w:val="28"/>
          <w:szCs w:val="28"/>
        </w:rPr>
        <w:t>-</w:t>
      </w:r>
      <w:r>
        <w:rPr>
          <w:sz w:val="28"/>
          <w:szCs w:val="28"/>
        </w:rPr>
        <w:t xml:space="preserve">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EC39F0" w:rsidRDefault="00EC39F0" w:rsidP="00A8494E">
      <w:pPr>
        <w:pStyle w:val="Default"/>
        <w:jc w:val="both"/>
        <w:rPr>
          <w:sz w:val="28"/>
          <w:szCs w:val="28"/>
        </w:rPr>
      </w:pPr>
      <w:r>
        <w:rPr>
          <w:sz w:val="28"/>
          <w:szCs w:val="28"/>
        </w:rPr>
        <w:t xml:space="preserve">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
    <w:p w:rsidR="00EC39F0" w:rsidRDefault="00EC39F0" w:rsidP="00A8494E">
      <w:pPr>
        <w:pStyle w:val="Default"/>
        <w:jc w:val="both"/>
        <w:rPr>
          <w:sz w:val="28"/>
          <w:szCs w:val="28"/>
        </w:rPr>
      </w:pPr>
      <w:r>
        <w:rPr>
          <w:sz w:val="28"/>
          <w:szCs w:val="28"/>
        </w:rPr>
        <w:t xml:space="preserve">Программы служат ориентиром для авторов рабочих учебных программ. </w:t>
      </w:r>
    </w:p>
    <w:p w:rsidR="00EC39F0" w:rsidRPr="00C16464" w:rsidRDefault="006059A4" w:rsidP="00A8494E">
      <w:pPr>
        <w:pStyle w:val="Default"/>
        <w:jc w:val="both"/>
        <w:rPr>
          <w:sz w:val="28"/>
          <w:szCs w:val="28"/>
        </w:rPr>
      </w:pPr>
      <w:r w:rsidRPr="00C16464">
        <w:rPr>
          <w:sz w:val="28"/>
          <w:szCs w:val="28"/>
        </w:rPr>
        <w:t>Рабочие п</w:t>
      </w:r>
      <w:r w:rsidR="00EC39F0" w:rsidRPr="00C16464">
        <w:rPr>
          <w:sz w:val="28"/>
          <w:szCs w:val="28"/>
        </w:rPr>
        <w:t xml:space="preserve">рограммы </w:t>
      </w:r>
      <w:r w:rsidRPr="00C16464">
        <w:rPr>
          <w:sz w:val="28"/>
          <w:szCs w:val="28"/>
        </w:rPr>
        <w:t xml:space="preserve">учебных предметов  </w:t>
      </w:r>
      <w:r w:rsidR="00EC39F0" w:rsidRPr="00C16464">
        <w:rPr>
          <w:sz w:val="28"/>
          <w:szCs w:val="28"/>
        </w:rPr>
        <w:t xml:space="preserve">включают следующие разделы: </w:t>
      </w:r>
    </w:p>
    <w:p w:rsidR="00EC39F0" w:rsidRPr="00C16464" w:rsidRDefault="00EC39F0" w:rsidP="006059A4">
      <w:pPr>
        <w:pStyle w:val="Default"/>
        <w:jc w:val="both"/>
        <w:rPr>
          <w:sz w:val="28"/>
          <w:szCs w:val="28"/>
        </w:rPr>
      </w:pPr>
      <w:r w:rsidRPr="00C16464">
        <w:rPr>
          <w:sz w:val="28"/>
          <w:szCs w:val="28"/>
        </w:rPr>
        <w:t>1</w:t>
      </w:r>
      <w:r w:rsidR="006059A4" w:rsidRPr="00C16464">
        <w:rPr>
          <w:sz w:val="28"/>
          <w:szCs w:val="28"/>
        </w:rPr>
        <w:t>) планируемые результаты освоения учебного предмета</w:t>
      </w:r>
    </w:p>
    <w:p w:rsidR="00EC39F0" w:rsidRPr="00C16464" w:rsidRDefault="006059A4" w:rsidP="00A8494E">
      <w:pPr>
        <w:pStyle w:val="Default"/>
        <w:jc w:val="both"/>
        <w:rPr>
          <w:sz w:val="28"/>
          <w:szCs w:val="28"/>
        </w:rPr>
      </w:pPr>
      <w:r w:rsidRPr="00C16464">
        <w:rPr>
          <w:sz w:val="28"/>
          <w:szCs w:val="28"/>
        </w:rPr>
        <w:t>2</w:t>
      </w:r>
      <w:r w:rsidR="00EC39F0" w:rsidRPr="00C16464">
        <w:rPr>
          <w:sz w:val="28"/>
          <w:szCs w:val="28"/>
        </w:rPr>
        <w:t xml:space="preserve">) содержание учебного предмета; </w:t>
      </w:r>
    </w:p>
    <w:p w:rsidR="00EC39F0" w:rsidRPr="00C16464" w:rsidRDefault="006059A4" w:rsidP="00A8494E">
      <w:pPr>
        <w:pStyle w:val="Default"/>
        <w:jc w:val="both"/>
        <w:rPr>
          <w:sz w:val="28"/>
          <w:szCs w:val="28"/>
        </w:rPr>
      </w:pPr>
      <w:r w:rsidRPr="00C16464">
        <w:rPr>
          <w:sz w:val="28"/>
          <w:szCs w:val="28"/>
        </w:rPr>
        <w:t>3</w:t>
      </w:r>
      <w:r w:rsidR="00EC39F0" w:rsidRPr="00C16464">
        <w:rPr>
          <w:sz w:val="28"/>
          <w:szCs w:val="28"/>
        </w:rPr>
        <w:t xml:space="preserve">) тематическое планирование с </w:t>
      </w:r>
      <w:r w:rsidRPr="00C16464">
        <w:rPr>
          <w:sz w:val="28"/>
          <w:szCs w:val="28"/>
        </w:rPr>
        <w:t>указанием количества часов, отводимых на освоение каждой темы.</w:t>
      </w:r>
    </w:p>
    <w:p w:rsidR="006059A4" w:rsidRPr="00001FA3" w:rsidRDefault="006059A4" w:rsidP="006059A4">
      <w:pPr>
        <w:pStyle w:val="ab"/>
        <w:spacing w:line="276" w:lineRule="auto"/>
        <w:ind w:firstLine="454"/>
        <w:rPr>
          <w:rFonts w:ascii="Times New Roman" w:hAnsi="Times New Roman"/>
          <w:color w:val="auto"/>
          <w:spacing w:val="2"/>
          <w:sz w:val="28"/>
          <w:szCs w:val="28"/>
        </w:rPr>
      </w:pPr>
      <w:r w:rsidRPr="00001FA3">
        <w:rPr>
          <w:rFonts w:ascii="Times New Roman" w:hAnsi="Times New Roman"/>
          <w:color w:val="auto"/>
          <w:spacing w:val="2"/>
          <w:sz w:val="28"/>
          <w:szCs w:val="28"/>
        </w:rPr>
        <w:t>В данном разделе основной образователь</w:t>
      </w:r>
      <w:r w:rsidRPr="00001FA3">
        <w:rPr>
          <w:rFonts w:ascii="Times New Roman" w:hAnsi="Times New Roman"/>
          <w:color w:val="auto"/>
          <w:sz w:val="28"/>
          <w:szCs w:val="28"/>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которое в полном объеме отражено в соответствующих разделах рабочих программ учебных пред</w:t>
      </w:r>
      <w:r w:rsidRPr="00001FA3">
        <w:rPr>
          <w:rFonts w:ascii="Times New Roman" w:hAnsi="Times New Roman"/>
          <w:color w:val="auto"/>
          <w:spacing w:val="2"/>
          <w:sz w:val="28"/>
          <w:szCs w:val="28"/>
        </w:rPr>
        <w:t xml:space="preserve">метов. </w:t>
      </w:r>
    </w:p>
    <w:p w:rsidR="006059A4" w:rsidRPr="00001FA3" w:rsidRDefault="006059A4" w:rsidP="006059A4">
      <w:pPr>
        <w:pStyle w:val="ab"/>
        <w:spacing w:line="276" w:lineRule="auto"/>
        <w:ind w:firstLine="454"/>
        <w:rPr>
          <w:rFonts w:ascii="Times New Roman" w:hAnsi="Times New Roman"/>
          <w:color w:val="auto"/>
          <w:sz w:val="28"/>
          <w:szCs w:val="28"/>
        </w:rPr>
      </w:pPr>
      <w:r w:rsidRPr="00001FA3">
        <w:rPr>
          <w:rFonts w:ascii="Times New Roman" w:hAnsi="Times New Roman"/>
          <w:color w:val="auto"/>
          <w:spacing w:val="2"/>
          <w:sz w:val="28"/>
          <w:szCs w:val="28"/>
        </w:rPr>
        <w:t>Полное изложение рабочих программ учебных предметов, предусмотренных к изучению при получении начально</w:t>
      </w:r>
      <w:r w:rsidRPr="00001FA3">
        <w:rPr>
          <w:rFonts w:ascii="Times New Roman" w:hAnsi="Times New Roman"/>
          <w:color w:val="auto"/>
          <w:sz w:val="28"/>
          <w:szCs w:val="28"/>
        </w:rPr>
        <w:t xml:space="preserve">го общего образования в </w:t>
      </w:r>
      <w:r w:rsidRPr="00001FA3">
        <w:rPr>
          <w:rStyle w:val="Zag11"/>
          <w:rFonts w:ascii="Times New Roman" w:eastAsia="@Arial Unicode MS" w:hAnsi="Times New Roman"/>
          <w:color w:val="auto"/>
          <w:sz w:val="28"/>
          <w:szCs w:val="28"/>
        </w:rPr>
        <w:t xml:space="preserve">МКОУ </w:t>
      </w:r>
      <w:r>
        <w:rPr>
          <w:rStyle w:val="Zag11"/>
          <w:rFonts w:ascii="Times New Roman" w:eastAsia="@Arial Unicode MS" w:hAnsi="Times New Roman"/>
          <w:color w:val="auto"/>
          <w:sz w:val="28"/>
          <w:szCs w:val="28"/>
        </w:rPr>
        <w:t>Юловская ОШ</w:t>
      </w:r>
      <w:r w:rsidRPr="00001FA3">
        <w:rPr>
          <w:rFonts w:ascii="Times New Roman" w:hAnsi="Times New Roman"/>
          <w:color w:val="auto"/>
          <w:sz w:val="28"/>
          <w:szCs w:val="28"/>
        </w:rPr>
        <w:t>, в соответствии со структурой, установленной в ФГОС НОО, приведено в Приложении к данной основной образовательной программе.</w:t>
      </w:r>
    </w:p>
    <w:p w:rsidR="005205A6" w:rsidRDefault="005205A6" w:rsidP="00A8494E">
      <w:pPr>
        <w:pStyle w:val="Default"/>
        <w:jc w:val="both"/>
        <w:rPr>
          <w:b/>
          <w:bCs/>
          <w:sz w:val="28"/>
          <w:szCs w:val="28"/>
        </w:rPr>
      </w:pPr>
    </w:p>
    <w:p w:rsidR="00EC39F0" w:rsidRDefault="00EC39F0" w:rsidP="00A8494E">
      <w:pPr>
        <w:pStyle w:val="Default"/>
        <w:jc w:val="both"/>
        <w:rPr>
          <w:sz w:val="28"/>
          <w:szCs w:val="28"/>
        </w:rPr>
      </w:pPr>
      <w:r>
        <w:rPr>
          <w:b/>
          <w:bCs/>
          <w:sz w:val="28"/>
          <w:szCs w:val="28"/>
        </w:rPr>
        <w:t xml:space="preserve">2.2.2. Основное содержание учебных предметов </w:t>
      </w:r>
    </w:p>
    <w:p w:rsidR="00EC39F0" w:rsidRDefault="00EC39F0" w:rsidP="00EC39F0">
      <w:pPr>
        <w:pStyle w:val="Default"/>
        <w:rPr>
          <w:sz w:val="28"/>
          <w:szCs w:val="28"/>
        </w:rPr>
      </w:pPr>
      <w:r>
        <w:rPr>
          <w:b/>
          <w:bCs/>
          <w:sz w:val="28"/>
          <w:szCs w:val="28"/>
        </w:rPr>
        <w:t xml:space="preserve">2.2.2.1. Русский язык </w:t>
      </w:r>
    </w:p>
    <w:p w:rsidR="00EC39F0" w:rsidRDefault="00EC39F0" w:rsidP="00EC39F0">
      <w:pPr>
        <w:pStyle w:val="Default"/>
        <w:rPr>
          <w:sz w:val="28"/>
          <w:szCs w:val="28"/>
        </w:rPr>
      </w:pPr>
      <w:r>
        <w:rPr>
          <w:b/>
          <w:bCs/>
          <w:sz w:val="28"/>
          <w:szCs w:val="28"/>
        </w:rPr>
        <w:t xml:space="preserve">Виды речевой деятельности </w:t>
      </w:r>
    </w:p>
    <w:p w:rsidR="00EC39F0" w:rsidRDefault="00EC39F0" w:rsidP="00A8494E">
      <w:pPr>
        <w:pStyle w:val="Default"/>
        <w:jc w:val="both"/>
        <w:rPr>
          <w:sz w:val="28"/>
          <w:szCs w:val="28"/>
        </w:rPr>
      </w:pPr>
      <w:r>
        <w:rPr>
          <w:b/>
          <w:bCs/>
          <w:sz w:val="28"/>
          <w:szCs w:val="28"/>
        </w:rPr>
        <w:t xml:space="preserve">Слушание. </w:t>
      </w:r>
      <w:r>
        <w:rPr>
          <w:sz w:val="28"/>
          <w:szCs w:val="28"/>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p w:rsidR="00EC39F0" w:rsidRDefault="00EC39F0" w:rsidP="00A8494E">
      <w:pPr>
        <w:pStyle w:val="Default"/>
        <w:jc w:val="both"/>
        <w:rPr>
          <w:sz w:val="28"/>
          <w:szCs w:val="28"/>
        </w:rPr>
      </w:pPr>
      <w:r>
        <w:rPr>
          <w:b/>
          <w:bCs/>
          <w:sz w:val="28"/>
          <w:szCs w:val="28"/>
        </w:rPr>
        <w:t xml:space="preserve">Говорение. </w:t>
      </w:r>
      <w:r>
        <w:rPr>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EC39F0" w:rsidRDefault="00EC39F0" w:rsidP="00A8494E">
      <w:pPr>
        <w:pStyle w:val="Default"/>
        <w:jc w:val="both"/>
        <w:rPr>
          <w:sz w:val="28"/>
          <w:szCs w:val="28"/>
        </w:rPr>
      </w:pPr>
      <w:r>
        <w:rPr>
          <w:b/>
          <w:bCs/>
          <w:sz w:val="28"/>
          <w:szCs w:val="28"/>
        </w:rPr>
        <w:t xml:space="preserve">Чтение. </w:t>
      </w:r>
      <w:r>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iCs/>
          <w:sz w:val="28"/>
          <w:szCs w:val="28"/>
        </w:rPr>
        <w:t>Анализ и оценка содержания, языковых особенностей и структуры текста</w:t>
      </w:r>
      <w:r>
        <w:rPr>
          <w:sz w:val="28"/>
          <w:szCs w:val="28"/>
        </w:rPr>
        <w:t xml:space="preserve">. </w:t>
      </w:r>
    </w:p>
    <w:p w:rsidR="004257C1" w:rsidRDefault="00EC39F0" w:rsidP="00A8494E">
      <w:pPr>
        <w:pStyle w:val="Default"/>
        <w:jc w:val="both"/>
        <w:rPr>
          <w:sz w:val="28"/>
          <w:szCs w:val="28"/>
        </w:rPr>
      </w:pPr>
      <w:r>
        <w:rPr>
          <w:b/>
          <w:bCs/>
          <w:sz w:val="28"/>
          <w:szCs w:val="28"/>
        </w:rPr>
        <w:lastRenderedPageBreak/>
        <w:t xml:space="preserve">Письмо. </w:t>
      </w:r>
      <w:r>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4257C1" w:rsidRDefault="004257C1" w:rsidP="00EC39F0">
      <w:pPr>
        <w:pStyle w:val="Default"/>
        <w:rPr>
          <w:sz w:val="28"/>
          <w:szCs w:val="28"/>
        </w:rPr>
      </w:pPr>
    </w:p>
    <w:p w:rsidR="00EC39F0" w:rsidRDefault="00EC39F0" w:rsidP="00EC39F0">
      <w:pPr>
        <w:pStyle w:val="Default"/>
        <w:rPr>
          <w:sz w:val="28"/>
          <w:szCs w:val="28"/>
        </w:rPr>
      </w:pPr>
      <w:r>
        <w:rPr>
          <w:b/>
          <w:bCs/>
          <w:sz w:val="28"/>
          <w:szCs w:val="28"/>
        </w:rPr>
        <w:t xml:space="preserve">Обучение грамоте </w:t>
      </w:r>
    </w:p>
    <w:p w:rsidR="00EC39F0" w:rsidRDefault="00EC39F0" w:rsidP="00A8494E">
      <w:pPr>
        <w:pStyle w:val="Default"/>
        <w:jc w:val="both"/>
        <w:rPr>
          <w:sz w:val="28"/>
          <w:szCs w:val="28"/>
        </w:rPr>
      </w:pPr>
      <w:r>
        <w:rPr>
          <w:b/>
          <w:bCs/>
          <w:sz w:val="28"/>
          <w:szCs w:val="28"/>
        </w:rPr>
        <w:t xml:space="preserve">Фонетика. </w:t>
      </w:r>
      <w:r>
        <w:rPr>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EC39F0" w:rsidRDefault="00EC39F0" w:rsidP="00A8494E">
      <w:pPr>
        <w:pStyle w:val="Default"/>
        <w:jc w:val="both"/>
        <w:rPr>
          <w:sz w:val="28"/>
          <w:szCs w:val="28"/>
        </w:rPr>
      </w:pPr>
      <w:r>
        <w:rPr>
          <w:sz w:val="28"/>
          <w:szCs w:val="28"/>
        </w:rPr>
        <w:t xml:space="preserve">Различение гласных и согласных звуков, гласных ударных и безударных, согласных твердых и мягких, звонких и глухих. </w:t>
      </w:r>
    </w:p>
    <w:p w:rsidR="00EC39F0" w:rsidRDefault="00EC39F0" w:rsidP="00A8494E">
      <w:pPr>
        <w:pStyle w:val="Default"/>
        <w:jc w:val="both"/>
        <w:rPr>
          <w:sz w:val="28"/>
          <w:szCs w:val="28"/>
        </w:rPr>
      </w:pPr>
      <w:r>
        <w:rPr>
          <w:sz w:val="28"/>
          <w:szCs w:val="28"/>
        </w:rPr>
        <w:t xml:space="preserve">Слог как минимальная произносительная единица. Деление слов на слоги. Определение места ударения. </w:t>
      </w:r>
    </w:p>
    <w:p w:rsidR="00EC39F0" w:rsidRDefault="00EC39F0" w:rsidP="00A8494E">
      <w:pPr>
        <w:pStyle w:val="Default"/>
        <w:jc w:val="both"/>
        <w:rPr>
          <w:sz w:val="28"/>
          <w:szCs w:val="28"/>
        </w:rPr>
      </w:pPr>
      <w:r>
        <w:rPr>
          <w:b/>
          <w:bCs/>
          <w:sz w:val="28"/>
          <w:szCs w:val="28"/>
        </w:rPr>
        <w:t xml:space="preserve">Графика. </w:t>
      </w:r>
      <w:r>
        <w:rPr>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bCs/>
          <w:i/>
          <w:iCs/>
          <w:sz w:val="28"/>
          <w:szCs w:val="28"/>
        </w:rPr>
        <w:t>е</w:t>
      </w:r>
      <w:r>
        <w:rPr>
          <w:sz w:val="28"/>
          <w:szCs w:val="28"/>
        </w:rPr>
        <w:t xml:space="preserve">, </w:t>
      </w:r>
      <w:r>
        <w:rPr>
          <w:b/>
          <w:bCs/>
          <w:i/>
          <w:iCs/>
          <w:sz w:val="28"/>
          <w:szCs w:val="28"/>
        </w:rPr>
        <w:t>е</w:t>
      </w:r>
      <w:r>
        <w:rPr>
          <w:sz w:val="28"/>
          <w:szCs w:val="28"/>
        </w:rPr>
        <w:t xml:space="preserve">, </w:t>
      </w:r>
      <w:r>
        <w:rPr>
          <w:b/>
          <w:bCs/>
          <w:i/>
          <w:iCs/>
          <w:sz w:val="28"/>
          <w:szCs w:val="28"/>
        </w:rPr>
        <w:t>ю</w:t>
      </w:r>
      <w:r>
        <w:rPr>
          <w:sz w:val="28"/>
          <w:szCs w:val="28"/>
        </w:rPr>
        <w:t xml:space="preserve">, </w:t>
      </w:r>
      <w:r>
        <w:rPr>
          <w:b/>
          <w:bCs/>
          <w:i/>
          <w:iCs/>
          <w:sz w:val="28"/>
          <w:szCs w:val="28"/>
        </w:rPr>
        <w:t>я</w:t>
      </w:r>
      <w:r>
        <w:rPr>
          <w:sz w:val="28"/>
          <w:szCs w:val="28"/>
        </w:rPr>
        <w:t xml:space="preserve">. Мягкий знак как показатель мягкости предшествующего согласного звука. </w:t>
      </w:r>
    </w:p>
    <w:p w:rsidR="00EC39F0" w:rsidRDefault="00EC39F0" w:rsidP="00A8494E">
      <w:pPr>
        <w:pStyle w:val="Default"/>
        <w:jc w:val="both"/>
        <w:rPr>
          <w:sz w:val="28"/>
          <w:szCs w:val="28"/>
        </w:rPr>
      </w:pPr>
      <w:r>
        <w:rPr>
          <w:sz w:val="28"/>
          <w:szCs w:val="28"/>
        </w:rPr>
        <w:t xml:space="preserve">Знакомство с русским алфавитом как последовательностью букв. </w:t>
      </w:r>
    </w:p>
    <w:p w:rsidR="00EC39F0" w:rsidRDefault="00EC39F0" w:rsidP="00A8494E">
      <w:pPr>
        <w:pStyle w:val="Default"/>
        <w:jc w:val="both"/>
        <w:rPr>
          <w:sz w:val="28"/>
          <w:szCs w:val="28"/>
        </w:rPr>
      </w:pPr>
      <w:r>
        <w:rPr>
          <w:b/>
          <w:bCs/>
          <w:sz w:val="28"/>
          <w:szCs w:val="28"/>
        </w:rPr>
        <w:t xml:space="preserve">Чтение. </w:t>
      </w:r>
      <w:r>
        <w:rPr>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EC39F0" w:rsidRDefault="00EC39F0" w:rsidP="00A8494E">
      <w:pPr>
        <w:pStyle w:val="Default"/>
        <w:jc w:val="both"/>
        <w:rPr>
          <w:sz w:val="28"/>
          <w:szCs w:val="28"/>
        </w:rPr>
      </w:pPr>
      <w:r>
        <w:rPr>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EC39F0" w:rsidRDefault="00EC39F0" w:rsidP="00A8494E">
      <w:pPr>
        <w:pStyle w:val="Default"/>
        <w:jc w:val="both"/>
        <w:rPr>
          <w:sz w:val="28"/>
          <w:szCs w:val="28"/>
        </w:rPr>
      </w:pPr>
      <w:r>
        <w:rPr>
          <w:b/>
          <w:bCs/>
          <w:sz w:val="28"/>
          <w:szCs w:val="28"/>
        </w:rPr>
        <w:t xml:space="preserve">Письмо. </w:t>
      </w:r>
      <w:r>
        <w:rPr>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C39F0" w:rsidRDefault="00EC39F0" w:rsidP="00A8494E">
      <w:pPr>
        <w:pStyle w:val="Default"/>
        <w:jc w:val="both"/>
        <w:rPr>
          <w:sz w:val="28"/>
          <w:szCs w:val="28"/>
        </w:rPr>
      </w:pPr>
      <w:r>
        <w:rPr>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 </w:t>
      </w:r>
    </w:p>
    <w:p w:rsidR="00EC39F0" w:rsidRDefault="00EC39F0" w:rsidP="00A8494E">
      <w:pPr>
        <w:pStyle w:val="Default"/>
        <w:jc w:val="both"/>
        <w:rPr>
          <w:sz w:val="28"/>
          <w:szCs w:val="28"/>
        </w:rPr>
      </w:pPr>
      <w:r>
        <w:rPr>
          <w:sz w:val="28"/>
          <w:szCs w:val="28"/>
        </w:rPr>
        <w:t xml:space="preserve">Понимание функции небуквенных графических средств: пробела между словами, знака переноса. </w:t>
      </w:r>
    </w:p>
    <w:p w:rsidR="00EC39F0" w:rsidRDefault="00EC39F0" w:rsidP="00A8494E">
      <w:pPr>
        <w:pStyle w:val="Default"/>
        <w:jc w:val="both"/>
        <w:rPr>
          <w:sz w:val="28"/>
          <w:szCs w:val="28"/>
        </w:rPr>
      </w:pPr>
      <w:r>
        <w:rPr>
          <w:b/>
          <w:bCs/>
          <w:sz w:val="28"/>
          <w:szCs w:val="28"/>
        </w:rPr>
        <w:t xml:space="preserve">Слово и предложение. </w:t>
      </w:r>
      <w:r>
        <w:rPr>
          <w:sz w:val="28"/>
          <w:szCs w:val="28"/>
        </w:rPr>
        <w:t xml:space="preserve">Восприятие слова как объекта изучения, материала для анализа. Наблюдение над значением слова. </w:t>
      </w:r>
    </w:p>
    <w:p w:rsidR="00EC39F0" w:rsidRDefault="00EC39F0" w:rsidP="00A8494E">
      <w:pPr>
        <w:pStyle w:val="Default"/>
        <w:jc w:val="both"/>
        <w:rPr>
          <w:sz w:val="28"/>
          <w:szCs w:val="28"/>
        </w:rPr>
      </w:pPr>
      <w:r>
        <w:rPr>
          <w:sz w:val="28"/>
          <w:szCs w:val="28"/>
        </w:rPr>
        <w:t xml:space="preserve">Различение слова и предложения. Работа с предложением: выделение слов, изменение их порядка. </w:t>
      </w:r>
    </w:p>
    <w:p w:rsidR="00EC39F0" w:rsidRDefault="00EC39F0" w:rsidP="00A8494E">
      <w:pPr>
        <w:pStyle w:val="Default"/>
        <w:jc w:val="both"/>
        <w:rPr>
          <w:sz w:val="28"/>
          <w:szCs w:val="28"/>
        </w:rPr>
      </w:pPr>
      <w:r>
        <w:rPr>
          <w:b/>
          <w:bCs/>
          <w:sz w:val="28"/>
          <w:szCs w:val="28"/>
        </w:rPr>
        <w:t xml:space="preserve">Орфография. </w:t>
      </w:r>
      <w:r>
        <w:rPr>
          <w:sz w:val="28"/>
          <w:szCs w:val="28"/>
        </w:rPr>
        <w:t xml:space="preserve">Знакомство с правилами правописания и их применение: </w:t>
      </w:r>
    </w:p>
    <w:p w:rsidR="00EC39F0" w:rsidRDefault="00EC39F0" w:rsidP="00A8494E">
      <w:pPr>
        <w:pStyle w:val="Default"/>
        <w:jc w:val="both"/>
        <w:rPr>
          <w:sz w:val="28"/>
          <w:szCs w:val="28"/>
        </w:rPr>
      </w:pPr>
      <w:r>
        <w:rPr>
          <w:sz w:val="28"/>
          <w:szCs w:val="28"/>
        </w:rPr>
        <w:lastRenderedPageBreak/>
        <w:t xml:space="preserve">раздельное написание слов; </w:t>
      </w:r>
    </w:p>
    <w:p w:rsidR="00EC39F0" w:rsidRDefault="00EC39F0" w:rsidP="00A8494E">
      <w:pPr>
        <w:pStyle w:val="Default"/>
        <w:jc w:val="both"/>
        <w:rPr>
          <w:sz w:val="28"/>
          <w:szCs w:val="28"/>
        </w:rPr>
      </w:pPr>
      <w:r>
        <w:rPr>
          <w:sz w:val="28"/>
          <w:szCs w:val="28"/>
        </w:rPr>
        <w:t>обозначение гласных после шипящих (</w:t>
      </w:r>
      <w:r>
        <w:rPr>
          <w:b/>
          <w:bCs/>
          <w:i/>
          <w:iCs/>
          <w:sz w:val="28"/>
          <w:szCs w:val="28"/>
        </w:rPr>
        <w:t xml:space="preserve">ча </w:t>
      </w:r>
      <w:r>
        <w:rPr>
          <w:b/>
          <w:bCs/>
          <w:sz w:val="28"/>
          <w:szCs w:val="28"/>
        </w:rPr>
        <w:t xml:space="preserve">– </w:t>
      </w:r>
      <w:r>
        <w:rPr>
          <w:b/>
          <w:bCs/>
          <w:i/>
          <w:iCs/>
          <w:sz w:val="28"/>
          <w:szCs w:val="28"/>
        </w:rPr>
        <w:t>ща</w:t>
      </w:r>
      <w:r>
        <w:rPr>
          <w:sz w:val="28"/>
          <w:szCs w:val="28"/>
        </w:rPr>
        <w:t xml:space="preserve">, </w:t>
      </w:r>
      <w:r>
        <w:rPr>
          <w:b/>
          <w:bCs/>
          <w:i/>
          <w:iCs/>
          <w:sz w:val="28"/>
          <w:szCs w:val="28"/>
        </w:rPr>
        <w:t xml:space="preserve">чу </w:t>
      </w:r>
      <w:r>
        <w:rPr>
          <w:b/>
          <w:bCs/>
          <w:sz w:val="28"/>
          <w:szCs w:val="28"/>
        </w:rPr>
        <w:t xml:space="preserve">– </w:t>
      </w:r>
      <w:r>
        <w:rPr>
          <w:b/>
          <w:bCs/>
          <w:i/>
          <w:iCs/>
          <w:sz w:val="28"/>
          <w:szCs w:val="28"/>
        </w:rPr>
        <w:t>щу</w:t>
      </w:r>
      <w:r>
        <w:rPr>
          <w:sz w:val="28"/>
          <w:szCs w:val="28"/>
        </w:rPr>
        <w:t xml:space="preserve">, </w:t>
      </w:r>
      <w:r>
        <w:rPr>
          <w:b/>
          <w:bCs/>
          <w:i/>
          <w:iCs/>
          <w:sz w:val="28"/>
          <w:szCs w:val="28"/>
        </w:rPr>
        <w:t xml:space="preserve">жи </w:t>
      </w:r>
      <w:r>
        <w:rPr>
          <w:b/>
          <w:bCs/>
          <w:sz w:val="28"/>
          <w:szCs w:val="28"/>
        </w:rPr>
        <w:t xml:space="preserve">– </w:t>
      </w:r>
      <w:r>
        <w:rPr>
          <w:b/>
          <w:bCs/>
          <w:i/>
          <w:iCs/>
          <w:sz w:val="28"/>
          <w:szCs w:val="28"/>
        </w:rPr>
        <w:t>ши</w:t>
      </w:r>
      <w:r>
        <w:rPr>
          <w:sz w:val="28"/>
          <w:szCs w:val="28"/>
        </w:rPr>
        <w:t xml:space="preserve">); </w:t>
      </w:r>
    </w:p>
    <w:p w:rsidR="00EC39F0" w:rsidRDefault="00EC39F0" w:rsidP="00A8494E">
      <w:pPr>
        <w:pStyle w:val="Default"/>
        <w:jc w:val="both"/>
        <w:rPr>
          <w:sz w:val="28"/>
          <w:szCs w:val="28"/>
        </w:rPr>
      </w:pPr>
      <w:r>
        <w:rPr>
          <w:sz w:val="28"/>
          <w:szCs w:val="28"/>
        </w:rPr>
        <w:t xml:space="preserve">прописная (заглавная) буква в начале предложения, в именах собственных; </w:t>
      </w:r>
    </w:p>
    <w:p w:rsidR="001C17C4" w:rsidRDefault="001C17C4" w:rsidP="00A8494E">
      <w:pPr>
        <w:pStyle w:val="Default"/>
        <w:jc w:val="both"/>
        <w:rPr>
          <w:sz w:val="28"/>
          <w:szCs w:val="28"/>
        </w:rPr>
      </w:pPr>
      <w:r>
        <w:rPr>
          <w:sz w:val="28"/>
          <w:szCs w:val="28"/>
        </w:rPr>
        <w:t xml:space="preserve">перенос слов по слогам без стечения согласных; </w:t>
      </w:r>
    </w:p>
    <w:p w:rsidR="001C17C4" w:rsidRDefault="001C17C4" w:rsidP="00A8494E">
      <w:pPr>
        <w:pStyle w:val="Default"/>
        <w:jc w:val="both"/>
        <w:rPr>
          <w:sz w:val="28"/>
          <w:szCs w:val="28"/>
        </w:rPr>
      </w:pPr>
      <w:r>
        <w:rPr>
          <w:sz w:val="28"/>
          <w:szCs w:val="28"/>
        </w:rPr>
        <w:t xml:space="preserve">знаки препинания в конце предложения. </w:t>
      </w:r>
    </w:p>
    <w:p w:rsidR="001C17C4" w:rsidRDefault="001C17C4" w:rsidP="00A8494E">
      <w:pPr>
        <w:pStyle w:val="Default"/>
        <w:jc w:val="both"/>
        <w:rPr>
          <w:sz w:val="28"/>
          <w:szCs w:val="28"/>
        </w:rPr>
      </w:pPr>
      <w:r>
        <w:rPr>
          <w:b/>
          <w:bCs/>
          <w:sz w:val="28"/>
          <w:szCs w:val="28"/>
        </w:rPr>
        <w:t xml:space="preserve">Развитие речи. </w:t>
      </w:r>
      <w:r>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1C17C4" w:rsidRDefault="001C17C4" w:rsidP="00A8494E">
      <w:pPr>
        <w:pStyle w:val="Default"/>
        <w:jc w:val="both"/>
        <w:rPr>
          <w:sz w:val="28"/>
          <w:szCs w:val="28"/>
        </w:rPr>
      </w:pPr>
      <w:r>
        <w:rPr>
          <w:b/>
          <w:bCs/>
          <w:sz w:val="28"/>
          <w:szCs w:val="28"/>
        </w:rPr>
        <w:t xml:space="preserve">Систематический курс </w:t>
      </w:r>
    </w:p>
    <w:p w:rsidR="001C17C4" w:rsidRDefault="001C17C4" w:rsidP="00A8494E">
      <w:pPr>
        <w:pStyle w:val="Default"/>
        <w:jc w:val="both"/>
        <w:rPr>
          <w:sz w:val="28"/>
          <w:szCs w:val="28"/>
        </w:rPr>
      </w:pPr>
      <w:r>
        <w:rPr>
          <w:b/>
          <w:bCs/>
          <w:sz w:val="28"/>
          <w:szCs w:val="28"/>
        </w:rPr>
        <w:t xml:space="preserve">Фонетика и орфоэпия. </w:t>
      </w:r>
      <w:r>
        <w:rPr>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iCs/>
          <w:sz w:val="28"/>
          <w:szCs w:val="28"/>
        </w:rPr>
        <w:t>Фонетический разбор слова</w:t>
      </w:r>
      <w:r>
        <w:rPr>
          <w:sz w:val="28"/>
          <w:szCs w:val="28"/>
        </w:rPr>
        <w:t xml:space="preserve">. </w:t>
      </w:r>
    </w:p>
    <w:p w:rsidR="001C17C4" w:rsidRDefault="001C17C4" w:rsidP="00A8494E">
      <w:pPr>
        <w:pStyle w:val="Default"/>
        <w:jc w:val="both"/>
        <w:rPr>
          <w:sz w:val="28"/>
          <w:szCs w:val="28"/>
        </w:rPr>
      </w:pPr>
      <w:r>
        <w:rPr>
          <w:b/>
          <w:bCs/>
          <w:sz w:val="28"/>
          <w:szCs w:val="28"/>
        </w:rPr>
        <w:t xml:space="preserve">Графика. </w:t>
      </w:r>
      <w:r>
        <w:rPr>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Pr>
          <w:b/>
          <w:bCs/>
          <w:i/>
          <w:iCs/>
          <w:sz w:val="28"/>
          <w:szCs w:val="28"/>
        </w:rPr>
        <w:t xml:space="preserve">ъ </w:t>
      </w:r>
      <w:r>
        <w:rPr>
          <w:sz w:val="28"/>
          <w:szCs w:val="28"/>
        </w:rPr>
        <w:t xml:space="preserve">и </w:t>
      </w:r>
      <w:r>
        <w:rPr>
          <w:b/>
          <w:bCs/>
          <w:i/>
          <w:iCs/>
          <w:sz w:val="28"/>
          <w:szCs w:val="28"/>
        </w:rPr>
        <w:t>ь</w:t>
      </w:r>
      <w:r>
        <w:rPr>
          <w:sz w:val="28"/>
          <w:szCs w:val="28"/>
        </w:rPr>
        <w:t xml:space="preserve">. </w:t>
      </w:r>
    </w:p>
    <w:p w:rsidR="001C17C4" w:rsidRDefault="001C17C4" w:rsidP="00A8494E">
      <w:pPr>
        <w:pStyle w:val="Default"/>
        <w:jc w:val="both"/>
        <w:rPr>
          <w:sz w:val="28"/>
          <w:szCs w:val="28"/>
        </w:rPr>
      </w:pPr>
      <w:r>
        <w:rPr>
          <w:sz w:val="28"/>
          <w:szCs w:val="28"/>
        </w:rPr>
        <w:t xml:space="preserve">Установление соотношения звукового и буквенного состава слова в словах типа </w:t>
      </w:r>
      <w:r>
        <w:rPr>
          <w:i/>
          <w:iCs/>
          <w:sz w:val="28"/>
          <w:szCs w:val="28"/>
        </w:rPr>
        <w:t>стол</w:t>
      </w:r>
      <w:r>
        <w:rPr>
          <w:sz w:val="28"/>
          <w:szCs w:val="28"/>
        </w:rPr>
        <w:t xml:space="preserve">, </w:t>
      </w:r>
      <w:r>
        <w:rPr>
          <w:i/>
          <w:iCs/>
          <w:sz w:val="28"/>
          <w:szCs w:val="28"/>
        </w:rPr>
        <w:t>конь</w:t>
      </w:r>
      <w:r>
        <w:rPr>
          <w:sz w:val="28"/>
          <w:szCs w:val="28"/>
        </w:rPr>
        <w:t xml:space="preserve">; в словах с йотированными гласными </w:t>
      </w:r>
      <w:r>
        <w:rPr>
          <w:b/>
          <w:bCs/>
          <w:i/>
          <w:iCs/>
          <w:sz w:val="28"/>
          <w:szCs w:val="28"/>
        </w:rPr>
        <w:t>е</w:t>
      </w:r>
      <w:r>
        <w:rPr>
          <w:sz w:val="28"/>
          <w:szCs w:val="28"/>
        </w:rPr>
        <w:t xml:space="preserve">, </w:t>
      </w:r>
      <w:r>
        <w:rPr>
          <w:b/>
          <w:bCs/>
          <w:i/>
          <w:iCs/>
          <w:sz w:val="28"/>
          <w:szCs w:val="28"/>
        </w:rPr>
        <w:t>е</w:t>
      </w:r>
      <w:r>
        <w:rPr>
          <w:sz w:val="28"/>
          <w:szCs w:val="28"/>
        </w:rPr>
        <w:t xml:space="preserve">, </w:t>
      </w:r>
      <w:r>
        <w:rPr>
          <w:b/>
          <w:bCs/>
          <w:i/>
          <w:iCs/>
          <w:sz w:val="28"/>
          <w:szCs w:val="28"/>
        </w:rPr>
        <w:t>ю</w:t>
      </w:r>
      <w:r>
        <w:rPr>
          <w:sz w:val="28"/>
          <w:szCs w:val="28"/>
        </w:rPr>
        <w:t xml:space="preserve">, </w:t>
      </w:r>
      <w:r>
        <w:rPr>
          <w:b/>
          <w:bCs/>
          <w:i/>
          <w:iCs/>
          <w:sz w:val="28"/>
          <w:szCs w:val="28"/>
        </w:rPr>
        <w:t>я</w:t>
      </w:r>
      <w:r>
        <w:rPr>
          <w:sz w:val="28"/>
          <w:szCs w:val="28"/>
        </w:rPr>
        <w:t xml:space="preserve">; в словах с непроизносимыми согласными. </w:t>
      </w:r>
    </w:p>
    <w:p w:rsidR="001C17C4" w:rsidRDefault="001C17C4" w:rsidP="00A8494E">
      <w:pPr>
        <w:pStyle w:val="Default"/>
        <w:jc w:val="both"/>
        <w:rPr>
          <w:sz w:val="28"/>
          <w:szCs w:val="28"/>
        </w:rPr>
      </w:pPr>
      <w:r>
        <w:rPr>
          <w:sz w:val="28"/>
          <w:szCs w:val="28"/>
        </w:rPr>
        <w:t xml:space="preserve">Использование небуквенных графических средств: пробела между словами, знака переноса, абзаца. </w:t>
      </w:r>
    </w:p>
    <w:p w:rsidR="001C17C4" w:rsidRDefault="001C17C4" w:rsidP="00A8494E">
      <w:pPr>
        <w:pStyle w:val="Default"/>
        <w:jc w:val="both"/>
        <w:rPr>
          <w:sz w:val="28"/>
          <w:szCs w:val="28"/>
        </w:rPr>
      </w:pPr>
      <w:r>
        <w:rPr>
          <w:sz w:val="28"/>
          <w:szCs w:val="28"/>
        </w:rPr>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1C17C4" w:rsidRDefault="001C17C4" w:rsidP="00A8494E">
      <w:pPr>
        <w:pStyle w:val="Default"/>
        <w:jc w:val="both"/>
        <w:rPr>
          <w:sz w:val="28"/>
          <w:szCs w:val="28"/>
        </w:rPr>
      </w:pPr>
      <w:r>
        <w:rPr>
          <w:b/>
          <w:bCs/>
          <w:sz w:val="28"/>
          <w:szCs w:val="28"/>
        </w:rPr>
        <w:t xml:space="preserve">Лексика. </w:t>
      </w:r>
      <w:r>
        <w:rPr>
          <w:sz w:val="28"/>
          <w:szCs w:val="28"/>
        </w:rPr>
        <w:t xml:space="preserve">Понимание слова как единства звучания и значения. Выявление слов, значение которых требует уточнения. </w:t>
      </w:r>
      <w:r>
        <w:rPr>
          <w:i/>
          <w:iCs/>
          <w:sz w:val="28"/>
          <w:szCs w:val="28"/>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p w:rsidR="001C17C4" w:rsidRDefault="001C17C4" w:rsidP="00A8494E">
      <w:pPr>
        <w:pStyle w:val="Default"/>
        <w:jc w:val="both"/>
        <w:rPr>
          <w:sz w:val="28"/>
          <w:szCs w:val="28"/>
        </w:rPr>
      </w:pPr>
      <w:r>
        <w:rPr>
          <w:b/>
          <w:bCs/>
          <w:sz w:val="28"/>
          <w:szCs w:val="28"/>
        </w:rPr>
        <w:t xml:space="preserve">Состав слова (морфемика). </w:t>
      </w:r>
      <w:r>
        <w:rPr>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iCs/>
          <w:sz w:val="28"/>
          <w:szCs w:val="28"/>
        </w:rPr>
        <w:t xml:space="preserve">Представление о значении суффиксов и приставок. Образование однокоренных слов с помощью суффиксов и приставок. Разбор слова по составу. </w:t>
      </w:r>
    </w:p>
    <w:p w:rsidR="001C17C4" w:rsidRDefault="001C17C4" w:rsidP="00A8494E">
      <w:pPr>
        <w:pStyle w:val="Default"/>
        <w:jc w:val="both"/>
        <w:rPr>
          <w:sz w:val="28"/>
          <w:szCs w:val="28"/>
        </w:rPr>
      </w:pPr>
      <w:r>
        <w:rPr>
          <w:b/>
          <w:bCs/>
          <w:sz w:val="28"/>
          <w:szCs w:val="28"/>
        </w:rPr>
        <w:t xml:space="preserve">Морфология. </w:t>
      </w:r>
      <w:r>
        <w:rPr>
          <w:sz w:val="28"/>
          <w:szCs w:val="28"/>
        </w:rPr>
        <w:t xml:space="preserve">Части речи; </w:t>
      </w:r>
      <w:r>
        <w:rPr>
          <w:i/>
          <w:iCs/>
          <w:sz w:val="28"/>
          <w:szCs w:val="28"/>
        </w:rPr>
        <w:t xml:space="preserve">деление частей речи на самостоятельные и служебные. </w:t>
      </w:r>
    </w:p>
    <w:p w:rsidR="001C17C4" w:rsidRDefault="001C17C4" w:rsidP="00A8494E">
      <w:pPr>
        <w:pStyle w:val="Default"/>
        <w:jc w:val="both"/>
        <w:rPr>
          <w:sz w:val="28"/>
          <w:szCs w:val="28"/>
        </w:rPr>
      </w:pPr>
      <w:r>
        <w:rPr>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iCs/>
          <w:sz w:val="28"/>
          <w:szCs w:val="28"/>
        </w:rPr>
        <w:t xml:space="preserve">Различение </w:t>
      </w:r>
      <w:r>
        <w:rPr>
          <w:i/>
          <w:iCs/>
          <w:sz w:val="28"/>
          <w:szCs w:val="28"/>
        </w:rPr>
        <w:lastRenderedPageBreak/>
        <w:t xml:space="preserve">падежных и смысловых (синтаксических) вопросов. </w:t>
      </w:r>
      <w:r>
        <w:rPr>
          <w:sz w:val="28"/>
          <w:szCs w:val="28"/>
        </w:rPr>
        <w:t xml:space="preserve">Определение принадлежности имен существительных к 1, 2, 3-му склонению. </w:t>
      </w:r>
      <w:r>
        <w:rPr>
          <w:i/>
          <w:iCs/>
          <w:sz w:val="28"/>
          <w:szCs w:val="28"/>
        </w:rPr>
        <w:t>Морфологический разбор имен существительных</w:t>
      </w:r>
      <w:r>
        <w:rPr>
          <w:sz w:val="28"/>
          <w:szCs w:val="28"/>
        </w:rPr>
        <w:t xml:space="preserve">. </w:t>
      </w:r>
    </w:p>
    <w:p w:rsidR="001C17C4" w:rsidRDefault="001C17C4" w:rsidP="00A8494E">
      <w:pPr>
        <w:pStyle w:val="Default"/>
        <w:jc w:val="both"/>
        <w:rPr>
          <w:sz w:val="28"/>
          <w:szCs w:val="28"/>
        </w:rPr>
      </w:pPr>
      <w:r>
        <w:rPr>
          <w:sz w:val="28"/>
          <w:szCs w:val="28"/>
        </w:rPr>
        <w:t>Имя прилагательное. Значение и употребление в речи. Изменение прилагательных по родам, числам и падежам, кроме прилагательных на -</w:t>
      </w:r>
      <w:r>
        <w:rPr>
          <w:b/>
          <w:bCs/>
          <w:i/>
          <w:iCs/>
          <w:sz w:val="28"/>
          <w:szCs w:val="28"/>
        </w:rPr>
        <w:t>ий</w:t>
      </w:r>
      <w:r>
        <w:rPr>
          <w:sz w:val="28"/>
          <w:szCs w:val="28"/>
        </w:rPr>
        <w:t xml:space="preserve">, </w:t>
      </w:r>
      <w:r>
        <w:rPr>
          <w:b/>
          <w:bCs/>
          <w:sz w:val="28"/>
          <w:szCs w:val="28"/>
        </w:rPr>
        <w:t>-</w:t>
      </w:r>
      <w:r>
        <w:rPr>
          <w:b/>
          <w:bCs/>
          <w:i/>
          <w:iCs/>
          <w:sz w:val="28"/>
          <w:szCs w:val="28"/>
        </w:rPr>
        <w:t>ья</w:t>
      </w:r>
      <w:r>
        <w:rPr>
          <w:sz w:val="28"/>
          <w:szCs w:val="28"/>
        </w:rPr>
        <w:t xml:space="preserve">, </w:t>
      </w:r>
      <w:r>
        <w:rPr>
          <w:b/>
          <w:bCs/>
          <w:sz w:val="28"/>
          <w:szCs w:val="28"/>
        </w:rPr>
        <w:t>-</w:t>
      </w:r>
      <w:r>
        <w:rPr>
          <w:b/>
          <w:bCs/>
          <w:i/>
          <w:iCs/>
          <w:sz w:val="28"/>
          <w:szCs w:val="28"/>
        </w:rPr>
        <w:t>ов</w:t>
      </w:r>
      <w:r>
        <w:rPr>
          <w:sz w:val="28"/>
          <w:szCs w:val="28"/>
        </w:rPr>
        <w:t xml:space="preserve">, </w:t>
      </w:r>
      <w:r>
        <w:rPr>
          <w:b/>
          <w:bCs/>
          <w:sz w:val="28"/>
          <w:szCs w:val="28"/>
        </w:rPr>
        <w:t>-</w:t>
      </w:r>
      <w:r>
        <w:rPr>
          <w:b/>
          <w:bCs/>
          <w:i/>
          <w:iCs/>
          <w:sz w:val="28"/>
          <w:szCs w:val="28"/>
        </w:rPr>
        <w:t>ин</w:t>
      </w:r>
      <w:r>
        <w:rPr>
          <w:sz w:val="28"/>
          <w:szCs w:val="28"/>
        </w:rPr>
        <w:t xml:space="preserve">. </w:t>
      </w:r>
      <w:r>
        <w:rPr>
          <w:i/>
          <w:iCs/>
          <w:sz w:val="28"/>
          <w:szCs w:val="28"/>
        </w:rPr>
        <w:t xml:space="preserve">Морфологический разбор имен прилагательных. </w:t>
      </w:r>
    </w:p>
    <w:p w:rsidR="001C17C4" w:rsidRDefault="001C17C4" w:rsidP="00A8494E">
      <w:pPr>
        <w:pStyle w:val="Default"/>
        <w:jc w:val="both"/>
        <w:rPr>
          <w:sz w:val="28"/>
          <w:szCs w:val="28"/>
        </w:rPr>
      </w:pPr>
      <w:r>
        <w:rPr>
          <w:sz w:val="28"/>
          <w:szCs w:val="28"/>
        </w:rPr>
        <w:t xml:space="preserve">Местоимение. Общее представление о местоимении. </w:t>
      </w:r>
      <w:r>
        <w:rPr>
          <w:i/>
          <w:iCs/>
          <w:sz w:val="28"/>
          <w:szCs w:val="28"/>
        </w:rPr>
        <w:t>Личные местоимения, значение и употребление в речи. Личные местоимения 1</w:t>
      </w:r>
      <w:r>
        <w:rPr>
          <w:sz w:val="28"/>
          <w:szCs w:val="28"/>
        </w:rPr>
        <w:t xml:space="preserve">, </w:t>
      </w:r>
      <w:r>
        <w:rPr>
          <w:i/>
          <w:iCs/>
          <w:sz w:val="28"/>
          <w:szCs w:val="28"/>
        </w:rPr>
        <w:t>2</w:t>
      </w:r>
      <w:r>
        <w:rPr>
          <w:sz w:val="28"/>
          <w:szCs w:val="28"/>
        </w:rPr>
        <w:t xml:space="preserve">, </w:t>
      </w:r>
      <w:r>
        <w:rPr>
          <w:i/>
          <w:iCs/>
          <w:sz w:val="28"/>
          <w:szCs w:val="28"/>
        </w:rPr>
        <w:t>3-го лица единственного и множественного числа. Склонение личных местоимений</w:t>
      </w:r>
      <w:r>
        <w:rPr>
          <w:sz w:val="28"/>
          <w:szCs w:val="28"/>
        </w:rPr>
        <w:t xml:space="preserve">. </w:t>
      </w:r>
    </w:p>
    <w:p w:rsidR="001C17C4" w:rsidRDefault="001C17C4" w:rsidP="00A8494E">
      <w:pPr>
        <w:pStyle w:val="Default"/>
        <w:jc w:val="both"/>
        <w:rPr>
          <w:sz w:val="28"/>
          <w:szCs w:val="28"/>
        </w:rPr>
      </w:pPr>
      <w:r>
        <w:rPr>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iCs/>
          <w:sz w:val="28"/>
          <w:szCs w:val="28"/>
        </w:rPr>
        <w:t xml:space="preserve">Морфологический разбор глаголов. </w:t>
      </w:r>
    </w:p>
    <w:p w:rsidR="001C17C4" w:rsidRDefault="001C17C4" w:rsidP="00A8494E">
      <w:pPr>
        <w:pStyle w:val="Default"/>
        <w:jc w:val="both"/>
        <w:rPr>
          <w:sz w:val="28"/>
          <w:szCs w:val="28"/>
        </w:rPr>
      </w:pPr>
      <w:r>
        <w:rPr>
          <w:i/>
          <w:iCs/>
          <w:sz w:val="28"/>
          <w:szCs w:val="28"/>
        </w:rPr>
        <w:t xml:space="preserve">Наречие. Значение и употребление в речи. </w:t>
      </w:r>
    </w:p>
    <w:p w:rsidR="001C17C4" w:rsidRDefault="001C17C4" w:rsidP="00A8494E">
      <w:pPr>
        <w:pStyle w:val="Default"/>
        <w:jc w:val="both"/>
        <w:rPr>
          <w:sz w:val="28"/>
          <w:szCs w:val="28"/>
        </w:rPr>
      </w:pPr>
      <w:r>
        <w:rPr>
          <w:sz w:val="28"/>
          <w:szCs w:val="28"/>
        </w:rPr>
        <w:t xml:space="preserve">Предлог. </w:t>
      </w:r>
      <w:r>
        <w:rPr>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8"/>
          <w:szCs w:val="28"/>
        </w:rPr>
        <w:t xml:space="preserve">Отличие предлогов от приставок. </w:t>
      </w:r>
    </w:p>
    <w:p w:rsidR="001C17C4" w:rsidRDefault="001C17C4" w:rsidP="00A8494E">
      <w:pPr>
        <w:pStyle w:val="Default"/>
        <w:jc w:val="both"/>
        <w:rPr>
          <w:sz w:val="28"/>
          <w:szCs w:val="28"/>
        </w:rPr>
      </w:pPr>
      <w:r>
        <w:rPr>
          <w:sz w:val="28"/>
          <w:szCs w:val="28"/>
        </w:rPr>
        <w:t xml:space="preserve">Союзы </w:t>
      </w:r>
      <w:r>
        <w:rPr>
          <w:b/>
          <w:bCs/>
          <w:i/>
          <w:iCs/>
          <w:sz w:val="28"/>
          <w:szCs w:val="28"/>
        </w:rPr>
        <w:t>и</w:t>
      </w:r>
      <w:r>
        <w:rPr>
          <w:sz w:val="28"/>
          <w:szCs w:val="28"/>
        </w:rPr>
        <w:t xml:space="preserve">, </w:t>
      </w:r>
      <w:r>
        <w:rPr>
          <w:b/>
          <w:bCs/>
          <w:i/>
          <w:iCs/>
          <w:sz w:val="28"/>
          <w:szCs w:val="28"/>
        </w:rPr>
        <w:t>а</w:t>
      </w:r>
      <w:r>
        <w:rPr>
          <w:sz w:val="28"/>
          <w:szCs w:val="28"/>
        </w:rPr>
        <w:t xml:space="preserve">, </w:t>
      </w:r>
      <w:r>
        <w:rPr>
          <w:b/>
          <w:bCs/>
          <w:i/>
          <w:iCs/>
          <w:sz w:val="28"/>
          <w:szCs w:val="28"/>
        </w:rPr>
        <w:t>но</w:t>
      </w:r>
      <w:r>
        <w:rPr>
          <w:sz w:val="28"/>
          <w:szCs w:val="28"/>
        </w:rPr>
        <w:t xml:space="preserve">, их роль в речи. Частица </w:t>
      </w:r>
      <w:r>
        <w:rPr>
          <w:b/>
          <w:bCs/>
          <w:i/>
          <w:iCs/>
          <w:sz w:val="28"/>
          <w:szCs w:val="28"/>
        </w:rPr>
        <w:t>не</w:t>
      </w:r>
      <w:r>
        <w:rPr>
          <w:sz w:val="28"/>
          <w:szCs w:val="28"/>
        </w:rPr>
        <w:t xml:space="preserve">, ее значение. </w:t>
      </w:r>
    </w:p>
    <w:p w:rsidR="001C17C4" w:rsidRDefault="001C17C4" w:rsidP="00A8494E">
      <w:pPr>
        <w:pStyle w:val="Default"/>
        <w:jc w:val="both"/>
        <w:rPr>
          <w:sz w:val="28"/>
          <w:szCs w:val="28"/>
        </w:rPr>
      </w:pPr>
      <w:r>
        <w:rPr>
          <w:b/>
          <w:bCs/>
          <w:sz w:val="28"/>
          <w:szCs w:val="28"/>
        </w:rPr>
        <w:t xml:space="preserve">Синтаксис. </w:t>
      </w:r>
      <w:r>
        <w:rPr>
          <w:sz w:val="28"/>
          <w:szCs w:val="28"/>
        </w:rPr>
        <w:t xml:space="preserve">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1C17C4" w:rsidRDefault="001C17C4" w:rsidP="00A8494E">
      <w:pPr>
        <w:pStyle w:val="Default"/>
        <w:jc w:val="both"/>
        <w:rPr>
          <w:sz w:val="28"/>
          <w:szCs w:val="28"/>
        </w:rPr>
      </w:pPr>
      <w:r>
        <w:rPr>
          <w:sz w:val="28"/>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1C17C4" w:rsidRDefault="001C17C4" w:rsidP="00A8494E">
      <w:pPr>
        <w:pStyle w:val="Default"/>
        <w:jc w:val="both"/>
        <w:rPr>
          <w:sz w:val="28"/>
          <w:szCs w:val="28"/>
        </w:rPr>
      </w:pPr>
      <w:r>
        <w:rPr>
          <w:sz w:val="28"/>
          <w:szCs w:val="28"/>
        </w:rPr>
        <w:t xml:space="preserve">Нахождение и самостоятельное составление предложений с однородными членами без союзов и с союзами </w:t>
      </w:r>
      <w:r>
        <w:rPr>
          <w:b/>
          <w:bCs/>
          <w:i/>
          <w:iCs/>
          <w:sz w:val="28"/>
          <w:szCs w:val="28"/>
        </w:rPr>
        <w:t>и</w:t>
      </w:r>
      <w:r>
        <w:rPr>
          <w:sz w:val="28"/>
          <w:szCs w:val="28"/>
        </w:rPr>
        <w:t xml:space="preserve">, </w:t>
      </w:r>
      <w:r>
        <w:rPr>
          <w:b/>
          <w:bCs/>
          <w:i/>
          <w:iCs/>
          <w:sz w:val="28"/>
          <w:szCs w:val="28"/>
        </w:rPr>
        <w:t>а</w:t>
      </w:r>
      <w:r>
        <w:rPr>
          <w:sz w:val="28"/>
          <w:szCs w:val="28"/>
        </w:rPr>
        <w:t xml:space="preserve">, </w:t>
      </w:r>
      <w:r>
        <w:rPr>
          <w:b/>
          <w:bCs/>
          <w:i/>
          <w:iCs/>
          <w:sz w:val="28"/>
          <w:szCs w:val="28"/>
        </w:rPr>
        <w:t>но</w:t>
      </w:r>
      <w:r>
        <w:rPr>
          <w:sz w:val="28"/>
          <w:szCs w:val="28"/>
        </w:rPr>
        <w:t xml:space="preserve">. Использование интонации перечисления в предложениях с однородными членами. </w:t>
      </w:r>
    </w:p>
    <w:p w:rsidR="001C17C4" w:rsidRDefault="001C17C4" w:rsidP="00A8494E">
      <w:pPr>
        <w:pStyle w:val="Default"/>
        <w:jc w:val="both"/>
        <w:rPr>
          <w:sz w:val="28"/>
          <w:szCs w:val="28"/>
        </w:rPr>
      </w:pPr>
      <w:r>
        <w:rPr>
          <w:i/>
          <w:iCs/>
          <w:sz w:val="28"/>
          <w:szCs w:val="28"/>
        </w:rPr>
        <w:t>Различение простых и сложных предложений</w:t>
      </w:r>
      <w:r>
        <w:rPr>
          <w:sz w:val="28"/>
          <w:szCs w:val="28"/>
        </w:rPr>
        <w:t xml:space="preserve">. </w:t>
      </w:r>
    </w:p>
    <w:p w:rsidR="001C17C4" w:rsidRDefault="001C17C4" w:rsidP="00A8494E">
      <w:pPr>
        <w:pStyle w:val="Default"/>
        <w:jc w:val="both"/>
        <w:rPr>
          <w:sz w:val="28"/>
          <w:szCs w:val="28"/>
        </w:rPr>
      </w:pPr>
      <w:r>
        <w:rPr>
          <w:b/>
          <w:bCs/>
          <w:sz w:val="28"/>
          <w:szCs w:val="28"/>
        </w:rPr>
        <w:t xml:space="preserve">Орфография и пунктуация. </w:t>
      </w:r>
      <w:r>
        <w:rPr>
          <w:sz w:val="28"/>
          <w:szCs w:val="28"/>
        </w:rPr>
        <w:t xml:space="preserve">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 </w:t>
      </w:r>
    </w:p>
    <w:p w:rsidR="001C17C4" w:rsidRDefault="001C17C4" w:rsidP="00A8494E">
      <w:pPr>
        <w:pStyle w:val="Default"/>
        <w:jc w:val="both"/>
        <w:rPr>
          <w:sz w:val="28"/>
          <w:szCs w:val="28"/>
        </w:rPr>
      </w:pPr>
      <w:r>
        <w:rPr>
          <w:sz w:val="28"/>
          <w:szCs w:val="28"/>
        </w:rPr>
        <w:t xml:space="preserve">Применение правил правописания: </w:t>
      </w:r>
    </w:p>
    <w:p w:rsidR="001C17C4" w:rsidRDefault="001C17C4" w:rsidP="00A8494E">
      <w:pPr>
        <w:pStyle w:val="Default"/>
        <w:jc w:val="both"/>
        <w:rPr>
          <w:sz w:val="28"/>
          <w:szCs w:val="28"/>
        </w:rPr>
      </w:pPr>
      <w:r>
        <w:rPr>
          <w:sz w:val="28"/>
          <w:szCs w:val="28"/>
        </w:rPr>
        <w:t xml:space="preserve">сочетания </w:t>
      </w:r>
      <w:r>
        <w:rPr>
          <w:b/>
          <w:bCs/>
          <w:i/>
          <w:iCs/>
          <w:sz w:val="28"/>
          <w:szCs w:val="28"/>
        </w:rPr>
        <w:t>жи – ши</w:t>
      </w:r>
      <w:r>
        <w:rPr>
          <w:sz w:val="28"/>
          <w:szCs w:val="28"/>
        </w:rPr>
        <w:t xml:space="preserve">, </w:t>
      </w:r>
      <w:r>
        <w:rPr>
          <w:b/>
          <w:bCs/>
          <w:i/>
          <w:iCs/>
          <w:sz w:val="28"/>
          <w:szCs w:val="28"/>
        </w:rPr>
        <w:t>ча – ща</w:t>
      </w:r>
      <w:r>
        <w:rPr>
          <w:sz w:val="28"/>
          <w:szCs w:val="28"/>
        </w:rPr>
        <w:t xml:space="preserve">, </w:t>
      </w:r>
      <w:r>
        <w:rPr>
          <w:b/>
          <w:bCs/>
          <w:i/>
          <w:iCs/>
          <w:sz w:val="28"/>
          <w:szCs w:val="28"/>
        </w:rPr>
        <w:t xml:space="preserve">чу – щу </w:t>
      </w:r>
      <w:r>
        <w:rPr>
          <w:sz w:val="28"/>
          <w:szCs w:val="28"/>
        </w:rPr>
        <w:t xml:space="preserve">в положении под ударением; </w:t>
      </w:r>
    </w:p>
    <w:p w:rsidR="001C17C4" w:rsidRDefault="001C17C4" w:rsidP="00A8494E">
      <w:pPr>
        <w:pStyle w:val="Default"/>
        <w:jc w:val="both"/>
        <w:rPr>
          <w:sz w:val="28"/>
          <w:szCs w:val="28"/>
        </w:rPr>
      </w:pPr>
      <w:r>
        <w:rPr>
          <w:sz w:val="28"/>
          <w:szCs w:val="28"/>
        </w:rPr>
        <w:t xml:space="preserve">сочетания </w:t>
      </w:r>
      <w:r>
        <w:rPr>
          <w:b/>
          <w:bCs/>
          <w:i/>
          <w:iCs/>
          <w:sz w:val="28"/>
          <w:szCs w:val="28"/>
        </w:rPr>
        <w:t>чк – чн</w:t>
      </w:r>
      <w:r>
        <w:rPr>
          <w:sz w:val="28"/>
          <w:szCs w:val="28"/>
        </w:rPr>
        <w:t xml:space="preserve">, </w:t>
      </w:r>
      <w:r>
        <w:rPr>
          <w:b/>
          <w:bCs/>
          <w:i/>
          <w:iCs/>
          <w:sz w:val="28"/>
          <w:szCs w:val="28"/>
        </w:rPr>
        <w:t>чт</w:t>
      </w:r>
      <w:r>
        <w:rPr>
          <w:sz w:val="28"/>
          <w:szCs w:val="28"/>
        </w:rPr>
        <w:t xml:space="preserve">, </w:t>
      </w:r>
      <w:r>
        <w:rPr>
          <w:b/>
          <w:bCs/>
          <w:i/>
          <w:iCs/>
          <w:sz w:val="28"/>
          <w:szCs w:val="28"/>
        </w:rPr>
        <w:t>щн</w:t>
      </w:r>
      <w:r>
        <w:rPr>
          <w:sz w:val="28"/>
          <w:szCs w:val="28"/>
        </w:rPr>
        <w:t xml:space="preserve">; </w:t>
      </w:r>
    </w:p>
    <w:p w:rsidR="001C17C4" w:rsidRDefault="001C17C4" w:rsidP="00A8494E">
      <w:pPr>
        <w:pStyle w:val="Default"/>
        <w:jc w:val="both"/>
        <w:rPr>
          <w:sz w:val="28"/>
          <w:szCs w:val="28"/>
        </w:rPr>
      </w:pPr>
      <w:r>
        <w:rPr>
          <w:sz w:val="28"/>
          <w:szCs w:val="28"/>
        </w:rPr>
        <w:t>перенос слов;</w:t>
      </w:r>
    </w:p>
    <w:p w:rsidR="001C17C4" w:rsidRDefault="001C17C4" w:rsidP="00A8494E">
      <w:pPr>
        <w:pStyle w:val="Default"/>
        <w:jc w:val="both"/>
        <w:rPr>
          <w:sz w:val="28"/>
          <w:szCs w:val="28"/>
        </w:rPr>
      </w:pPr>
      <w:r>
        <w:rPr>
          <w:sz w:val="28"/>
          <w:szCs w:val="28"/>
        </w:rPr>
        <w:t xml:space="preserve">прописная буква в начале предложения, в именах собственных; </w:t>
      </w:r>
    </w:p>
    <w:p w:rsidR="001C17C4" w:rsidRDefault="001C17C4" w:rsidP="00A8494E">
      <w:pPr>
        <w:pStyle w:val="Default"/>
        <w:jc w:val="both"/>
        <w:rPr>
          <w:sz w:val="28"/>
          <w:szCs w:val="28"/>
        </w:rPr>
      </w:pPr>
      <w:r>
        <w:rPr>
          <w:sz w:val="28"/>
          <w:szCs w:val="28"/>
        </w:rPr>
        <w:t xml:space="preserve">проверяемые безударные гласные в корне слова; </w:t>
      </w:r>
    </w:p>
    <w:p w:rsidR="001C17C4" w:rsidRDefault="001C17C4" w:rsidP="00A8494E">
      <w:pPr>
        <w:pStyle w:val="Default"/>
        <w:jc w:val="both"/>
        <w:rPr>
          <w:sz w:val="28"/>
          <w:szCs w:val="28"/>
        </w:rPr>
      </w:pPr>
      <w:r>
        <w:rPr>
          <w:sz w:val="28"/>
          <w:szCs w:val="28"/>
        </w:rPr>
        <w:t xml:space="preserve">парные звонкие и глухие согласные в корне слова; </w:t>
      </w:r>
    </w:p>
    <w:p w:rsidR="001C17C4" w:rsidRDefault="001C17C4" w:rsidP="00A8494E">
      <w:pPr>
        <w:pStyle w:val="Default"/>
        <w:jc w:val="both"/>
        <w:rPr>
          <w:sz w:val="28"/>
          <w:szCs w:val="28"/>
        </w:rPr>
      </w:pPr>
      <w:r>
        <w:rPr>
          <w:sz w:val="28"/>
          <w:szCs w:val="28"/>
        </w:rPr>
        <w:t xml:space="preserve">непроизносимые согласные; </w:t>
      </w:r>
    </w:p>
    <w:p w:rsidR="001C17C4" w:rsidRDefault="001C17C4" w:rsidP="00A8494E">
      <w:pPr>
        <w:pStyle w:val="Default"/>
        <w:jc w:val="both"/>
        <w:rPr>
          <w:sz w:val="28"/>
          <w:szCs w:val="28"/>
        </w:rPr>
      </w:pPr>
      <w:r>
        <w:rPr>
          <w:sz w:val="28"/>
          <w:szCs w:val="28"/>
        </w:rPr>
        <w:t xml:space="preserve">непроверяемые гласные и согласные в корне слова (на ограниченном перечне слов); </w:t>
      </w:r>
    </w:p>
    <w:p w:rsidR="001C17C4" w:rsidRDefault="001C17C4" w:rsidP="00A8494E">
      <w:pPr>
        <w:pStyle w:val="Default"/>
        <w:jc w:val="both"/>
        <w:rPr>
          <w:sz w:val="28"/>
          <w:szCs w:val="28"/>
        </w:rPr>
      </w:pPr>
      <w:r>
        <w:rPr>
          <w:sz w:val="28"/>
          <w:szCs w:val="28"/>
        </w:rPr>
        <w:t xml:space="preserve">гласные и согласные в неизменяемых на письме приставках; </w:t>
      </w:r>
    </w:p>
    <w:p w:rsidR="001C17C4" w:rsidRDefault="001C17C4" w:rsidP="00A8494E">
      <w:pPr>
        <w:pStyle w:val="Default"/>
        <w:jc w:val="both"/>
        <w:rPr>
          <w:sz w:val="28"/>
          <w:szCs w:val="28"/>
        </w:rPr>
      </w:pPr>
      <w:r>
        <w:rPr>
          <w:sz w:val="28"/>
          <w:szCs w:val="28"/>
        </w:rPr>
        <w:t xml:space="preserve">разделительные </w:t>
      </w:r>
      <w:r>
        <w:rPr>
          <w:b/>
          <w:bCs/>
          <w:i/>
          <w:iCs/>
          <w:sz w:val="28"/>
          <w:szCs w:val="28"/>
        </w:rPr>
        <w:t xml:space="preserve">ъ </w:t>
      </w:r>
      <w:r>
        <w:rPr>
          <w:sz w:val="28"/>
          <w:szCs w:val="28"/>
        </w:rPr>
        <w:t xml:space="preserve">и </w:t>
      </w:r>
      <w:r>
        <w:rPr>
          <w:b/>
          <w:bCs/>
          <w:i/>
          <w:iCs/>
          <w:sz w:val="28"/>
          <w:szCs w:val="28"/>
        </w:rPr>
        <w:t>ь</w:t>
      </w:r>
      <w:r>
        <w:rPr>
          <w:sz w:val="28"/>
          <w:szCs w:val="28"/>
        </w:rPr>
        <w:t xml:space="preserve">; </w:t>
      </w:r>
    </w:p>
    <w:p w:rsidR="001C17C4" w:rsidRDefault="001C17C4" w:rsidP="00A8494E">
      <w:pPr>
        <w:pStyle w:val="Default"/>
        <w:jc w:val="both"/>
        <w:rPr>
          <w:sz w:val="28"/>
          <w:szCs w:val="28"/>
        </w:rPr>
      </w:pPr>
      <w:r>
        <w:rPr>
          <w:sz w:val="28"/>
          <w:szCs w:val="28"/>
        </w:rPr>
        <w:lastRenderedPageBreak/>
        <w:t>мягкий знак после шипящих на конце имен существительных (</w:t>
      </w:r>
      <w:r>
        <w:rPr>
          <w:b/>
          <w:bCs/>
          <w:i/>
          <w:iCs/>
          <w:sz w:val="28"/>
          <w:szCs w:val="28"/>
        </w:rPr>
        <w:t>ночь</w:t>
      </w:r>
      <w:r>
        <w:rPr>
          <w:sz w:val="28"/>
          <w:szCs w:val="28"/>
        </w:rPr>
        <w:t xml:space="preserve">, </w:t>
      </w:r>
      <w:r>
        <w:rPr>
          <w:b/>
          <w:bCs/>
          <w:i/>
          <w:iCs/>
          <w:sz w:val="28"/>
          <w:szCs w:val="28"/>
        </w:rPr>
        <w:t>нож</w:t>
      </w:r>
      <w:r>
        <w:rPr>
          <w:sz w:val="28"/>
          <w:szCs w:val="28"/>
        </w:rPr>
        <w:t xml:space="preserve">, </w:t>
      </w:r>
      <w:r>
        <w:rPr>
          <w:b/>
          <w:bCs/>
          <w:i/>
          <w:iCs/>
          <w:sz w:val="28"/>
          <w:szCs w:val="28"/>
        </w:rPr>
        <w:t>рожь</w:t>
      </w:r>
      <w:r>
        <w:rPr>
          <w:sz w:val="28"/>
          <w:szCs w:val="28"/>
        </w:rPr>
        <w:t xml:space="preserve">, </w:t>
      </w:r>
      <w:r>
        <w:rPr>
          <w:b/>
          <w:bCs/>
          <w:i/>
          <w:iCs/>
          <w:sz w:val="28"/>
          <w:szCs w:val="28"/>
        </w:rPr>
        <w:t>мышь</w:t>
      </w:r>
      <w:r>
        <w:rPr>
          <w:sz w:val="28"/>
          <w:szCs w:val="28"/>
        </w:rPr>
        <w:t xml:space="preserve">); </w:t>
      </w:r>
    </w:p>
    <w:p w:rsidR="001C17C4" w:rsidRDefault="001C17C4" w:rsidP="00A8494E">
      <w:pPr>
        <w:pStyle w:val="Default"/>
        <w:jc w:val="both"/>
        <w:rPr>
          <w:sz w:val="28"/>
          <w:szCs w:val="28"/>
        </w:rPr>
      </w:pPr>
      <w:r>
        <w:rPr>
          <w:sz w:val="28"/>
          <w:szCs w:val="28"/>
        </w:rPr>
        <w:t xml:space="preserve">безударные падежные окончания имен существительных (кроме существительных на </w:t>
      </w:r>
      <w:r>
        <w:rPr>
          <w:i/>
          <w:iCs/>
          <w:sz w:val="28"/>
          <w:szCs w:val="28"/>
        </w:rPr>
        <w:t>-</w:t>
      </w:r>
      <w:r>
        <w:rPr>
          <w:b/>
          <w:bCs/>
          <w:i/>
          <w:iCs/>
          <w:sz w:val="28"/>
          <w:szCs w:val="28"/>
        </w:rPr>
        <w:t>мя</w:t>
      </w:r>
      <w:r>
        <w:rPr>
          <w:sz w:val="28"/>
          <w:szCs w:val="28"/>
        </w:rPr>
        <w:t xml:space="preserve">, </w:t>
      </w:r>
      <w:r>
        <w:rPr>
          <w:b/>
          <w:bCs/>
          <w:i/>
          <w:iCs/>
          <w:sz w:val="28"/>
          <w:szCs w:val="28"/>
        </w:rPr>
        <w:t>-ий</w:t>
      </w:r>
      <w:r>
        <w:rPr>
          <w:sz w:val="28"/>
          <w:szCs w:val="28"/>
        </w:rPr>
        <w:t xml:space="preserve">, </w:t>
      </w:r>
      <w:r>
        <w:rPr>
          <w:b/>
          <w:bCs/>
          <w:i/>
          <w:iCs/>
          <w:sz w:val="28"/>
          <w:szCs w:val="28"/>
        </w:rPr>
        <w:t>-ья</w:t>
      </w:r>
      <w:r>
        <w:rPr>
          <w:sz w:val="28"/>
          <w:szCs w:val="28"/>
        </w:rPr>
        <w:t xml:space="preserve">, </w:t>
      </w:r>
      <w:r>
        <w:rPr>
          <w:b/>
          <w:bCs/>
          <w:i/>
          <w:iCs/>
          <w:sz w:val="28"/>
          <w:szCs w:val="28"/>
        </w:rPr>
        <w:t>-ье</w:t>
      </w:r>
      <w:r>
        <w:rPr>
          <w:sz w:val="28"/>
          <w:szCs w:val="28"/>
        </w:rPr>
        <w:t xml:space="preserve">, </w:t>
      </w:r>
      <w:r>
        <w:rPr>
          <w:b/>
          <w:bCs/>
          <w:i/>
          <w:iCs/>
          <w:sz w:val="28"/>
          <w:szCs w:val="28"/>
        </w:rPr>
        <w:t>-ия</w:t>
      </w:r>
      <w:r>
        <w:rPr>
          <w:sz w:val="28"/>
          <w:szCs w:val="28"/>
        </w:rPr>
        <w:t xml:space="preserve">, </w:t>
      </w:r>
      <w:r>
        <w:rPr>
          <w:b/>
          <w:bCs/>
          <w:i/>
          <w:iCs/>
          <w:sz w:val="28"/>
          <w:szCs w:val="28"/>
        </w:rPr>
        <w:t>-ов</w:t>
      </w:r>
      <w:r>
        <w:rPr>
          <w:sz w:val="28"/>
          <w:szCs w:val="28"/>
        </w:rPr>
        <w:t xml:space="preserve">, </w:t>
      </w:r>
      <w:r>
        <w:rPr>
          <w:b/>
          <w:bCs/>
          <w:i/>
          <w:iCs/>
          <w:sz w:val="28"/>
          <w:szCs w:val="28"/>
        </w:rPr>
        <w:t>-ин</w:t>
      </w:r>
      <w:r>
        <w:rPr>
          <w:sz w:val="28"/>
          <w:szCs w:val="28"/>
        </w:rPr>
        <w:t xml:space="preserve">); </w:t>
      </w:r>
    </w:p>
    <w:p w:rsidR="001C17C4" w:rsidRDefault="001C17C4" w:rsidP="00A8494E">
      <w:pPr>
        <w:pStyle w:val="Default"/>
        <w:jc w:val="both"/>
        <w:rPr>
          <w:sz w:val="28"/>
          <w:szCs w:val="28"/>
        </w:rPr>
      </w:pPr>
      <w:r>
        <w:rPr>
          <w:sz w:val="28"/>
          <w:szCs w:val="28"/>
        </w:rPr>
        <w:t xml:space="preserve">безударные окончания имен прилагательных; </w:t>
      </w:r>
    </w:p>
    <w:p w:rsidR="001C17C4" w:rsidRDefault="001C17C4" w:rsidP="00A8494E">
      <w:pPr>
        <w:pStyle w:val="Default"/>
        <w:jc w:val="both"/>
        <w:rPr>
          <w:sz w:val="28"/>
          <w:szCs w:val="28"/>
        </w:rPr>
      </w:pPr>
      <w:r>
        <w:rPr>
          <w:sz w:val="28"/>
          <w:szCs w:val="28"/>
        </w:rPr>
        <w:t xml:space="preserve">раздельное написание предлогов с личными местоимениями; </w:t>
      </w:r>
    </w:p>
    <w:p w:rsidR="001C17C4" w:rsidRDefault="001C17C4" w:rsidP="00A8494E">
      <w:pPr>
        <w:pStyle w:val="Default"/>
        <w:jc w:val="both"/>
        <w:rPr>
          <w:sz w:val="28"/>
          <w:szCs w:val="28"/>
        </w:rPr>
      </w:pPr>
      <w:r>
        <w:rPr>
          <w:b/>
          <w:bCs/>
          <w:i/>
          <w:iCs/>
          <w:sz w:val="28"/>
          <w:szCs w:val="28"/>
        </w:rPr>
        <w:t xml:space="preserve">не </w:t>
      </w:r>
      <w:r>
        <w:rPr>
          <w:sz w:val="28"/>
          <w:szCs w:val="28"/>
        </w:rPr>
        <w:t xml:space="preserve">с глаголами; </w:t>
      </w:r>
    </w:p>
    <w:p w:rsidR="001C17C4" w:rsidRDefault="001C17C4" w:rsidP="00A8494E">
      <w:pPr>
        <w:pStyle w:val="Default"/>
        <w:jc w:val="both"/>
        <w:rPr>
          <w:sz w:val="28"/>
          <w:szCs w:val="28"/>
        </w:rPr>
      </w:pPr>
      <w:r>
        <w:rPr>
          <w:sz w:val="28"/>
          <w:szCs w:val="28"/>
        </w:rPr>
        <w:t>мягкий знак после шипящих на конце глаголов в форме 2-го лица единственного числа (</w:t>
      </w:r>
      <w:r>
        <w:rPr>
          <w:b/>
          <w:bCs/>
          <w:i/>
          <w:iCs/>
          <w:sz w:val="28"/>
          <w:szCs w:val="28"/>
        </w:rPr>
        <w:t>пишешь</w:t>
      </w:r>
      <w:r>
        <w:rPr>
          <w:sz w:val="28"/>
          <w:szCs w:val="28"/>
        </w:rPr>
        <w:t xml:space="preserve">, </w:t>
      </w:r>
      <w:r>
        <w:rPr>
          <w:b/>
          <w:bCs/>
          <w:i/>
          <w:iCs/>
          <w:sz w:val="28"/>
          <w:szCs w:val="28"/>
        </w:rPr>
        <w:t>учишь</w:t>
      </w:r>
      <w:r>
        <w:rPr>
          <w:sz w:val="28"/>
          <w:szCs w:val="28"/>
        </w:rPr>
        <w:t xml:space="preserve">); </w:t>
      </w:r>
    </w:p>
    <w:p w:rsidR="001C17C4" w:rsidRDefault="001C17C4" w:rsidP="00A8494E">
      <w:pPr>
        <w:pStyle w:val="Default"/>
        <w:jc w:val="both"/>
        <w:rPr>
          <w:sz w:val="28"/>
          <w:szCs w:val="28"/>
        </w:rPr>
      </w:pPr>
      <w:r>
        <w:rPr>
          <w:sz w:val="28"/>
          <w:szCs w:val="28"/>
        </w:rPr>
        <w:t>мягкий знак в глаголах в сочетании -</w:t>
      </w:r>
      <w:r>
        <w:rPr>
          <w:b/>
          <w:bCs/>
          <w:i/>
          <w:iCs/>
          <w:sz w:val="28"/>
          <w:szCs w:val="28"/>
        </w:rPr>
        <w:t>ться</w:t>
      </w:r>
      <w:r>
        <w:rPr>
          <w:sz w:val="28"/>
          <w:szCs w:val="28"/>
        </w:rPr>
        <w:t xml:space="preserve">; </w:t>
      </w:r>
    </w:p>
    <w:p w:rsidR="001C17C4" w:rsidRDefault="001C17C4" w:rsidP="00A8494E">
      <w:pPr>
        <w:pStyle w:val="Default"/>
        <w:jc w:val="both"/>
        <w:rPr>
          <w:sz w:val="28"/>
          <w:szCs w:val="28"/>
        </w:rPr>
      </w:pPr>
      <w:r>
        <w:rPr>
          <w:i/>
          <w:iCs/>
          <w:sz w:val="28"/>
          <w:szCs w:val="28"/>
        </w:rPr>
        <w:t>безударные личные окончания глаголов</w:t>
      </w:r>
      <w:r>
        <w:rPr>
          <w:sz w:val="28"/>
          <w:szCs w:val="28"/>
        </w:rPr>
        <w:t xml:space="preserve">; </w:t>
      </w:r>
    </w:p>
    <w:p w:rsidR="001C17C4" w:rsidRDefault="001C17C4" w:rsidP="00A8494E">
      <w:pPr>
        <w:pStyle w:val="Default"/>
        <w:jc w:val="both"/>
        <w:rPr>
          <w:sz w:val="28"/>
          <w:szCs w:val="28"/>
        </w:rPr>
      </w:pPr>
      <w:r>
        <w:rPr>
          <w:sz w:val="28"/>
          <w:szCs w:val="28"/>
        </w:rPr>
        <w:t xml:space="preserve">раздельное написание предлогов с другими словами; </w:t>
      </w:r>
    </w:p>
    <w:p w:rsidR="001C17C4" w:rsidRDefault="001C17C4" w:rsidP="00A8494E">
      <w:pPr>
        <w:pStyle w:val="Default"/>
        <w:jc w:val="both"/>
        <w:rPr>
          <w:sz w:val="28"/>
          <w:szCs w:val="28"/>
        </w:rPr>
      </w:pPr>
      <w:r>
        <w:rPr>
          <w:sz w:val="28"/>
          <w:szCs w:val="28"/>
        </w:rPr>
        <w:t xml:space="preserve">знаки препинания в конце предложения: точка, вопросительный и восклицательный знаки; </w:t>
      </w:r>
    </w:p>
    <w:p w:rsidR="001C17C4" w:rsidRDefault="001C17C4" w:rsidP="00A8494E">
      <w:pPr>
        <w:pStyle w:val="Default"/>
        <w:jc w:val="both"/>
        <w:rPr>
          <w:sz w:val="28"/>
          <w:szCs w:val="28"/>
        </w:rPr>
      </w:pPr>
      <w:r>
        <w:rPr>
          <w:sz w:val="28"/>
          <w:szCs w:val="28"/>
        </w:rPr>
        <w:t xml:space="preserve">знаки препинания (запятая) в предложениях с однородными членами. </w:t>
      </w:r>
    </w:p>
    <w:p w:rsidR="001C17C4" w:rsidRDefault="001C17C4" w:rsidP="00A8494E">
      <w:pPr>
        <w:pStyle w:val="Default"/>
        <w:jc w:val="both"/>
        <w:rPr>
          <w:sz w:val="28"/>
          <w:szCs w:val="28"/>
        </w:rPr>
      </w:pPr>
      <w:r>
        <w:rPr>
          <w:b/>
          <w:bCs/>
          <w:sz w:val="28"/>
          <w:szCs w:val="28"/>
        </w:rPr>
        <w:t xml:space="preserve">Развитие речи. </w:t>
      </w:r>
      <w:r>
        <w:rPr>
          <w:sz w:val="28"/>
          <w:szCs w:val="28"/>
        </w:rPr>
        <w:t xml:space="preserve">Осознание ситуации общения: с какой целью, с кем и где происходит общение. </w:t>
      </w:r>
    </w:p>
    <w:p w:rsidR="001C17C4" w:rsidRDefault="001C17C4" w:rsidP="00A8494E">
      <w:pPr>
        <w:pStyle w:val="Default"/>
        <w:jc w:val="both"/>
        <w:rPr>
          <w:sz w:val="28"/>
          <w:szCs w:val="28"/>
        </w:rPr>
      </w:pPr>
      <w:r>
        <w:rPr>
          <w:sz w:val="28"/>
          <w:szCs w:val="28"/>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w:t>
      </w:r>
    </w:p>
    <w:p w:rsidR="001C17C4" w:rsidRDefault="001C17C4" w:rsidP="00A8494E">
      <w:pPr>
        <w:pStyle w:val="Default"/>
        <w:jc w:val="both"/>
        <w:rPr>
          <w:sz w:val="28"/>
          <w:szCs w:val="28"/>
        </w:rPr>
      </w:pPr>
      <w:r>
        <w:rPr>
          <w:sz w:val="28"/>
          <w:szCs w:val="28"/>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1C17C4" w:rsidRDefault="001C17C4" w:rsidP="00A8494E">
      <w:pPr>
        <w:pStyle w:val="Default"/>
        <w:jc w:val="both"/>
        <w:rPr>
          <w:sz w:val="28"/>
          <w:szCs w:val="28"/>
        </w:rPr>
      </w:pPr>
      <w:r>
        <w:rPr>
          <w:sz w:val="28"/>
          <w:szCs w:val="28"/>
        </w:rPr>
        <w:t xml:space="preserve">Текст. Признаки текста. Смысловое единство предложений в тексте. Заглавие текста. </w:t>
      </w:r>
    </w:p>
    <w:p w:rsidR="001C17C4" w:rsidRDefault="001C17C4" w:rsidP="00A8494E">
      <w:pPr>
        <w:pStyle w:val="Default"/>
        <w:jc w:val="both"/>
        <w:rPr>
          <w:sz w:val="28"/>
          <w:szCs w:val="28"/>
        </w:rPr>
      </w:pPr>
      <w:r>
        <w:rPr>
          <w:sz w:val="28"/>
          <w:szCs w:val="28"/>
        </w:rPr>
        <w:t xml:space="preserve">Последовательность предложений в тексте. </w:t>
      </w:r>
    </w:p>
    <w:p w:rsidR="001C17C4" w:rsidRDefault="001C17C4" w:rsidP="00A8494E">
      <w:pPr>
        <w:pStyle w:val="Default"/>
        <w:jc w:val="both"/>
        <w:rPr>
          <w:sz w:val="28"/>
          <w:szCs w:val="28"/>
        </w:rPr>
      </w:pPr>
      <w:r>
        <w:rPr>
          <w:sz w:val="28"/>
          <w:szCs w:val="28"/>
        </w:rPr>
        <w:t>Последовательность частей текста (</w:t>
      </w:r>
      <w:r>
        <w:rPr>
          <w:i/>
          <w:iCs/>
          <w:sz w:val="28"/>
          <w:szCs w:val="28"/>
        </w:rPr>
        <w:t>абзацев</w:t>
      </w:r>
      <w:r>
        <w:rPr>
          <w:sz w:val="28"/>
          <w:szCs w:val="28"/>
        </w:rPr>
        <w:t xml:space="preserve">). </w:t>
      </w:r>
    </w:p>
    <w:p w:rsidR="001C17C4" w:rsidRDefault="001C17C4" w:rsidP="00A8494E">
      <w:pPr>
        <w:pStyle w:val="Default"/>
        <w:jc w:val="both"/>
        <w:rPr>
          <w:sz w:val="28"/>
          <w:szCs w:val="28"/>
        </w:rPr>
      </w:pPr>
      <w:r>
        <w:rPr>
          <w:sz w:val="28"/>
          <w:szCs w:val="28"/>
        </w:rPr>
        <w:t>Комплексная работа над структурой текста: озаглавливание, корректирование порядка предложений и частей текста (</w:t>
      </w:r>
      <w:r>
        <w:rPr>
          <w:i/>
          <w:iCs/>
          <w:sz w:val="28"/>
          <w:szCs w:val="28"/>
        </w:rPr>
        <w:t>абзацев</w:t>
      </w:r>
      <w:r>
        <w:rPr>
          <w:sz w:val="28"/>
          <w:szCs w:val="28"/>
        </w:rPr>
        <w:t xml:space="preserve">). </w:t>
      </w:r>
    </w:p>
    <w:p w:rsidR="001C17C4" w:rsidRDefault="001C17C4" w:rsidP="00A8494E">
      <w:pPr>
        <w:pStyle w:val="Default"/>
        <w:jc w:val="both"/>
        <w:rPr>
          <w:sz w:val="28"/>
          <w:szCs w:val="28"/>
        </w:rPr>
      </w:pPr>
      <w:r>
        <w:rPr>
          <w:sz w:val="28"/>
          <w:szCs w:val="28"/>
        </w:rPr>
        <w:t xml:space="preserve">План текста. Составление планов к данным текстам. </w:t>
      </w:r>
      <w:r>
        <w:rPr>
          <w:i/>
          <w:iCs/>
          <w:sz w:val="28"/>
          <w:szCs w:val="28"/>
        </w:rPr>
        <w:t>Создание собственных текстов по предложенным планам</w:t>
      </w:r>
      <w:r>
        <w:rPr>
          <w:sz w:val="28"/>
          <w:szCs w:val="28"/>
        </w:rPr>
        <w:t xml:space="preserve">. </w:t>
      </w:r>
    </w:p>
    <w:p w:rsidR="001C17C4" w:rsidRDefault="001C17C4" w:rsidP="00A8494E">
      <w:pPr>
        <w:pStyle w:val="Default"/>
        <w:jc w:val="both"/>
        <w:rPr>
          <w:sz w:val="28"/>
          <w:szCs w:val="28"/>
        </w:rPr>
      </w:pPr>
      <w:r>
        <w:rPr>
          <w:sz w:val="28"/>
          <w:szCs w:val="28"/>
        </w:rPr>
        <w:t>Типы текстов: описание, повествование, рассуждение, их особенности.</w:t>
      </w:r>
    </w:p>
    <w:p w:rsidR="001C17C4" w:rsidRDefault="001C17C4" w:rsidP="00A8494E">
      <w:pPr>
        <w:pStyle w:val="Default"/>
        <w:jc w:val="both"/>
        <w:rPr>
          <w:sz w:val="28"/>
          <w:szCs w:val="28"/>
        </w:rPr>
      </w:pPr>
      <w:r>
        <w:rPr>
          <w:sz w:val="28"/>
          <w:szCs w:val="28"/>
        </w:rPr>
        <w:t xml:space="preserve">Знакомство с жанрами письма и поздравления. </w:t>
      </w:r>
    </w:p>
    <w:p w:rsidR="001C17C4" w:rsidRDefault="001C17C4" w:rsidP="00A8494E">
      <w:pPr>
        <w:pStyle w:val="Default"/>
        <w:jc w:val="both"/>
        <w:rPr>
          <w:sz w:val="28"/>
          <w:szCs w:val="28"/>
        </w:rPr>
      </w:pPr>
      <w:r>
        <w:rPr>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iCs/>
          <w:sz w:val="28"/>
          <w:szCs w:val="28"/>
        </w:rPr>
        <w:t>использование в текстах синонимов и антонимов</w:t>
      </w:r>
      <w:r>
        <w:rPr>
          <w:sz w:val="28"/>
          <w:szCs w:val="28"/>
        </w:rPr>
        <w:t xml:space="preserve">. </w:t>
      </w:r>
    </w:p>
    <w:p w:rsidR="001C17C4" w:rsidRDefault="001C17C4" w:rsidP="00A8494E">
      <w:pPr>
        <w:pStyle w:val="Default"/>
        <w:jc w:val="both"/>
        <w:rPr>
          <w:sz w:val="28"/>
          <w:szCs w:val="28"/>
        </w:rPr>
      </w:pPr>
      <w:r>
        <w:rPr>
          <w:sz w:val="28"/>
          <w:szCs w:val="28"/>
        </w:rPr>
        <w:t xml:space="preserve">Знакомство с основными видами изложений и сочинений (без заучивания определений): </w:t>
      </w:r>
      <w:r>
        <w:rPr>
          <w:i/>
          <w:iCs/>
          <w:sz w:val="28"/>
          <w:szCs w:val="28"/>
        </w:rPr>
        <w:t>изложения подробные и выборочные, изложения с элементами сочинения</w:t>
      </w:r>
      <w:r>
        <w:rPr>
          <w:sz w:val="28"/>
          <w:szCs w:val="28"/>
        </w:rPr>
        <w:t xml:space="preserve">; </w:t>
      </w:r>
      <w:r>
        <w:rPr>
          <w:i/>
          <w:iCs/>
          <w:sz w:val="28"/>
          <w:szCs w:val="28"/>
        </w:rPr>
        <w:t>сочинения-повествования</w:t>
      </w:r>
      <w:r>
        <w:rPr>
          <w:sz w:val="28"/>
          <w:szCs w:val="28"/>
        </w:rPr>
        <w:t xml:space="preserve">, </w:t>
      </w:r>
      <w:r>
        <w:rPr>
          <w:i/>
          <w:iCs/>
          <w:sz w:val="28"/>
          <w:szCs w:val="28"/>
        </w:rPr>
        <w:t>сочинения-описания</w:t>
      </w:r>
      <w:r>
        <w:rPr>
          <w:sz w:val="28"/>
          <w:szCs w:val="28"/>
        </w:rPr>
        <w:t xml:space="preserve">, </w:t>
      </w:r>
      <w:r>
        <w:rPr>
          <w:i/>
          <w:iCs/>
          <w:sz w:val="28"/>
          <w:szCs w:val="28"/>
        </w:rPr>
        <w:t>сочинения-рассуждения</w:t>
      </w:r>
      <w:r>
        <w:rPr>
          <w:sz w:val="28"/>
          <w:szCs w:val="28"/>
        </w:rPr>
        <w:t xml:space="preserve">. </w:t>
      </w:r>
    </w:p>
    <w:p w:rsidR="005205A6" w:rsidRDefault="005205A6" w:rsidP="00A8494E">
      <w:pPr>
        <w:pStyle w:val="Default"/>
        <w:jc w:val="both"/>
        <w:rPr>
          <w:b/>
          <w:bCs/>
          <w:sz w:val="28"/>
          <w:szCs w:val="28"/>
        </w:rPr>
      </w:pPr>
    </w:p>
    <w:p w:rsidR="001C17C4" w:rsidRDefault="001C17C4" w:rsidP="00A8494E">
      <w:pPr>
        <w:pStyle w:val="Default"/>
        <w:jc w:val="both"/>
        <w:rPr>
          <w:sz w:val="28"/>
          <w:szCs w:val="28"/>
        </w:rPr>
      </w:pPr>
      <w:r>
        <w:rPr>
          <w:b/>
          <w:bCs/>
          <w:sz w:val="28"/>
          <w:szCs w:val="28"/>
        </w:rPr>
        <w:t xml:space="preserve">2.2.2.2. Литературное чтение </w:t>
      </w:r>
    </w:p>
    <w:p w:rsidR="001C17C4" w:rsidRDefault="001C17C4" w:rsidP="00A8494E">
      <w:pPr>
        <w:pStyle w:val="Default"/>
        <w:jc w:val="both"/>
        <w:rPr>
          <w:sz w:val="28"/>
          <w:szCs w:val="28"/>
        </w:rPr>
      </w:pPr>
      <w:r>
        <w:rPr>
          <w:b/>
          <w:bCs/>
          <w:sz w:val="28"/>
          <w:szCs w:val="28"/>
        </w:rPr>
        <w:t xml:space="preserve">Виды речевой и читательской деятельности </w:t>
      </w:r>
    </w:p>
    <w:p w:rsidR="001C17C4" w:rsidRDefault="001C17C4" w:rsidP="00A8494E">
      <w:pPr>
        <w:pStyle w:val="Default"/>
        <w:jc w:val="both"/>
        <w:rPr>
          <w:sz w:val="28"/>
          <w:szCs w:val="28"/>
        </w:rPr>
      </w:pPr>
      <w:r>
        <w:rPr>
          <w:b/>
          <w:bCs/>
          <w:sz w:val="28"/>
          <w:szCs w:val="28"/>
        </w:rPr>
        <w:t xml:space="preserve">Аудирование (слушание) </w:t>
      </w:r>
    </w:p>
    <w:p w:rsidR="001C17C4" w:rsidRDefault="001C17C4" w:rsidP="00A8494E">
      <w:pPr>
        <w:pStyle w:val="Default"/>
        <w:jc w:val="both"/>
        <w:rPr>
          <w:sz w:val="28"/>
          <w:szCs w:val="28"/>
        </w:rPr>
      </w:pPr>
      <w:r>
        <w:rPr>
          <w:sz w:val="28"/>
          <w:szCs w:val="28"/>
        </w:rPr>
        <w:lastRenderedPageBreak/>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w:t>
      </w:r>
    </w:p>
    <w:p w:rsidR="001C17C4" w:rsidRDefault="001C17C4" w:rsidP="00A8494E">
      <w:pPr>
        <w:pStyle w:val="Default"/>
        <w:jc w:val="both"/>
        <w:rPr>
          <w:sz w:val="28"/>
          <w:szCs w:val="28"/>
        </w:rPr>
      </w:pPr>
      <w:r>
        <w:rPr>
          <w:b/>
          <w:bCs/>
          <w:sz w:val="28"/>
          <w:szCs w:val="28"/>
        </w:rPr>
        <w:t xml:space="preserve">Чтение </w:t>
      </w:r>
    </w:p>
    <w:p w:rsidR="001C17C4" w:rsidRDefault="001C17C4" w:rsidP="00A8494E">
      <w:pPr>
        <w:pStyle w:val="Default"/>
        <w:jc w:val="both"/>
        <w:rPr>
          <w:sz w:val="28"/>
          <w:szCs w:val="28"/>
        </w:rPr>
      </w:pPr>
      <w:r>
        <w:rPr>
          <w:b/>
          <w:bCs/>
          <w:sz w:val="28"/>
          <w:szCs w:val="28"/>
        </w:rPr>
        <w:t xml:space="preserve">Чтение вслух. </w:t>
      </w:r>
      <w:r>
        <w:rPr>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p>
    <w:p w:rsidR="001C17C4" w:rsidRDefault="001C17C4" w:rsidP="00A8494E">
      <w:pPr>
        <w:pStyle w:val="Default"/>
        <w:jc w:val="both"/>
        <w:rPr>
          <w:sz w:val="28"/>
          <w:szCs w:val="28"/>
        </w:rPr>
      </w:pPr>
      <w:r>
        <w:rPr>
          <w:b/>
          <w:bCs/>
          <w:sz w:val="28"/>
          <w:szCs w:val="28"/>
        </w:rPr>
        <w:t xml:space="preserve">Чтение про себя. </w:t>
      </w:r>
      <w:r>
        <w:rPr>
          <w:sz w:val="28"/>
          <w:szCs w:val="28"/>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1C17C4" w:rsidRDefault="001C17C4" w:rsidP="00A8494E">
      <w:pPr>
        <w:pStyle w:val="Default"/>
        <w:jc w:val="both"/>
        <w:rPr>
          <w:sz w:val="28"/>
          <w:szCs w:val="28"/>
        </w:rPr>
      </w:pPr>
      <w:r>
        <w:rPr>
          <w:b/>
          <w:bCs/>
          <w:sz w:val="28"/>
          <w:szCs w:val="28"/>
        </w:rPr>
        <w:t xml:space="preserve">Работа с разными видами текста. </w:t>
      </w:r>
      <w:r>
        <w:rPr>
          <w:sz w:val="28"/>
          <w:szCs w:val="28"/>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 </w:t>
      </w:r>
    </w:p>
    <w:p w:rsidR="001C17C4" w:rsidRDefault="001C17C4" w:rsidP="00A8494E">
      <w:pPr>
        <w:pStyle w:val="Default"/>
        <w:jc w:val="both"/>
        <w:rPr>
          <w:sz w:val="28"/>
          <w:szCs w:val="28"/>
        </w:rPr>
      </w:pPr>
      <w:r>
        <w:rPr>
          <w:sz w:val="28"/>
          <w:szCs w:val="28"/>
        </w:rPr>
        <w:t xml:space="preserve">Практическое освоение умения отличать текст от набора предложений. Прогнозирование содержания книги по ее названию и оформлению. </w:t>
      </w:r>
    </w:p>
    <w:p w:rsidR="001C17C4" w:rsidRDefault="001C17C4" w:rsidP="00A8494E">
      <w:pPr>
        <w:pStyle w:val="Default"/>
        <w:jc w:val="both"/>
        <w:rPr>
          <w:sz w:val="28"/>
          <w:szCs w:val="28"/>
        </w:rPr>
      </w:pPr>
      <w:r>
        <w:rPr>
          <w:sz w:val="28"/>
          <w:szCs w:val="28"/>
        </w:rPr>
        <w:t xml:space="preserve">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 </w:t>
      </w:r>
    </w:p>
    <w:p w:rsidR="001C17C4" w:rsidRDefault="001C17C4" w:rsidP="00A8494E">
      <w:pPr>
        <w:pStyle w:val="Default"/>
        <w:jc w:val="both"/>
        <w:rPr>
          <w:sz w:val="28"/>
          <w:szCs w:val="28"/>
        </w:rPr>
      </w:pPr>
      <w:r>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C17C4" w:rsidRDefault="001C17C4" w:rsidP="00A8494E">
      <w:pPr>
        <w:pStyle w:val="Default"/>
        <w:jc w:val="both"/>
        <w:rPr>
          <w:sz w:val="28"/>
          <w:szCs w:val="28"/>
        </w:rPr>
      </w:pPr>
      <w:r>
        <w:rPr>
          <w:b/>
          <w:bCs/>
          <w:sz w:val="28"/>
          <w:szCs w:val="28"/>
        </w:rPr>
        <w:t xml:space="preserve">Библиографическая культура. </w:t>
      </w:r>
      <w:r>
        <w:rPr>
          <w:sz w:val="28"/>
          <w:szCs w:val="28"/>
        </w:rPr>
        <w:t xml:space="preserve">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 </w:t>
      </w:r>
    </w:p>
    <w:p w:rsidR="001C17C4" w:rsidRDefault="001C17C4" w:rsidP="00A8494E">
      <w:pPr>
        <w:pStyle w:val="Default"/>
        <w:jc w:val="both"/>
        <w:rPr>
          <w:sz w:val="28"/>
          <w:szCs w:val="28"/>
        </w:rPr>
      </w:pPr>
      <w:r>
        <w:rPr>
          <w:sz w:val="28"/>
          <w:szCs w:val="28"/>
        </w:rPr>
        <w:t xml:space="preserve">Типы книг (изданий): книга-произведение, книга-сборник, собрание сочинений, периодическая печать, справочные издания (справочники, словари, энциклопедии). </w:t>
      </w:r>
    </w:p>
    <w:p w:rsidR="001C17C4" w:rsidRDefault="001C17C4" w:rsidP="00A8494E">
      <w:pPr>
        <w:pStyle w:val="Default"/>
        <w:jc w:val="both"/>
        <w:rPr>
          <w:sz w:val="28"/>
          <w:szCs w:val="28"/>
        </w:rPr>
      </w:pPr>
      <w:r>
        <w:rPr>
          <w:sz w:val="28"/>
          <w:szCs w:val="28"/>
        </w:rPr>
        <w:t xml:space="preserve">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 </w:t>
      </w:r>
    </w:p>
    <w:p w:rsidR="001C17C4" w:rsidRDefault="001C17C4" w:rsidP="00A8494E">
      <w:pPr>
        <w:pStyle w:val="Default"/>
        <w:jc w:val="both"/>
        <w:rPr>
          <w:sz w:val="28"/>
          <w:szCs w:val="28"/>
        </w:rPr>
      </w:pPr>
      <w:r>
        <w:rPr>
          <w:b/>
          <w:bCs/>
          <w:sz w:val="28"/>
          <w:szCs w:val="28"/>
        </w:rPr>
        <w:t xml:space="preserve">Работа с текстом художественного произведения. </w:t>
      </w:r>
      <w:r>
        <w:rPr>
          <w:sz w:val="28"/>
          <w:szCs w:val="28"/>
        </w:rPr>
        <w:t xml:space="preserve">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1C17C4" w:rsidRDefault="001C17C4" w:rsidP="00A8494E">
      <w:pPr>
        <w:pStyle w:val="Default"/>
        <w:jc w:val="both"/>
        <w:rPr>
          <w:sz w:val="28"/>
          <w:szCs w:val="28"/>
        </w:rPr>
      </w:pPr>
      <w:r>
        <w:rPr>
          <w:sz w:val="28"/>
          <w:szCs w:val="28"/>
        </w:rPr>
        <w:lastRenderedPageBreak/>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1C17C4" w:rsidRDefault="001C17C4" w:rsidP="00A8494E">
      <w:pPr>
        <w:pStyle w:val="Default"/>
        <w:jc w:val="both"/>
        <w:rPr>
          <w:sz w:val="28"/>
          <w:szCs w:val="28"/>
        </w:rPr>
      </w:pPr>
      <w:r>
        <w:rPr>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w:t>
      </w:r>
    </w:p>
    <w:p w:rsidR="001C17C4" w:rsidRDefault="001C17C4" w:rsidP="00A8494E">
      <w:pPr>
        <w:pStyle w:val="Default"/>
        <w:jc w:val="both"/>
        <w:rPr>
          <w:sz w:val="28"/>
          <w:szCs w:val="28"/>
        </w:rPr>
      </w:pPr>
      <w:r>
        <w:rPr>
          <w:sz w:val="28"/>
          <w:szCs w:val="28"/>
        </w:rPr>
        <w:t xml:space="preserve">Характеристика героя произведения. Портрет, характер героя, выраженные через поступки и речь. </w:t>
      </w:r>
    </w:p>
    <w:p w:rsidR="001C17C4" w:rsidRDefault="001C17C4" w:rsidP="00A8494E">
      <w:pPr>
        <w:pStyle w:val="Default"/>
        <w:jc w:val="both"/>
        <w:rPr>
          <w:sz w:val="28"/>
          <w:szCs w:val="28"/>
        </w:rPr>
      </w:pPr>
      <w:r>
        <w:rPr>
          <w:sz w:val="28"/>
          <w:szCs w:val="28"/>
        </w:rPr>
        <w:t xml:space="preserve">Освоение разных видов пересказа художественного текста: подробный, выборочный и краткий (передача основных мыслей). </w:t>
      </w:r>
    </w:p>
    <w:p w:rsidR="001C17C4" w:rsidRDefault="001C17C4" w:rsidP="00A8494E">
      <w:pPr>
        <w:pStyle w:val="Default"/>
        <w:jc w:val="both"/>
        <w:rPr>
          <w:sz w:val="28"/>
          <w:szCs w:val="28"/>
        </w:rPr>
      </w:pPr>
      <w:r>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1C17C4" w:rsidRDefault="001C17C4" w:rsidP="00A8494E">
      <w:pPr>
        <w:pStyle w:val="Default"/>
        <w:jc w:val="both"/>
        <w:rPr>
          <w:sz w:val="28"/>
          <w:szCs w:val="28"/>
        </w:rPr>
      </w:pPr>
      <w:r>
        <w:rPr>
          <w:sz w:val="28"/>
          <w:szCs w:val="28"/>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1C17C4" w:rsidRDefault="001C17C4" w:rsidP="00A8494E">
      <w:pPr>
        <w:pStyle w:val="Default"/>
        <w:jc w:val="both"/>
        <w:rPr>
          <w:sz w:val="28"/>
          <w:szCs w:val="28"/>
        </w:rPr>
      </w:pPr>
      <w:r>
        <w:rPr>
          <w:b/>
          <w:bCs/>
          <w:sz w:val="28"/>
          <w:szCs w:val="28"/>
        </w:rPr>
        <w:t xml:space="preserve">Работа с учебными, научно-популярными и другими текстами. </w:t>
      </w:r>
      <w:r>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1C17C4" w:rsidRDefault="001C17C4" w:rsidP="00A8494E">
      <w:pPr>
        <w:pStyle w:val="Default"/>
        <w:jc w:val="both"/>
        <w:rPr>
          <w:sz w:val="28"/>
          <w:szCs w:val="28"/>
        </w:rPr>
      </w:pPr>
      <w:r>
        <w:rPr>
          <w:b/>
          <w:bCs/>
          <w:sz w:val="28"/>
          <w:szCs w:val="28"/>
        </w:rPr>
        <w:t xml:space="preserve">Говорение (культура речевого общения) </w:t>
      </w:r>
    </w:p>
    <w:p w:rsidR="001C17C4" w:rsidRDefault="001C17C4" w:rsidP="00A8494E">
      <w:pPr>
        <w:pStyle w:val="Default"/>
        <w:jc w:val="both"/>
        <w:rPr>
          <w:sz w:val="28"/>
          <w:szCs w:val="28"/>
        </w:rPr>
      </w:pPr>
      <w:r>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w:t>
      </w:r>
      <w:r>
        <w:rPr>
          <w:sz w:val="28"/>
          <w:szCs w:val="28"/>
        </w:rPr>
        <w:lastRenderedPageBreak/>
        <w:t xml:space="preserve">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 </w:t>
      </w:r>
    </w:p>
    <w:p w:rsidR="001C17C4" w:rsidRDefault="001C17C4" w:rsidP="00A8494E">
      <w:pPr>
        <w:pStyle w:val="Default"/>
        <w:jc w:val="both"/>
        <w:rPr>
          <w:sz w:val="28"/>
          <w:szCs w:val="28"/>
        </w:rPr>
      </w:pPr>
      <w:r>
        <w:rPr>
          <w:sz w:val="28"/>
          <w:szCs w:val="28"/>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p>
    <w:p w:rsidR="001C17C4" w:rsidRDefault="001C17C4" w:rsidP="00A8494E">
      <w:pPr>
        <w:pStyle w:val="Default"/>
        <w:jc w:val="both"/>
        <w:rPr>
          <w:sz w:val="28"/>
          <w:szCs w:val="28"/>
        </w:rPr>
      </w:pPr>
      <w:r>
        <w:rPr>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1C17C4" w:rsidRDefault="001C17C4" w:rsidP="00A8494E">
      <w:pPr>
        <w:pStyle w:val="Default"/>
        <w:jc w:val="both"/>
        <w:rPr>
          <w:sz w:val="28"/>
          <w:szCs w:val="28"/>
        </w:rPr>
      </w:pPr>
      <w:r>
        <w:rPr>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1C17C4" w:rsidRDefault="001C17C4" w:rsidP="00A8494E">
      <w:pPr>
        <w:pStyle w:val="Default"/>
        <w:jc w:val="both"/>
        <w:rPr>
          <w:sz w:val="28"/>
          <w:szCs w:val="28"/>
        </w:rPr>
      </w:pPr>
      <w:r>
        <w:rPr>
          <w:b/>
          <w:bCs/>
          <w:sz w:val="28"/>
          <w:szCs w:val="28"/>
        </w:rPr>
        <w:t xml:space="preserve">Письмо (культура письменной речи) </w:t>
      </w:r>
    </w:p>
    <w:p w:rsidR="001C17C4" w:rsidRDefault="001C17C4" w:rsidP="00A8494E">
      <w:pPr>
        <w:pStyle w:val="Default"/>
        <w:jc w:val="both"/>
        <w:rPr>
          <w:sz w:val="28"/>
          <w:szCs w:val="28"/>
        </w:rPr>
      </w:pPr>
      <w:r>
        <w:rPr>
          <w:sz w:val="28"/>
          <w:szCs w:val="28"/>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
    <w:p w:rsidR="001C17C4" w:rsidRDefault="001C17C4" w:rsidP="00A8494E">
      <w:pPr>
        <w:pStyle w:val="Default"/>
        <w:jc w:val="both"/>
        <w:rPr>
          <w:sz w:val="28"/>
          <w:szCs w:val="28"/>
        </w:rPr>
      </w:pPr>
      <w:r>
        <w:rPr>
          <w:b/>
          <w:bCs/>
          <w:sz w:val="28"/>
          <w:szCs w:val="28"/>
        </w:rPr>
        <w:t xml:space="preserve">Круг детского чтения </w:t>
      </w:r>
    </w:p>
    <w:p w:rsidR="001C17C4" w:rsidRDefault="001C17C4" w:rsidP="00A8494E">
      <w:pPr>
        <w:pStyle w:val="Default"/>
        <w:jc w:val="both"/>
        <w:rPr>
          <w:sz w:val="28"/>
          <w:szCs w:val="28"/>
        </w:rPr>
      </w:pPr>
      <w:r>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
    <w:p w:rsidR="001C17C4" w:rsidRDefault="001C17C4" w:rsidP="00A8494E">
      <w:pPr>
        <w:pStyle w:val="Default"/>
        <w:jc w:val="both"/>
        <w:rPr>
          <w:sz w:val="28"/>
          <w:szCs w:val="28"/>
        </w:rPr>
      </w:pPr>
      <w:r>
        <w:rPr>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1C17C4" w:rsidRDefault="001C17C4" w:rsidP="00A8494E">
      <w:pPr>
        <w:pStyle w:val="Default"/>
        <w:jc w:val="both"/>
        <w:rPr>
          <w:sz w:val="28"/>
          <w:szCs w:val="28"/>
        </w:rPr>
      </w:pPr>
      <w:r>
        <w:rPr>
          <w:sz w:val="28"/>
          <w:szCs w:val="28"/>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
    <w:p w:rsidR="001C17C4" w:rsidRDefault="001C17C4" w:rsidP="00A8494E">
      <w:pPr>
        <w:pStyle w:val="Default"/>
        <w:jc w:val="both"/>
        <w:rPr>
          <w:sz w:val="28"/>
          <w:szCs w:val="28"/>
        </w:rPr>
      </w:pPr>
      <w:r>
        <w:rPr>
          <w:b/>
          <w:bCs/>
          <w:sz w:val="28"/>
          <w:szCs w:val="28"/>
        </w:rPr>
        <w:t xml:space="preserve">Литературоведческая пропедевтика (практическое освоение) </w:t>
      </w:r>
    </w:p>
    <w:p w:rsidR="001C17C4" w:rsidRDefault="001C17C4" w:rsidP="00A8494E">
      <w:pPr>
        <w:pStyle w:val="Default"/>
        <w:jc w:val="both"/>
        <w:rPr>
          <w:sz w:val="28"/>
          <w:szCs w:val="28"/>
        </w:rPr>
      </w:pPr>
      <w:r>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1C17C4" w:rsidRDefault="001C17C4" w:rsidP="00A8494E">
      <w:pPr>
        <w:pStyle w:val="Default"/>
        <w:jc w:val="both"/>
        <w:rPr>
          <w:sz w:val="28"/>
          <w:szCs w:val="28"/>
        </w:rPr>
      </w:pPr>
      <w:r>
        <w:rPr>
          <w:sz w:val="28"/>
          <w:szCs w:val="28"/>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
    <w:p w:rsidR="001C17C4" w:rsidRDefault="001C17C4" w:rsidP="00A8494E">
      <w:pPr>
        <w:pStyle w:val="Default"/>
        <w:jc w:val="both"/>
        <w:rPr>
          <w:sz w:val="28"/>
          <w:szCs w:val="28"/>
        </w:rPr>
      </w:pPr>
      <w:r>
        <w:rPr>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1C17C4" w:rsidRDefault="001C17C4" w:rsidP="00A8494E">
      <w:pPr>
        <w:pStyle w:val="Default"/>
        <w:jc w:val="both"/>
        <w:rPr>
          <w:sz w:val="28"/>
          <w:szCs w:val="28"/>
        </w:rPr>
      </w:pPr>
      <w:r>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1C17C4" w:rsidRDefault="001C17C4" w:rsidP="00A8494E">
      <w:pPr>
        <w:pStyle w:val="Default"/>
        <w:jc w:val="both"/>
        <w:rPr>
          <w:sz w:val="28"/>
          <w:szCs w:val="28"/>
        </w:rPr>
      </w:pPr>
      <w:r>
        <w:rPr>
          <w:sz w:val="28"/>
          <w:szCs w:val="28"/>
        </w:rPr>
        <w:t xml:space="preserve">Фольклор и авторские художественные произведения (различение). </w:t>
      </w:r>
    </w:p>
    <w:p w:rsidR="001C17C4" w:rsidRDefault="001C17C4" w:rsidP="00A8494E">
      <w:pPr>
        <w:pStyle w:val="Default"/>
        <w:jc w:val="both"/>
        <w:rPr>
          <w:sz w:val="28"/>
          <w:szCs w:val="28"/>
        </w:rPr>
      </w:pPr>
      <w:r>
        <w:rPr>
          <w:sz w:val="28"/>
          <w:szCs w:val="28"/>
        </w:rPr>
        <w:lastRenderedPageBreak/>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w:t>
      </w:r>
    </w:p>
    <w:p w:rsidR="001C17C4" w:rsidRDefault="001C17C4" w:rsidP="00A8494E">
      <w:pPr>
        <w:pStyle w:val="Default"/>
        <w:jc w:val="both"/>
        <w:rPr>
          <w:sz w:val="28"/>
          <w:szCs w:val="28"/>
        </w:rPr>
      </w:pPr>
      <w:r>
        <w:rPr>
          <w:sz w:val="28"/>
          <w:szCs w:val="28"/>
        </w:rPr>
        <w:t xml:space="preserve">Рассказ, стихотворение, басня – общее представление о жанре, особенностях построения и выразительных средствах. </w:t>
      </w:r>
    </w:p>
    <w:p w:rsidR="001C17C4" w:rsidRDefault="001C17C4" w:rsidP="00A8494E">
      <w:pPr>
        <w:pStyle w:val="Default"/>
        <w:jc w:val="both"/>
        <w:rPr>
          <w:sz w:val="28"/>
          <w:szCs w:val="28"/>
        </w:rPr>
      </w:pPr>
      <w:r>
        <w:rPr>
          <w:b/>
          <w:bCs/>
          <w:sz w:val="28"/>
          <w:szCs w:val="28"/>
        </w:rPr>
        <w:t xml:space="preserve">Творческая деятельность обучающихся (на основе литературных произведений) </w:t>
      </w:r>
    </w:p>
    <w:p w:rsidR="001C17C4" w:rsidRDefault="001C17C4" w:rsidP="00A8494E">
      <w:pPr>
        <w:pStyle w:val="Default"/>
        <w:jc w:val="both"/>
        <w:rPr>
          <w:sz w:val="28"/>
          <w:szCs w:val="28"/>
        </w:rPr>
      </w:pPr>
      <w:r>
        <w:rPr>
          <w:sz w:val="28"/>
          <w:szCs w:val="28"/>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Pr>
          <w:sz w:val="28"/>
          <w:szCs w:val="28"/>
        </w:rPr>
        <w:t xml:space="preserve">. </w:t>
      </w:r>
    </w:p>
    <w:p w:rsidR="005205A6" w:rsidRDefault="005205A6" w:rsidP="00A8494E">
      <w:pPr>
        <w:pStyle w:val="Default"/>
        <w:jc w:val="both"/>
        <w:rPr>
          <w:b/>
          <w:bCs/>
          <w:sz w:val="28"/>
          <w:szCs w:val="28"/>
        </w:rPr>
      </w:pPr>
    </w:p>
    <w:p w:rsidR="001C17C4" w:rsidRDefault="001C17C4" w:rsidP="00A8494E">
      <w:pPr>
        <w:pStyle w:val="Default"/>
        <w:jc w:val="both"/>
        <w:rPr>
          <w:sz w:val="28"/>
          <w:szCs w:val="28"/>
        </w:rPr>
      </w:pPr>
      <w:r>
        <w:rPr>
          <w:b/>
          <w:bCs/>
          <w:sz w:val="28"/>
          <w:szCs w:val="28"/>
        </w:rPr>
        <w:t>2.2.2.3. Иностранный язык (</w:t>
      </w:r>
      <w:r w:rsidR="005205A6">
        <w:rPr>
          <w:b/>
          <w:bCs/>
          <w:sz w:val="28"/>
          <w:szCs w:val="28"/>
        </w:rPr>
        <w:t>немецкий</w:t>
      </w:r>
      <w:r>
        <w:rPr>
          <w:b/>
          <w:bCs/>
          <w:sz w:val="28"/>
          <w:szCs w:val="28"/>
        </w:rPr>
        <w:t xml:space="preserve">) </w:t>
      </w:r>
    </w:p>
    <w:p w:rsidR="001C17C4" w:rsidRDefault="001C17C4" w:rsidP="00A8494E">
      <w:pPr>
        <w:pStyle w:val="Default"/>
        <w:jc w:val="both"/>
        <w:rPr>
          <w:sz w:val="28"/>
          <w:szCs w:val="28"/>
        </w:rPr>
      </w:pPr>
      <w:r>
        <w:rPr>
          <w:b/>
          <w:bCs/>
          <w:sz w:val="28"/>
          <w:szCs w:val="28"/>
        </w:rPr>
        <w:t xml:space="preserve">Предметное содержание речи </w:t>
      </w:r>
    </w:p>
    <w:p w:rsidR="001C17C4" w:rsidRDefault="001C17C4" w:rsidP="00A8494E">
      <w:pPr>
        <w:pStyle w:val="Default"/>
        <w:jc w:val="both"/>
        <w:rPr>
          <w:sz w:val="28"/>
          <w:szCs w:val="28"/>
        </w:rPr>
      </w:pPr>
      <w:r>
        <w:rPr>
          <w:b/>
          <w:bCs/>
          <w:sz w:val="28"/>
          <w:szCs w:val="28"/>
        </w:rPr>
        <w:t xml:space="preserve">Знакомство. </w:t>
      </w:r>
      <w:r>
        <w:rPr>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1C17C4" w:rsidRDefault="001C17C4" w:rsidP="00A8494E">
      <w:pPr>
        <w:pStyle w:val="Default"/>
        <w:jc w:val="both"/>
        <w:rPr>
          <w:sz w:val="28"/>
          <w:szCs w:val="28"/>
        </w:rPr>
      </w:pPr>
      <w:r>
        <w:rPr>
          <w:b/>
          <w:bCs/>
          <w:sz w:val="28"/>
          <w:szCs w:val="28"/>
        </w:rPr>
        <w:t xml:space="preserve">Я и моя семья. </w:t>
      </w:r>
      <w:r>
        <w:rPr>
          <w:sz w:val="28"/>
          <w:szCs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 </w:t>
      </w:r>
    </w:p>
    <w:p w:rsidR="001C17C4" w:rsidRDefault="001C17C4" w:rsidP="00A8494E">
      <w:pPr>
        <w:pStyle w:val="Default"/>
        <w:jc w:val="both"/>
        <w:rPr>
          <w:sz w:val="28"/>
          <w:szCs w:val="28"/>
        </w:rPr>
      </w:pPr>
      <w:r>
        <w:rPr>
          <w:b/>
          <w:bCs/>
          <w:sz w:val="28"/>
          <w:szCs w:val="28"/>
        </w:rPr>
        <w:t xml:space="preserve">Мир моих увлечений. </w:t>
      </w:r>
      <w:r>
        <w:rPr>
          <w:sz w:val="28"/>
          <w:szCs w:val="28"/>
        </w:rPr>
        <w:t xml:space="preserve">Мои любимые занятия. Виды спорта и спортивные игры. Мои любимые сказки. Выходной день (в зоопарке, цирке), каникулы. </w:t>
      </w:r>
    </w:p>
    <w:p w:rsidR="001C17C4" w:rsidRDefault="001C17C4" w:rsidP="00A8494E">
      <w:pPr>
        <w:pStyle w:val="Default"/>
        <w:jc w:val="both"/>
        <w:rPr>
          <w:sz w:val="28"/>
          <w:szCs w:val="28"/>
        </w:rPr>
      </w:pPr>
      <w:r>
        <w:rPr>
          <w:b/>
          <w:bCs/>
          <w:sz w:val="28"/>
          <w:szCs w:val="28"/>
        </w:rPr>
        <w:t xml:space="preserve">Я и мои друзья. </w:t>
      </w:r>
      <w:r>
        <w:rPr>
          <w:sz w:val="28"/>
          <w:szCs w:val="28"/>
        </w:rPr>
        <w:t xml:space="preserve">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 </w:t>
      </w:r>
    </w:p>
    <w:p w:rsidR="001C17C4" w:rsidRDefault="001C17C4" w:rsidP="00A8494E">
      <w:pPr>
        <w:pStyle w:val="Default"/>
        <w:jc w:val="both"/>
        <w:rPr>
          <w:sz w:val="28"/>
          <w:szCs w:val="28"/>
        </w:rPr>
      </w:pPr>
      <w:r>
        <w:rPr>
          <w:b/>
          <w:bCs/>
          <w:sz w:val="28"/>
          <w:szCs w:val="28"/>
        </w:rPr>
        <w:t xml:space="preserve">Моя школа. </w:t>
      </w:r>
      <w:r>
        <w:rPr>
          <w:sz w:val="28"/>
          <w:szCs w:val="28"/>
        </w:rPr>
        <w:t xml:space="preserve">Классная комната, учебные предметы, школьные принадлежности. Учебные занятия на уроках. </w:t>
      </w:r>
    </w:p>
    <w:p w:rsidR="001C17C4" w:rsidRDefault="001C17C4" w:rsidP="00A8494E">
      <w:pPr>
        <w:pStyle w:val="Default"/>
        <w:jc w:val="both"/>
        <w:rPr>
          <w:sz w:val="28"/>
          <w:szCs w:val="28"/>
        </w:rPr>
      </w:pPr>
      <w:r>
        <w:rPr>
          <w:b/>
          <w:bCs/>
          <w:sz w:val="28"/>
          <w:szCs w:val="28"/>
        </w:rPr>
        <w:t xml:space="preserve">Мир вокруг меня. </w:t>
      </w:r>
      <w:r>
        <w:rPr>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1C17C4" w:rsidRDefault="001C17C4" w:rsidP="00A8494E">
      <w:pPr>
        <w:pStyle w:val="Default"/>
        <w:jc w:val="both"/>
        <w:rPr>
          <w:sz w:val="28"/>
          <w:szCs w:val="28"/>
        </w:rPr>
      </w:pPr>
      <w:r>
        <w:rPr>
          <w:b/>
          <w:bCs/>
          <w:sz w:val="28"/>
          <w:szCs w:val="28"/>
        </w:rPr>
        <w:t xml:space="preserve">Страна/страны изучаемого языка и родная страна. </w:t>
      </w:r>
      <w:r>
        <w:rPr>
          <w:sz w:val="28"/>
          <w:szCs w:val="28"/>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w:t>
      </w:r>
    </w:p>
    <w:p w:rsidR="001C17C4" w:rsidRDefault="001C17C4" w:rsidP="00A8494E">
      <w:pPr>
        <w:pStyle w:val="Default"/>
        <w:jc w:val="both"/>
        <w:rPr>
          <w:sz w:val="28"/>
          <w:szCs w:val="28"/>
        </w:rPr>
      </w:pPr>
      <w:r>
        <w:rPr>
          <w:sz w:val="28"/>
          <w:szCs w:val="28"/>
        </w:rPr>
        <w:t xml:space="preserve">Некоторые формы речевого и неречевого этикета стран изучаемого языка в ряде ситуаций общения (в школе, во время совместной игры, в магазине). </w:t>
      </w:r>
    </w:p>
    <w:p w:rsidR="001C17C4" w:rsidRDefault="001C17C4" w:rsidP="00A8494E">
      <w:pPr>
        <w:pStyle w:val="Default"/>
        <w:jc w:val="both"/>
        <w:rPr>
          <w:sz w:val="28"/>
          <w:szCs w:val="28"/>
        </w:rPr>
      </w:pPr>
      <w:r>
        <w:rPr>
          <w:b/>
          <w:bCs/>
          <w:sz w:val="28"/>
          <w:szCs w:val="28"/>
        </w:rPr>
        <w:t xml:space="preserve">Коммуникативные умения по видам речевой деятельности </w:t>
      </w:r>
    </w:p>
    <w:p w:rsidR="001C17C4" w:rsidRDefault="001C17C4" w:rsidP="00A8494E">
      <w:pPr>
        <w:pStyle w:val="Default"/>
        <w:jc w:val="both"/>
        <w:rPr>
          <w:sz w:val="28"/>
          <w:szCs w:val="28"/>
        </w:rPr>
      </w:pPr>
      <w:r>
        <w:rPr>
          <w:b/>
          <w:bCs/>
          <w:sz w:val="28"/>
          <w:szCs w:val="28"/>
        </w:rPr>
        <w:t xml:space="preserve">В русле говорения </w:t>
      </w:r>
    </w:p>
    <w:p w:rsidR="001C17C4" w:rsidRDefault="001C17C4" w:rsidP="00A8494E">
      <w:pPr>
        <w:pStyle w:val="Default"/>
        <w:jc w:val="both"/>
        <w:rPr>
          <w:sz w:val="28"/>
          <w:szCs w:val="28"/>
        </w:rPr>
      </w:pPr>
      <w:r>
        <w:rPr>
          <w:sz w:val="28"/>
          <w:szCs w:val="28"/>
        </w:rPr>
        <w:t xml:space="preserve">1. Диалогическая форма </w:t>
      </w:r>
    </w:p>
    <w:p w:rsidR="001C17C4" w:rsidRDefault="001C17C4" w:rsidP="00A8494E">
      <w:pPr>
        <w:pStyle w:val="Default"/>
        <w:jc w:val="both"/>
        <w:rPr>
          <w:sz w:val="28"/>
          <w:szCs w:val="28"/>
        </w:rPr>
      </w:pPr>
      <w:r>
        <w:rPr>
          <w:sz w:val="28"/>
          <w:szCs w:val="28"/>
        </w:rPr>
        <w:t xml:space="preserve">Уметь вести: </w:t>
      </w:r>
    </w:p>
    <w:p w:rsidR="001C17C4" w:rsidRDefault="001C17C4" w:rsidP="00A8494E">
      <w:pPr>
        <w:pStyle w:val="Default"/>
        <w:jc w:val="both"/>
        <w:rPr>
          <w:sz w:val="28"/>
          <w:szCs w:val="28"/>
        </w:rPr>
      </w:pPr>
      <w:r>
        <w:rPr>
          <w:sz w:val="28"/>
          <w:szCs w:val="28"/>
        </w:rPr>
        <w:lastRenderedPageBreak/>
        <w:t>– этикетные диалоги в типичных ситуациях бытового, учебно</w:t>
      </w:r>
      <w:r w:rsidR="005205A6">
        <w:rPr>
          <w:sz w:val="28"/>
          <w:szCs w:val="28"/>
        </w:rPr>
        <w:t>-</w:t>
      </w:r>
      <w:r>
        <w:rPr>
          <w:sz w:val="28"/>
          <w:szCs w:val="28"/>
        </w:rPr>
        <w:t xml:space="preserve">трудового и межкультурного общения, в том числе при помощи средств телекоммуникации; </w:t>
      </w:r>
    </w:p>
    <w:p w:rsidR="001C17C4" w:rsidRDefault="001C17C4" w:rsidP="00A8494E">
      <w:pPr>
        <w:pStyle w:val="Default"/>
        <w:jc w:val="both"/>
        <w:rPr>
          <w:sz w:val="28"/>
          <w:szCs w:val="28"/>
        </w:rPr>
      </w:pPr>
      <w:r>
        <w:rPr>
          <w:sz w:val="28"/>
          <w:szCs w:val="28"/>
        </w:rPr>
        <w:t>– диалог</w:t>
      </w:r>
      <w:r w:rsidR="005205A6">
        <w:rPr>
          <w:sz w:val="28"/>
          <w:szCs w:val="28"/>
        </w:rPr>
        <w:t>-</w:t>
      </w:r>
      <w:r>
        <w:rPr>
          <w:sz w:val="28"/>
          <w:szCs w:val="28"/>
        </w:rPr>
        <w:t xml:space="preserve">расспрос (запрос информации и ответ на него); </w:t>
      </w:r>
    </w:p>
    <w:p w:rsidR="001C17C4" w:rsidRDefault="001C17C4" w:rsidP="00A8494E">
      <w:pPr>
        <w:pStyle w:val="Default"/>
        <w:jc w:val="both"/>
        <w:rPr>
          <w:sz w:val="28"/>
          <w:szCs w:val="28"/>
        </w:rPr>
      </w:pPr>
      <w:r>
        <w:rPr>
          <w:sz w:val="28"/>
          <w:szCs w:val="28"/>
        </w:rPr>
        <w:t xml:space="preserve">– диалог — побуждение к действию. </w:t>
      </w:r>
    </w:p>
    <w:p w:rsidR="001C17C4" w:rsidRDefault="001C17C4" w:rsidP="00A8494E">
      <w:pPr>
        <w:pStyle w:val="Default"/>
        <w:jc w:val="both"/>
        <w:rPr>
          <w:sz w:val="28"/>
          <w:szCs w:val="28"/>
        </w:rPr>
      </w:pPr>
      <w:r>
        <w:rPr>
          <w:sz w:val="28"/>
          <w:szCs w:val="28"/>
        </w:rPr>
        <w:t xml:space="preserve">2. Монологическая форма </w:t>
      </w:r>
    </w:p>
    <w:p w:rsidR="001C17C4" w:rsidRDefault="001C17C4" w:rsidP="00A8494E">
      <w:pPr>
        <w:pStyle w:val="Default"/>
        <w:jc w:val="both"/>
        <w:rPr>
          <w:sz w:val="28"/>
          <w:szCs w:val="28"/>
        </w:rPr>
      </w:pPr>
      <w:r>
        <w:rPr>
          <w:sz w:val="28"/>
          <w:szCs w:val="28"/>
        </w:rPr>
        <w:t xml:space="preserve">Уметь пользоваться основными коммуникативными типами речи: описание, рассказ, характеристика (персонажей). </w:t>
      </w:r>
    </w:p>
    <w:p w:rsidR="001C17C4" w:rsidRDefault="001C17C4" w:rsidP="00A8494E">
      <w:pPr>
        <w:pStyle w:val="Default"/>
        <w:jc w:val="both"/>
        <w:rPr>
          <w:sz w:val="28"/>
          <w:szCs w:val="28"/>
        </w:rPr>
      </w:pPr>
      <w:r>
        <w:rPr>
          <w:b/>
          <w:bCs/>
          <w:sz w:val="28"/>
          <w:szCs w:val="28"/>
        </w:rPr>
        <w:t xml:space="preserve">В русле аудирования </w:t>
      </w:r>
    </w:p>
    <w:p w:rsidR="001C17C4" w:rsidRDefault="001C17C4" w:rsidP="00A8494E">
      <w:pPr>
        <w:pStyle w:val="Default"/>
        <w:jc w:val="both"/>
        <w:rPr>
          <w:sz w:val="28"/>
          <w:szCs w:val="28"/>
        </w:rPr>
      </w:pPr>
      <w:r>
        <w:rPr>
          <w:sz w:val="28"/>
          <w:szCs w:val="28"/>
        </w:rPr>
        <w:t xml:space="preserve">Воспринимать на слух и понимать: </w:t>
      </w:r>
    </w:p>
    <w:p w:rsidR="001C17C4" w:rsidRDefault="001C17C4" w:rsidP="00A8494E">
      <w:pPr>
        <w:pStyle w:val="Default"/>
        <w:jc w:val="both"/>
        <w:rPr>
          <w:sz w:val="28"/>
          <w:szCs w:val="28"/>
        </w:rPr>
      </w:pPr>
      <w:r>
        <w:rPr>
          <w:sz w:val="28"/>
          <w:szCs w:val="28"/>
        </w:rPr>
        <w:t xml:space="preserve">– речь учителя и одноклассников в процессе общения на уроке и вербально/невербально реагировать на услышанное; </w:t>
      </w:r>
    </w:p>
    <w:p w:rsidR="005205A6" w:rsidRDefault="001C17C4" w:rsidP="00A8494E">
      <w:pPr>
        <w:pStyle w:val="Default"/>
        <w:jc w:val="both"/>
        <w:rPr>
          <w:sz w:val="28"/>
          <w:szCs w:val="28"/>
        </w:rPr>
      </w:pPr>
      <w:r>
        <w:rPr>
          <w:sz w:val="28"/>
          <w:szCs w:val="28"/>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1C17C4" w:rsidRDefault="001C17C4" w:rsidP="00A8494E">
      <w:pPr>
        <w:pStyle w:val="Default"/>
        <w:jc w:val="both"/>
        <w:rPr>
          <w:sz w:val="28"/>
          <w:szCs w:val="28"/>
        </w:rPr>
      </w:pPr>
      <w:r>
        <w:rPr>
          <w:b/>
          <w:bCs/>
          <w:sz w:val="28"/>
          <w:szCs w:val="28"/>
        </w:rPr>
        <w:t xml:space="preserve">В русле чтения </w:t>
      </w:r>
    </w:p>
    <w:p w:rsidR="001C17C4" w:rsidRDefault="001C17C4" w:rsidP="00A8494E">
      <w:pPr>
        <w:pStyle w:val="Default"/>
        <w:jc w:val="both"/>
        <w:rPr>
          <w:sz w:val="28"/>
          <w:szCs w:val="28"/>
        </w:rPr>
      </w:pPr>
      <w:r>
        <w:rPr>
          <w:sz w:val="28"/>
          <w:szCs w:val="28"/>
        </w:rPr>
        <w:t xml:space="preserve">Читать: </w:t>
      </w:r>
    </w:p>
    <w:p w:rsidR="001C17C4" w:rsidRDefault="001C17C4" w:rsidP="00A8494E">
      <w:pPr>
        <w:pStyle w:val="Default"/>
        <w:jc w:val="both"/>
        <w:rPr>
          <w:sz w:val="28"/>
          <w:szCs w:val="28"/>
        </w:rPr>
      </w:pPr>
      <w:r>
        <w:rPr>
          <w:sz w:val="28"/>
          <w:szCs w:val="28"/>
        </w:rPr>
        <w:t xml:space="preserve">– вслух небольшие тексты, построенные на изученном языковом материале; </w:t>
      </w:r>
    </w:p>
    <w:p w:rsidR="001C17C4" w:rsidRDefault="001C17C4" w:rsidP="00A8494E">
      <w:pPr>
        <w:pStyle w:val="Default"/>
        <w:jc w:val="both"/>
        <w:rPr>
          <w:sz w:val="28"/>
          <w:szCs w:val="28"/>
        </w:rPr>
      </w:pPr>
      <w:r>
        <w:rPr>
          <w:sz w:val="28"/>
          <w:szCs w:val="28"/>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1C17C4" w:rsidRDefault="001C17C4" w:rsidP="00A8494E">
      <w:pPr>
        <w:pStyle w:val="Default"/>
        <w:jc w:val="both"/>
        <w:rPr>
          <w:sz w:val="28"/>
          <w:szCs w:val="28"/>
        </w:rPr>
      </w:pPr>
      <w:r>
        <w:rPr>
          <w:b/>
          <w:bCs/>
          <w:sz w:val="28"/>
          <w:szCs w:val="28"/>
        </w:rPr>
        <w:t xml:space="preserve">В русле письма </w:t>
      </w:r>
    </w:p>
    <w:p w:rsidR="001C17C4" w:rsidRDefault="001C17C4" w:rsidP="00A8494E">
      <w:pPr>
        <w:pStyle w:val="Default"/>
        <w:jc w:val="both"/>
        <w:rPr>
          <w:sz w:val="28"/>
          <w:szCs w:val="28"/>
        </w:rPr>
      </w:pPr>
      <w:r>
        <w:rPr>
          <w:sz w:val="28"/>
          <w:szCs w:val="28"/>
        </w:rPr>
        <w:t xml:space="preserve">Владеть: </w:t>
      </w:r>
    </w:p>
    <w:p w:rsidR="001C17C4" w:rsidRDefault="001C17C4" w:rsidP="00A8494E">
      <w:pPr>
        <w:pStyle w:val="Default"/>
        <w:jc w:val="both"/>
        <w:rPr>
          <w:sz w:val="28"/>
          <w:szCs w:val="28"/>
        </w:rPr>
      </w:pPr>
      <w:r>
        <w:rPr>
          <w:sz w:val="28"/>
          <w:szCs w:val="28"/>
        </w:rPr>
        <w:t xml:space="preserve">– умением выписывать из текста слова, словосочетания и предложения; </w:t>
      </w:r>
    </w:p>
    <w:p w:rsidR="001C17C4" w:rsidRDefault="001C17C4" w:rsidP="00A8494E">
      <w:pPr>
        <w:pStyle w:val="Default"/>
        <w:jc w:val="both"/>
        <w:rPr>
          <w:sz w:val="28"/>
          <w:szCs w:val="28"/>
        </w:rPr>
      </w:pPr>
      <w:r>
        <w:rPr>
          <w:sz w:val="28"/>
          <w:szCs w:val="28"/>
        </w:rPr>
        <w:t xml:space="preserve">– основами письменной речи: писать по образцу поздравление с праздником, короткое личное письмо. </w:t>
      </w:r>
    </w:p>
    <w:p w:rsidR="001C17C4" w:rsidRDefault="001C17C4" w:rsidP="00A8494E">
      <w:pPr>
        <w:pStyle w:val="Default"/>
        <w:jc w:val="both"/>
        <w:rPr>
          <w:sz w:val="28"/>
          <w:szCs w:val="28"/>
        </w:rPr>
      </w:pPr>
      <w:r>
        <w:rPr>
          <w:b/>
          <w:bCs/>
          <w:sz w:val="28"/>
          <w:szCs w:val="28"/>
        </w:rPr>
        <w:t xml:space="preserve">Языковые средства и навыки пользования ими </w:t>
      </w:r>
    </w:p>
    <w:p w:rsidR="001C17C4" w:rsidRDefault="005205A6" w:rsidP="00A8494E">
      <w:pPr>
        <w:pStyle w:val="Default"/>
        <w:jc w:val="both"/>
        <w:rPr>
          <w:sz w:val="28"/>
          <w:szCs w:val="28"/>
        </w:rPr>
      </w:pPr>
      <w:r>
        <w:rPr>
          <w:b/>
          <w:bCs/>
          <w:sz w:val="28"/>
          <w:szCs w:val="28"/>
        </w:rPr>
        <w:t>Немецкий</w:t>
      </w:r>
      <w:r w:rsidR="001C17C4">
        <w:rPr>
          <w:b/>
          <w:bCs/>
          <w:sz w:val="28"/>
          <w:szCs w:val="28"/>
        </w:rPr>
        <w:t xml:space="preserve"> язык </w:t>
      </w:r>
    </w:p>
    <w:p w:rsidR="001C17C4" w:rsidRDefault="001C17C4" w:rsidP="00A8494E">
      <w:pPr>
        <w:pStyle w:val="Default"/>
        <w:jc w:val="both"/>
        <w:rPr>
          <w:sz w:val="28"/>
          <w:szCs w:val="28"/>
        </w:rPr>
      </w:pPr>
      <w:r>
        <w:rPr>
          <w:b/>
          <w:bCs/>
          <w:sz w:val="28"/>
          <w:szCs w:val="28"/>
        </w:rPr>
        <w:t xml:space="preserve">Графика, каллиграфия, орфография. </w:t>
      </w:r>
      <w:r>
        <w:rPr>
          <w:sz w:val="28"/>
          <w:szCs w:val="28"/>
        </w:rPr>
        <w:t xml:space="preserve">Все буквы </w:t>
      </w:r>
      <w:r w:rsidR="005205A6">
        <w:rPr>
          <w:sz w:val="28"/>
          <w:szCs w:val="28"/>
        </w:rPr>
        <w:t>немецкого</w:t>
      </w:r>
      <w:r>
        <w:rPr>
          <w:sz w:val="28"/>
          <w:szCs w:val="28"/>
        </w:rPr>
        <w:t xml:space="preserve"> алфавита. Основные буквосочетания. Звукобуквенные соответствия. Знаки транскрипции. Основные правила чтения и орфографии. Написание наиболее употребительных слов, вошедших в активный словарь. </w:t>
      </w:r>
    </w:p>
    <w:p w:rsidR="001C17C4" w:rsidRDefault="001C17C4" w:rsidP="00A8494E">
      <w:pPr>
        <w:pStyle w:val="Default"/>
        <w:jc w:val="both"/>
        <w:rPr>
          <w:sz w:val="28"/>
          <w:szCs w:val="28"/>
        </w:rPr>
      </w:pPr>
      <w:r>
        <w:rPr>
          <w:b/>
          <w:bCs/>
          <w:sz w:val="28"/>
          <w:szCs w:val="28"/>
        </w:rPr>
        <w:t xml:space="preserve">Фонетическая сторона речи. </w:t>
      </w:r>
      <w:r>
        <w:rPr>
          <w:sz w:val="28"/>
          <w:szCs w:val="28"/>
        </w:rP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Ударение в слове, фразе. Отсутствие ударения на служебных словах (артиклях, союзах, предлогах). Членение предложений на смысловые группы. Ритмико</w:t>
      </w:r>
      <w:r w:rsidR="005205A6">
        <w:rPr>
          <w:sz w:val="28"/>
          <w:szCs w:val="28"/>
        </w:rPr>
        <w:t>-</w:t>
      </w:r>
      <w:r>
        <w:rPr>
          <w:sz w:val="28"/>
          <w:szCs w:val="28"/>
        </w:rPr>
        <w:t xml:space="preserve">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 </w:t>
      </w:r>
    </w:p>
    <w:p w:rsidR="001C17C4" w:rsidRDefault="001C17C4" w:rsidP="00A8494E">
      <w:pPr>
        <w:pStyle w:val="Default"/>
        <w:jc w:val="both"/>
        <w:rPr>
          <w:sz w:val="28"/>
          <w:szCs w:val="28"/>
        </w:rPr>
      </w:pPr>
      <w:r>
        <w:rPr>
          <w:b/>
          <w:bCs/>
          <w:sz w:val="28"/>
          <w:szCs w:val="28"/>
        </w:rPr>
        <w:t xml:space="preserve">Лексическая сторона речи. </w:t>
      </w:r>
      <w:r>
        <w:rPr>
          <w:sz w:val="28"/>
          <w:szCs w:val="28"/>
        </w:rPr>
        <w:t xml:space="preserve">Лексические единицы, обслуживающие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r w:rsidR="005205A6">
        <w:rPr>
          <w:sz w:val="28"/>
          <w:szCs w:val="28"/>
        </w:rPr>
        <w:t>немецко-</w:t>
      </w:r>
      <w:r>
        <w:rPr>
          <w:sz w:val="28"/>
          <w:szCs w:val="28"/>
        </w:rPr>
        <w:t xml:space="preserve">говорящих </w:t>
      </w:r>
      <w:r w:rsidR="005205A6">
        <w:rPr>
          <w:sz w:val="28"/>
          <w:szCs w:val="28"/>
        </w:rPr>
        <w:t xml:space="preserve">стран. Интернациональные слова. </w:t>
      </w:r>
      <w:r>
        <w:rPr>
          <w:sz w:val="28"/>
          <w:szCs w:val="28"/>
        </w:rPr>
        <w:t>Начальное представление о способах</w:t>
      </w:r>
      <w:r w:rsidR="005205A6">
        <w:rPr>
          <w:sz w:val="28"/>
          <w:szCs w:val="28"/>
        </w:rPr>
        <w:t xml:space="preserve"> словообразования: суффиксация ,словосложение конверсия.</w:t>
      </w:r>
      <w:r>
        <w:rPr>
          <w:sz w:val="28"/>
          <w:szCs w:val="28"/>
        </w:rPr>
        <w:t xml:space="preserve"> </w:t>
      </w:r>
    </w:p>
    <w:p w:rsidR="001C17C4" w:rsidRDefault="001C17C4" w:rsidP="00A8494E">
      <w:pPr>
        <w:pStyle w:val="Default"/>
        <w:jc w:val="both"/>
        <w:rPr>
          <w:sz w:val="28"/>
          <w:szCs w:val="28"/>
        </w:rPr>
      </w:pPr>
      <w:r>
        <w:rPr>
          <w:b/>
          <w:bCs/>
          <w:sz w:val="28"/>
          <w:szCs w:val="28"/>
        </w:rPr>
        <w:lastRenderedPageBreak/>
        <w:t xml:space="preserve">Грамматическая сторона речи. </w:t>
      </w:r>
      <w:r>
        <w:rPr>
          <w:sz w:val="28"/>
          <w:szCs w:val="28"/>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005205A6">
        <w:rPr>
          <w:sz w:val="28"/>
          <w:szCs w:val="28"/>
          <w:lang w:val="en-US"/>
        </w:rPr>
        <w:t>wo</w:t>
      </w:r>
      <w:r w:rsidR="005205A6" w:rsidRPr="00625357">
        <w:rPr>
          <w:sz w:val="28"/>
          <w:szCs w:val="28"/>
        </w:rPr>
        <w:t xml:space="preserve">, </w:t>
      </w:r>
      <w:r w:rsidR="005205A6">
        <w:rPr>
          <w:sz w:val="28"/>
          <w:szCs w:val="28"/>
          <w:lang w:val="en-US"/>
        </w:rPr>
        <w:t>warum</w:t>
      </w:r>
      <w:r w:rsidR="005205A6" w:rsidRPr="00625357">
        <w:rPr>
          <w:sz w:val="28"/>
          <w:szCs w:val="28"/>
        </w:rPr>
        <w:t xml:space="preserve">, </w:t>
      </w:r>
      <w:r w:rsidR="005205A6">
        <w:rPr>
          <w:sz w:val="28"/>
          <w:szCs w:val="28"/>
          <w:lang w:val="en-US"/>
        </w:rPr>
        <w:t>wie</w:t>
      </w:r>
      <w:r>
        <w:rPr>
          <w:sz w:val="28"/>
          <w:szCs w:val="28"/>
        </w:rPr>
        <w:t xml:space="preserve">. Порядок слов в предложении. Утвердительные и отрицательные предложения. Простое предложение </w:t>
      </w:r>
      <w:r w:rsidR="005205A6">
        <w:rPr>
          <w:sz w:val="28"/>
          <w:szCs w:val="28"/>
        </w:rPr>
        <w:t xml:space="preserve">с простым глагольным сказуемым </w:t>
      </w:r>
      <w:r w:rsidR="005205A6" w:rsidRPr="005205A6">
        <w:rPr>
          <w:sz w:val="28"/>
          <w:szCs w:val="28"/>
        </w:rPr>
        <w:t xml:space="preserve">, </w:t>
      </w:r>
      <w:r>
        <w:rPr>
          <w:sz w:val="28"/>
          <w:szCs w:val="28"/>
        </w:rPr>
        <w:t>составным именным и составным глагольным сказуемым. Побудительны</w:t>
      </w:r>
      <w:r w:rsidR="005205A6">
        <w:rPr>
          <w:sz w:val="28"/>
          <w:szCs w:val="28"/>
        </w:rPr>
        <w:t xml:space="preserve">е предложения в утвердительной </w:t>
      </w:r>
      <w:r>
        <w:rPr>
          <w:sz w:val="28"/>
          <w:szCs w:val="28"/>
        </w:rPr>
        <w:t xml:space="preserve">и отрицательной </w:t>
      </w:r>
      <w:r w:rsidR="005205A6" w:rsidRPr="005205A6">
        <w:rPr>
          <w:sz w:val="28"/>
          <w:szCs w:val="28"/>
        </w:rPr>
        <w:t xml:space="preserve"> </w:t>
      </w:r>
      <w:r>
        <w:rPr>
          <w:sz w:val="28"/>
          <w:szCs w:val="28"/>
        </w:rPr>
        <w:t xml:space="preserve">формах. Безличные предложения в настоящем времени. Простые распространенные предложения. Предложения с однородными членами. Сложносочиненные предложения с союзами </w:t>
      </w:r>
      <w:r w:rsidR="005205A6">
        <w:rPr>
          <w:sz w:val="28"/>
          <w:szCs w:val="28"/>
          <w:lang w:val="en-US"/>
        </w:rPr>
        <w:t>u</w:t>
      </w:r>
      <w:r>
        <w:rPr>
          <w:sz w:val="28"/>
          <w:szCs w:val="28"/>
        </w:rPr>
        <w:t xml:space="preserve">nd и </w:t>
      </w:r>
      <w:r w:rsidR="005205A6">
        <w:rPr>
          <w:sz w:val="28"/>
          <w:szCs w:val="28"/>
          <w:lang w:val="en-US"/>
        </w:rPr>
        <w:t>aber</w:t>
      </w:r>
      <w:r>
        <w:rPr>
          <w:sz w:val="28"/>
          <w:szCs w:val="28"/>
        </w:rPr>
        <w:t xml:space="preserve">.Сложноподчиненные предложения. </w:t>
      </w:r>
    </w:p>
    <w:p w:rsidR="001C17C4" w:rsidRDefault="001C17C4" w:rsidP="00A8494E">
      <w:pPr>
        <w:pStyle w:val="Default"/>
        <w:jc w:val="both"/>
        <w:rPr>
          <w:sz w:val="28"/>
          <w:szCs w:val="28"/>
        </w:rPr>
      </w:pPr>
      <w:r>
        <w:rPr>
          <w:sz w:val="28"/>
          <w:szCs w:val="28"/>
        </w:rPr>
        <w:t xml:space="preserve">Правильные и неправильные глаголы в </w:t>
      </w:r>
      <w:r w:rsidR="005205A6">
        <w:rPr>
          <w:sz w:val="28"/>
          <w:szCs w:val="28"/>
        </w:rPr>
        <w:t>разных временах</w:t>
      </w:r>
      <w:r>
        <w:rPr>
          <w:sz w:val="28"/>
          <w:szCs w:val="28"/>
        </w:rPr>
        <w:t xml:space="preserve">. Неопределенная </w:t>
      </w:r>
      <w:r w:rsidR="005205A6">
        <w:rPr>
          <w:sz w:val="28"/>
          <w:szCs w:val="28"/>
        </w:rPr>
        <w:t>форма глагола</w:t>
      </w:r>
      <w:r w:rsidRPr="005205A6">
        <w:rPr>
          <w:sz w:val="28"/>
          <w:szCs w:val="28"/>
        </w:rPr>
        <w:t xml:space="preserve">. </w:t>
      </w:r>
      <w:r>
        <w:rPr>
          <w:sz w:val="28"/>
          <w:szCs w:val="28"/>
        </w:rPr>
        <w:t xml:space="preserve">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 Притяжательный падеж имен существительных. </w:t>
      </w:r>
    </w:p>
    <w:p w:rsidR="001C17C4" w:rsidRDefault="001C17C4" w:rsidP="00A8494E">
      <w:pPr>
        <w:pStyle w:val="Default"/>
        <w:jc w:val="both"/>
        <w:rPr>
          <w:sz w:val="28"/>
          <w:szCs w:val="28"/>
        </w:rPr>
      </w:pPr>
      <w:r>
        <w:rPr>
          <w:sz w:val="28"/>
          <w:szCs w:val="28"/>
        </w:rPr>
        <w:t xml:space="preserve">Прилагательные в положительной, сравнительной и превосходной степени, образованные по правилам и исключения. </w:t>
      </w:r>
    </w:p>
    <w:p w:rsidR="001C17C4" w:rsidRDefault="001C17C4" w:rsidP="00A8494E">
      <w:pPr>
        <w:pStyle w:val="Default"/>
        <w:jc w:val="both"/>
        <w:rPr>
          <w:sz w:val="28"/>
          <w:szCs w:val="28"/>
        </w:rPr>
      </w:pPr>
      <w:r>
        <w:rPr>
          <w:sz w:val="28"/>
          <w:szCs w:val="28"/>
        </w:rPr>
        <w:t xml:space="preserve">Местоимения: личные (в именительном и объектном падежах), притяжательные, вопросительные, указательные неопределенные. </w:t>
      </w:r>
    </w:p>
    <w:p w:rsidR="001C17C4" w:rsidRDefault="001C17C4" w:rsidP="00A8494E">
      <w:pPr>
        <w:pStyle w:val="Default"/>
        <w:jc w:val="both"/>
        <w:rPr>
          <w:sz w:val="28"/>
          <w:szCs w:val="28"/>
        </w:rPr>
      </w:pPr>
      <w:r>
        <w:rPr>
          <w:sz w:val="28"/>
          <w:szCs w:val="28"/>
        </w:rPr>
        <w:t>Наречия</w:t>
      </w:r>
      <w:r w:rsidRPr="005D00B9">
        <w:rPr>
          <w:sz w:val="28"/>
          <w:szCs w:val="28"/>
        </w:rPr>
        <w:t xml:space="preserve"> </w:t>
      </w:r>
      <w:r>
        <w:rPr>
          <w:sz w:val="28"/>
          <w:szCs w:val="28"/>
        </w:rPr>
        <w:t>времени</w:t>
      </w:r>
      <w:r w:rsidRPr="005D00B9">
        <w:rPr>
          <w:sz w:val="28"/>
          <w:szCs w:val="28"/>
        </w:rPr>
        <w:t xml:space="preserve"> </w:t>
      </w:r>
      <w:r w:rsidR="005D00B9">
        <w:rPr>
          <w:sz w:val="28"/>
          <w:szCs w:val="28"/>
        </w:rPr>
        <w:t>. Наречия степени.</w:t>
      </w:r>
    </w:p>
    <w:p w:rsidR="001C17C4" w:rsidRDefault="001C17C4" w:rsidP="00A8494E">
      <w:pPr>
        <w:pStyle w:val="Default"/>
        <w:jc w:val="both"/>
        <w:rPr>
          <w:sz w:val="28"/>
          <w:szCs w:val="28"/>
        </w:rPr>
      </w:pPr>
      <w:r>
        <w:rPr>
          <w:sz w:val="28"/>
          <w:szCs w:val="28"/>
        </w:rPr>
        <w:t xml:space="preserve">Количественные числительные (до 100), порядковые числительные (до 30). </w:t>
      </w:r>
    </w:p>
    <w:p w:rsidR="001C17C4" w:rsidRPr="005D00B9" w:rsidRDefault="001C17C4" w:rsidP="00A8494E">
      <w:pPr>
        <w:pStyle w:val="Default"/>
        <w:jc w:val="both"/>
        <w:rPr>
          <w:sz w:val="28"/>
          <w:szCs w:val="28"/>
        </w:rPr>
      </w:pPr>
      <w:r>
        <w:rPr>
          <w:sz w:val="28"/>
          <w:szCs w:val="28"/>
        </w:rPr>
        <w:t>Наиболее</w:t>
      </w:r>
      <w:r w:rsidRPr="005D00B9">
        <w:rPr>
          <w:sz w:val="28"/>
          <w:szCs w:val="28"/>
        </w:rPr>
        <w:t xml:space="preserve"> </w:t>
      </w:r>
      <w:r>
        <w:rPr>
          <w:sz w:val="28"/>
          <w:szCs w:val="28"/>
        </w:rPr>
        <w:t>употребительные</w:t>
      </w:r>
      <w:r w:rsidRPr="005D00B9">
        <w:rPr>
          <w:sz w:val="28"/>
          <w:szCs w:val="28"/>
        </w:rPr>
        <w:t xml:space="preserve"> </w:t>
      </w:r>
      <w:r>
        <w:rPr>
          <w:sz w:val="28"/>
          <w:szCs w:val="28"/>
        </w:rPr>
        <w:t>предлоги</w:t>
      </w:r>
      <w:r w:rsidRPr="005D00B9">
        <w:rPr>
          <w:sz w:val="28"/>
          <w:szCs w:val="28"/>
        </w:rPr>
        <w:t xml:space="preserve">: </w:t>
      </w:r>
      <w:r w:rsidRPr="001C17C4">
        <w:rPr>
          <w:sz w:val="28"/>
          <w:szCs w:val="28"/>
          <w:lang w:val="en-US"/>
        </w:rPr>
        <w:t>in</w:t>
      </w:r>
      <w:r w:rsidRPr="005D00B9">
        <w:rPr>
          <w:sz w:val="28"/>
          <w:szCs w:val="28"/>
        </w:rPr>
        <w:t xml:space="preserve">, </w:t>
      </w:r>
      <w:r w:rsidR="005D00B9">
        <w:rPr>
          <w:sz w:val="28"/>
          <w:szCs w:val="28"/>
          <w:lang w:val="en-US"/>
        </w:rPr>
        <w:t>im</w:t>
      </w:r>
      <w:r w:rsidR="005D00B9" w:rsidRPr="005D00B9">
        <w:rPr>
          <w:sz w:val="28"/>
          <w:szCs w:val="28"/>
        </w:rPr>
        <w:t>,</w:t>
      </w:r>
      <w:r w:rsidR="005D00B9">
        <w:rPr>
          <w:sz w:val="28"/>
          <w:szCs w:val="28"/>
          <w:lang w:val="en-US"/>
        </w:rPr>
        <w:t>an</w:t>
      </w:r>
      <w:r w:rsidRPr="005D00B9">
        <w:rPr>
          <w:sz w:val="28"/>
          <w:szCs w:val="28"/>
        </w:rPr>
        <w:t xml:space="preserve">. </w:t>
      </w:r>
    </w:p>
    <w:p w:rsidR="001C17C4" w:rsidRDefault="001C17C4" w:rsidP="00A8494E">
      <w:pPr>
        <w:pStyle w:val="Default"/>
        <w:jc w:val="both"/>
        <w:rPr>
          <w:sz w:val="28"/>
          <w:szCs w:val="28"/>
        </w:rPr>
      </w:pPr>
      <w:r>
        <w:rPr>
          <w:b/>
          <w:bCs/>
          <w:sz w:val="28"/>
          <w:szCs w:val="28"/>
        </w:rPr>
        <w:t xml:space="preserve">Социокультурная осведомленность </w:t>
      </w:r>
    </w:p>
    <w:p w:rsidR="001C17C4" w:rsidRDefault="001C17C4" w:rsidP="00A8494E">
      <w:pPr>
        <w:pStyle w:val="Default"/>
        <w:jc w:val="both"/>
        <w:rPr>
          <w:sz w:val="28"/>
          <w:szCs w:val="28"/>
        </w:rPr>
      </w:pPr>
      <w:r>
        <w:rPr>
          <w:sz w:val="28"/>
          <w:szCs w:val="28"/>
        </w:rPr>
        <w:t xml:space="preserve">В 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 </w:t>
      </w:r>
    </w:p>
    <w:p w:rsidR="001C17C4" w:rsidRDefault="001C17C4" w:rsidP="00A8494E">
      <w:pPr>
        <w:pStyle w:val="Default"/>
        <w:jc w:val="both"/>
        <w:rPr>
          <w:sz w:val="28"/>
          <w:szCs w:val="28"/>
        </w:rPr>
      </w:pPr>
      <w:r>
        <w:rPr>
          <w:b/>
          <w:bCs/>
          <w:sz w:val="28"/>
          <w:szCs w:val="28"/>
        </w:rPr>
        <w:t xml:space="preserve">Специальные учебные умения </w:t>
      </w:r>
    </w:p>
    <w:p w:rsidR="001C17C4" w:rsidRDefault="001C17C4" w:rsidP="00A8494E">
      <w:pPr>
        <w:pStyle w:val="Default"/>
        <w:jc w:val="both"/>
        <w:rPr>
          <w:sz w:val="28"/>
          <w:szCs w:val="28"/>
        </w:rPr>
      </w:pPr>
      <w:r>
        <w:rPr>
          <w:sz w:val="28"/>
          <w:szCs w:val="28"/>
        </w:rPr>
        <w:t xml:space="preserve">Младшие школьники овладевают следующими специальными (предметными) учебными умениями и навыками: </w:t>
      </w:r>
    </w:p>
    <w:p w:rsidR="001C17C4" w:rsidRDefault="001C17C4" w:rsidP="00A8494E">
      <w:pPr>
        <w:pStyle w:val="Default"/>
        <w:jc w:val="both"/>
        <w:rPr>
          <w:sz w:val="28"/>
          <w:szCs w:val="28"/>
        </w:rPr>
      </w:pPr>
      <w:r>
        <w:rPr>
          <w:sz w:val="28"/>
          <w:szCs w:val="28"/>
        </w:rPr>
        <w:t xml:space="preserve">– пользоваться двуязычным словарем учебника (в том числе транскрипцией), компьютерным словарем и экранным переводом отдельных слов; </w:t>
      </w:r>
    </w:p>
    <w:p w:rsidR="001C17C4" w:rsidRDefault="001C17C4" w:rsidP="00A8494E">
      <w:pPr>
        <w:pStyle w:val="Default"/>
        <w:jc w:val="both"/>
        <w:rPr>
          <w:sz w:val="28"/>
          <w:szCs w:val="28"/>
        </w:rPr>
      </w:pPr>
      <w:r>
        <w:rPr>
          <w:sz w:val="28"/>
          <w:szCs w:val="28"/>
        </w:rPr>
        <w:t xml:space="preserve">– пользоваться справочным материалом, представленным в виде таблиц, схем, правил; </w:t>
      </w:r>
    </w:p>
    <w:p w:rsidR="001C17C4" w:rsidRDefault="001C17C4" w:rsidP="00A8494E">
      <w:pPr>
        <w:pStyle w:val="Default"/>
        <w:jc w:val="both"/>
        <w:rPr>
          <w:sz w:val="28"/>
          <w:szCs w:val="28"/>
        </w:rPr>
      </w:pPr>
      <w:r>
        <w:rPr>
          <w:sz w:val="28"/>
          <w:szCs w:val="28"/>
        </w:rPr>
        <w:t xml:space="preserve">– вести словарь (словарную тетрадь); </w:t>
      </w:r>
    </w:p>
    <w:p w:rsidR="001C17C4" w:rsidRDefault="001C17C4" w:rsidP="00A8494E">
      <w:pPr>
        <w:pStyle w:val="Default"/>
        <w:jc w:val="both"/>
        <w:rPr>
          <w:sz w:val="28"/>
          <w:szCs w:val="28"/>
        </w:rPr>
      </w:pPr>
      <w:r>
        <w:rPr>
          <w:sz w:val="28"/>
          <w:szCs w:val="28"/>
        </w:rPr>
        <w:t xml:space="preserve">– систематизировать слова, например, по тематическому принципу; </w:t>
      </w:r>
    </w:p>
    <w:p w:rsidR="001C17C4" w:rsidRDefault="001C17C4" w:rsidP="00A8494E">
      <w:pPr>
        <w:pStyle w:val="Default"/>
        <w:jc w:val="both"/>
        <w:rPr>
          <w:sz w:val="28"/>
          <w:szCs w:val="28"/>
        </w:rPr>
      </w:pPr>
      <w:r>
        <w:rPr>
          <w:sz w:val="28"/>
          <w:szCs w:val="28"/>
        </w:rPr>
        <w:t xml:space="preserve">– пользоваться языковой догадкой, например, при опознавании интернационализмов; </w:t>
      </w:r>
    </w:p>
    <w:p w:rsidR="001C17C4" w:rsidRDefault="001C17C4" w:rsidP="00A8494E">
      <w:pPr>
        <w:pStyle w:val="Default"/>
        <w:jc w:val="both"/>
        <w:rPr>
          <w:sz w:val="28"/>
          <w:szCs w:val="28"/>
        </w:rPr>
      </w:pPr>
      <w:r>
        <w:rPr>
          <w:sz w:val="28"/>
          <w:szCs w:val="28"/>
        </w:rPr>
        <w:t>– делать обобщения на основе структурно</w:t>
      </w:r>
      <w:r w:rsidR="005D00B9" w:rsidRPr="005D00B9">
        <w:rPr>
          <w:sz w:val="28"/>
          <w:szCs w:val="28"/>
        </w:rPr>
        <w:t>-</w:t>
      </w:r>
      <w:r>
        <w:rPr>
          <w:sz w:val="28"/>
          <w:szCs w:val="28"/>
        </w:rPr>
        <w:t xml:space="preserve">функциональных схем простого предложения; </w:t>
      </w:r>
    </w:p>
    <w:p w:rsidR="001C17C4" w:rsidRDefault="001C17C4" w:rsidP="00A8494E">
      <w:pPr>
        <w:pStyle w:val="Default"/>
        <w:jc w:val="both"/>
        <w:rPr>
          <w:sz w:val="28"/>
          <w:szCs w:val="28"/>
        </w:rPr>
      </w:pPr>
      <w:r>
        <w:rPr>
          <w:sz w:val="28"/>
          <w:szCs w:val="28"/>
        </w:rPr>
        <w:t xml:space="preserve">– опознавать грамматические явления, отсутствующие в родном языке, например, артикли. </w:t>
      </w:r>
    </w:p>
    <w:p w:rsidR="001C17C4" w:rsidRDefault="001C17C4" w:rsidP="00A8494E">
      <w:pPr>
        <w:pStyle w:val="Default"/>
        <w:jc w:val="both"/>
        <w:rPr>
          <w:sz w:val="28"/>
          <w:szCs w:val="28"/>
        </w:rPr>
      </w:pPr>
      <w:r>
        <w:rPr>
          <w:b/>
          <w:bCs/>
          <w:sz w:val="28"/>
          <w:szCs w:val="28"/>
        </w:rPr>
        <w:t xml:space="preserve">Обще учебные умения и универсальные учебные действия </w:t>
      </w:r>
    </w:p>
    <w:p w:rsidR="001C17C4" w:rsidRDefault="001C17C4" w:rsidP="00A8494E">
      <w:pPr>
        <w:pStyle w:val="Default"/>
        <w:jc w:val="both"/>
        <w:rPr>
          <w:sz w:val="28"/>
          <w:szCs w:val="28"/>
        </w:rPr>
      </w:pPr>
      <w:r>
        <w:rPr>
          <w:sz w:val="28"/>
          <w:szCs w:val="28"/>
        </w:rPr>
        <w:t xml:space="preserve">В процессе изучения курса «Иностранный язык» младшие школьники: – 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 </w:t>
      </w:r>
    </w:p>
    <w:p w:rsidR="001C17C4" w:rsidRDefault="001C17C4" w:rsidP="00A8494E">
      <w:pPr>
        <w:pStyle w:val="Default"/>
        <w:jc w:val="both"/>
        <w:rPr>
          <w:sz w:val="28"/>
          <w:szCs w:val="28"/>
        </w:rPr>
      </w:pPr>
      <w:r>
        <w:rPr>
          <w:sz w:val="28"/>
          <w:szCs w:val="28"/>
        </w:rPr>
        <w:lastRenderedPageBreak/>
        <w:t xml:space="preserve">– овладевают более разнообразными приемами раскрытия значения слова, используя словообразовательные элементы; синонимы, антонимы; контекст; </w:t>
      </w:r>
    </w:p>
    <w:p w:rsidR="001C17C4" w:rsidRDefault="001C17C4" w:rsidP="00A8494E">
      <w:pPr>
        <w:pStyle w:val="Default"/>
        <w:jc w:val="both"/>
        <w:rPr>
          <w:sz w:val="28"/>
          <w:szCs w:val="28"/>
        </w:rPr>
      </w:pPr>
      <w:r>
        <w:rPr>
          <w:sz w:val="28"/>
          <w:szCs w:val="28"/>
        </w:rPr>
        <w:t xml:space="preserve">– 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 </w:t>
      </w:r>
    </w:p>
    <w:p w:rsidR="001C17C4" w:rsidRDefault="001C17C4" w:rsidP="00A8494E">
      <w:pPr>
        <w:pStyle w:val="Default"/>
        <w:jc w:val="both"/>
        <w:rPr>
          <w:sz w:val="28"/>
          <w:szCs w:val="28"/>
        </w:rPr>
      </w:pPr>
      <w:r>
        <w:rPr>
          <w:sz w:val="28"/>
          <w:szCs w:val="28"/>
        </w:rPr>
        <w:t xml:space="preserve">– учатся осуществлять самоконтроль, самооценку; </w:t>
      </w:r>
    </w:p>
    <w:p w:rsidR="001C17C4" w:rsidRDefault="001C17C4" w:rsidP="00A8494E">
      <w:pPr>
        <w:pStyle w:val="Default"/>
        <w:jc w:val="both"/>
        <w:rPr>
          <w:sz w:val="28"/>
          <w:szCs w:val="28"/>
        </w:rPr>
      </w:pPr>
      <w:r>
        <w:rPr>
          <w:sz w:val="28"/>
          <w:szCs w:val="28"/>
        </w:rPr>
        <w:t xml:space="preserve">– учатся самостоятельно выполнять задания с использованием компьютера (при наличии мультимедийного приложения). </w:t>
      </w:r>
    </w:p>
    <w:p w:rsidR="001C17C4" w:rsidRDefault="001C17C4" w:rsidP="00A8494E">
      <w:pPr>
        <w:pStyle w:val="Default"/>
        <w:jc w:val="both"/>
        <w:rPr>
          <w:sz w:val="28"/>
          <w:szCs w:val="28"/>
        </w:rPr>
      </w:pPr>
      <w:r>
        <w:rPr>
          <w:sz w:val="28"/>
          <w:szCs w:val="28"/>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Pr>
          <w:b/>
          <w:bCs/>
          <w:sz w:val="28"/>
          <w:szCs w:val="28"/>
        </w:rPr>
        <w:t xml:space="preserve">не выделяются </w:t>
      </w:r>
      <w:r>
        <w:rPr>
          <w:sz w:val="28"/>
          <w:szCs w:val="28"/>
        </w:rPr>
        <w:t xml:space="preserve">отдельно в тематическом планировании. </w:t>
      </w:r>
    </w:p>
    <w:p w:rsidR="005D00B9" w:rsidRPr="00625357" w:rsidRDefault="005D00B9" w:rsidP="00A8494E">
      <w:pPr>
        <w:pStyle w:val="Default"/>
        <w:jc w:val="both"/>
        <w:rPr>
          <w:b/>
          <w:bCs/>
          <w:sz w:val="28"/>
          <w:szCs w:val="28"/>
        </w:rPr>
      </w:pPr>
    </w:p>
    <w:p w:rsidR="001C17C4" w:rsidRDefault="001C17C4" w:rsidP="00A8494E">
      <w:pPr>
        <w:pStyle w:val="Default"/>
        <w:jc w:val="both"/>
        <w:rPr>
          <w:sz w:val="28"/>
          <w:szCs w:val="28"/>
        </w:rPr>
      </w:pPr>
      <w:r>
        <w:rPr>
          <w:b/>
          <w:bCs/>
          <w:sz w:val="28"/>
          <w:szCs w:val="28"/>
        </w:rPr>
        <w:t xml:space="preserve">2.2.2.4. Математика. </w:t>
      </w:r>
    </w:p>
    <w:p w:rsidR="001C17C4" w:rsidRDefault="001C17C4" w:rsidP="00A8494E">
      <w:pPr>
        <w:pStyle w:val="Default"/>
        <w:jc w:val="both"/>
        <w:rPr>
          <w:sz w:val="28"/>
          <w:szCs w:val="28"/>
        </w:rPr>
      </w:pPr>
      <w:r>
        <w:rPr>
          <w:b/>
          <w:bCs/>
          <w:sz w:val="28"/>
          <w:szCs w:val="28"/>
        </w:rPr>
        <w:t xml:space="preserve">Числа и величины </w:t>
      </w:r>
    </w:p>
    <w:p w:rsidR="001C17C4" w:rsidRDefault="001C17C4" w:rsidP="00A8494E">
      <w:pPr>
        <w:pStyle w:val="Default"/>
        <w:jc w:val="both"/>
        <w:rPr>
          <w:sz w:val="28"/>
          <w:szCs w:val="28"/>
        </w:rPr>
      </w:pPr>
      <w:r>
        <w:rPr>
          <w:sz w:val="28"/>
          <w:szCs w:val="28"/>
        </w:rPr>
        <w:t xml:space="preserve">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1C17C4" w:rsidRDefault="001C17C4" w:rsidP="00A8494E">
      <w:pPr>
        <w:pStyle w:val="Default"/>
        <w:jc w:val="both"/>
        <w:rPr>
          <w:sz w:val="28"/>
          <w:szCs w:val="28"/>
        </w:rPr>
      </w:pPr>
      <w:r>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1C17C4" w:rsidRDefault="001C17C4" w:rsidP="00A8494E">
      <w:pPr>
        <w:pStyle w:val="Default"/>
        <w:jc w:val="both"/>
        <w:rPr>
          <w:sz w:val="28"/>
          <w:szCs w:val="28"/>
        </w:rPr>
      </w:pPr>
      <w:r>
        <w:rPr>
          <w:b/>
          <w:bCs/>
          <w:sz w:val="28"/>
          <w:szCs w:val="28"/>
        </w:rPr>
        <w:t xml:space="preserve">Арифметические действия </w:t>
      </w:r>
    </w:p>
    <w:p w:rsidR="001C17C4" w:rsidRDefault="001C17C4" w:rsidP="00A8494E">
      <w:pPr>
        <w:pStyle w:val="Default"/>
        <w:jc w:val="both"/>
        <w:rPr>
          <w:sz w:val="28"/>
          <w:szCs w:val="28"/>
        </w:rPr>
      </w:pPr>
      <w:r>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1C17C4" w:rsidRDefault="001C17C4" w:rsidP="00A8494E">
      <w:pPr>
        <w:pStyle w:val="Default"/>
        <w:jc w:val="both"/>
        <w:rPr>
          <w:sz w:val="28"/>
          <w:szCs w:val="28"/>
        </w:rPr>
      </w:pPr>
      <w:r>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w:t>
      </w:r>
    </w:p>
    <w:p w:rsidR="001C17C4" w:rsidRDefault="001C17C4" w:rsidP="00A8494E">
      <w:pPr>
        <w:pStyle w:val="Default"/>
        <w:jc w:val="both"/>
        <w:rPr>
          <w:sz w:val="28"/>
          <w:szCs w:val="28"/>
        </w:rPr>
      </w:pPr>
      <w:r>
        <w:rPr>
          <w:sz w:val="28"/>
          <w:szCs w:val="28"/>
        </w:rPr>
        <w:t xml:space="preserve">Алгоритмы письменного сложения, вычитания, умножения и деления многозначных чисел. </w:t>
      </w:r>
    </w:p>
    <w:p w:rsidR="001C17C4" w:rsidRDefault="001C17C4" w:rsidP="00A8494E">
      <w:pPr>
        <w:pStyle w:val="Default"/>
        <w:jc w:val="both"/>
        <w:rPr>
          <w:sz w:val="28"/>
          <w:szCs w:val="28"/>
        </w:rPr>
      </w:pPr>
      <w:r>
        <w:rPr>
          <w:sz w:val="28"/>
          <w:szCs w:val="28"/>
        </w:rPr>
        <w:t>Способы проверки правильности вычислений (алгоритм, обратное действие, оценка достоверности, прикидки резул</w:t>
      </w:r>
      <w:r w:rsidRPr="001C17C4">
        <w:rPr>
          <w:sz w:val="28"/>
          <w:szCs w:val="28"/>
        </w:rPr>
        <w:t xml:space="preserve"> </w:t>
      </w:r>
      <w:r>
        <w:rPr>
          <w:sz w:val="28"/>
          <w:szCs w:val="28"/>
        </w:rPr>
        <w:t xml:space="preserve">ьтата, вычисление на калькуляторе). </w:t>
      </w:r>
    </w:p>
    <w:p w:rsidR="001C17C4" w:rsidRDefault="001C17C4" w:rsidP="00A8494E">
      <w:pPr>
        <w:pStyle w:val="Default"/>
        <w:jc w:val="both"/>
        <w:rPr>
          <w:b/>
          <w:bCs/>
          <w:sz w:val="28"/>
          <w:szCs w:val="28"/>
        </w:rPr>
      </w:pPr>
      <w:r>
        <w:rPr>
          <w:b/>
          <w:bCs/>
          <w:sz w:val="28"/>
          <w:szCs w:val="28"/>
        </w:rPr>
        <w:t>Работа с текстовыми задачами:</w:t>
      </w:r>
    </w:p>
    <w:p w:rsidR="001C17C4" w:rsidRDefault="001C17C4" w:rsidP="00A8494E">
      <w:pPr>
        <w:pStyle w:val="Default"/>
        <w:jc w:val="both"/>
        <w:rPr>
          <w:sz w:val="28"/>
          <w:szCs w:val="28"/>
        </w:rPr>
      </w:pPr>
      <w:r>
        <w:rPr>
          <w:sz w:val="28"/>
          <w:szCs w:val="28"/>
        </w:rPr>
        <w:t xml:space="preserve">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объем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w:t>
      </w:r>
    </w:p>
    <w:p w:rsidR="001C17C4" w:rsidRDefault="001C17C4" w:rsidP="00A8494E">
      <w:pPr>
        <w:pStyle w:val="Default"/>
        <w:jc w:val="both"/>
        <w:rPr>
          <w:sz w:val="28"/>
          <w:szCs w:val="28"/>
        </w:rPr>
      </w:pPr>
      <w:r>
        <w:rPr>
          <w:sz w:val="28"/>
          <w:szCs w:val="28"/>
        </w:rPr>
        <w:t xml:space="preserve">Задачи на нахождение доли целого и целого по его доле. </w:t>
      </w:r>
    </w:p>
    <w:p w:rsidR="001C17C4" w:rsidRDefault="001C17C4" w:rsidP="00A8494E">
      <w:pPr>
        <w:pStyle w:val="Default"/>
        <w:jc w:val="both"/>
        <w:rPr>
          <w:sz w:val="28"/>
          <w:szCs w:val="28"/>
        </w:rPr>
      </w:pPr>
      <w:r>
        <w:rPr>
          <w:b/>
          <w:bCs/>
          <w:sz w:val="28"/>
          <w:szCs w:val="28"/>
        </w:rPr>
        <w:t xml:space="preserve">Пространственные отношения. Геометрические фигуры </w:t>
      </w:r>
    </w:p>
    <w:p w:rsidR="001C17C4" w:rsidRDefault="001C17C4" w:rsidP="00A8494E">
      <w:pPr>
        <w:pStyle w:val="Default"/>
        <w:jc w:val="both"/>
        <w:rPr>
          <w:sz w:val="28"/>
          <w:szCs w:val="28"/>
        </w:rPr>
      </w:pPr>
      <w:r>
        <w:rPr>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инструментов для выполнения построений. Геометрические формы в окружающем мире. </w:t>
      </w:r>
      <w:r>
        <w:rPr>
          <w:i/>
          <w:iCs/>
          <w:sz w:val="28"/>
          <w:szCs w:val="28"/>
        </w:rPr>
        <w:t xml:space="preserve">Распознавание и называние: куб, шар, параллелепипед, пирамида, цилиндр, конус. </w:t>
      </w:r>
    </w:p>
    <w:p w:rsidR="001C17C4" w:rsidRDefault="001C17C4" w:rsidP="00A8494E">
      <w:pPr>
        <w:pStyle w:val="Default"/>
        <w:jc w:val="both"/>
        <w:rPr>
          <w:sz w:val="28"/>
          <w:szCs w:val="28"/>
        </w:rPr>
      </w:pPr>
      <w:r>
        <w:rPr>
          <w:b/>
          <w:bCs/>
          <w:sz w:val="28"/>
          <w:szCs w:val="28"/>
        </w:rPr>
        <w:t xml:space="preserve">Геометрические величины </w:t>
      </w:r>
    </w:p>
    <w:p w:rsidR="001C17C4" w:rsidRDefault="001C17C4" w:rsidP="00A8494E">
      <w:pPr>
        <w:pStyle w:val="Default"/>
        <w:jc w:val="both"/>
        <w:rPr>
          <w:sz w:val="28"/>
          <w:szCs w:val="28"/>
        </w:rPr>
      </w:pPr>
      <w:r>
        <w:rPr>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1C17C4" w:rsidRDefault="001C17C4" w:rsidP="00A8494E">
      <w:pPr>
        <w:pStyle w:val="Default"/>
        <w:jc w:val="both"/>
        <w:rPr>
          <w:sz w:val="28"/>
          <w:szCs w:val="28"/>
        </w:rPr>
      </w:pPr>
      <w:r>
        <w:rPr>
          <w:sz w:val="28"/>
          <w:szCs w:val="28"/>
        </w:rPr>
        <w:t>Площадь геометрической фигуры. Единицы площади (см</w:t>
      </w:r>
      <w:r w:rsidRPr="005D00B9">
        <w:rPr>
          <w:sz w:val="18"/>
          <w:szCs w:val="18"/>
          <w:vertAlign w:val="superscript"/>
        </w:rPr>
        <w:t>2</w:t>
      </w:r>
      <w:r>
        <w:rPr>
          <w:sz w:val="28"/>
          <w:szCs w:val="28"/>
        </w:rPr>
        <w:t>, дм</w:t>
      </w:r>
      <w:r w:rsidRPr="005D00B9">
        <w:rPr>
          <w:sz w:val="18"/>
          <w:szCs w:val="18"/>
          <w:vertAlign w:val="superscript"/>
        </w:rPr>
        <w:t>2</w:t>
      </w:r>
      <w:r>
        <w:rPr>
          <w:sz w:val="28"/>
          <w:szCs w:val="28"/>
        </w:rPr>
        <w:t>, м</w:t>
      </w:r>
      <w:r w:rsidRPr="005D00B9">
        <w:rPr>
          <w:sz w:val="18"/>
          <w:szCs w:val="18"/>
          <w:vertAlign w:val="superscript"/>
        </w:rPr>
        <w:t>2</w:t>
      </w:r>
      <w:r>
        <w:rPr>
          <w:sz w:val="28"/>
          <w:szCs w:val="28"/>
        </w:rPr>
        <w:t xml:space="preserve">). Точное и приближенное измерение площади геометрической фигуры. Вычисление площади прямоугольника. </w:t>
      </w:r>
    </w:p>
    <w:p w:rsidR="001C17C4" w:rsidRDefault="001C17C4" w:rsidP="00A8494E">
      <w:pPr>
        <w:pStyle w:val="Default"/>
        <w:jc w:val="both"/>
        <w:rPr>
          <w:sz w:val="28"/>
          <w:szCs w:val="28"/>
        </w:rPr>
      </w:pPr>
      <w:r>
        <w:rPr>
          <w:b/>
          <w:bCs/>
          <w:sz w:val="28"/>
          <w:szCs w:val="28"/>
        </w:rPr>
        <w:t xml:space="preserve">Работа с информацией </w:t>
      </w:r>
    </w:p>
    <w:p w:rsidR="001C17C4" w:rsidRDefault="001C17C4" w:rsidP="00A8494E">
      <w:pPr>
        <w:pStyle w:val="Default"/>
        <w:jc w:val="both"/>
        <w:rPr>
          <w:sz w:val="28"/>
          <w:szCs w:val="28"/>
        </w:rPr>
      </w:pPr>
      <w:r>
        <w:rPr>
          <w:sz w:val="28"/>
          <w:szCs w:val="28"/>
        </w:rPr>
        <w:t xml:space="preserve">Сбор и представление информации, связанной со счетом (пересчетом), измерением величин; фиксирование, анализ полученной информации. </w:t>
      </w:r>
    </w:p>
    <w:p w:rsidR="001C17C4" w:rsidRDefault="001C17C4" w:rsidP="00A8494E">
      <w:pPr>
        <w:pStyle w:val="Default"/>
        <w:jc w:val="both"/>
        <w:rPr>
          <w:sz w:val="28"/>
          <w:szCs w:val="28"/>
        </w:rPr>
      </w:pPr>
      <w:r>
        <w:rPr>
          <w:sz w:val="28"/>
          <w:szCs w:val="28"/>
        </w:rPr>
        <w:t xml:space="preserve">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1C17C4" w:rsidRDefault="001C17C4" w:rsidP="00A8494E">
      <w:pPr>
        <w:pStyle w:val="Default"/>
        <w:jc w:val="both"/>
        <w:rPr>
          <w:sz w:val="28"/>
          <w:szCs w:val="28"/>
        </w:rPr>
      </w:pPr>
      <w:r>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1C17C4" w:rsidRDefault="001C17C4" w:rsidP="00A8494E">
      <w:pPr>
        <w:pStyle w:val="Default"/>
        <w:jc w:val="both"/>
        <w:rPr>
          <w:sz w:val="28"/>
          <w:szCs w:val="28"/>
        </w:rPr>
      </w:pPr>
      <w:r>
        <w:rPr>
          <w:sz w:val="28"/>
          <w:szCs w:val="28"/>
        </w:rPr>
        <w:t xml:space="preserve">Чтение и заполнение таблицы. Интерпретация данных таблицы. Чтение столбчатой </w:t>
      </w:r>
      <w:r w:rsidRPr="00DA521A">
        <w:rPr>
          <w:sz w:val="28"/>
          <w:szCs w:val="28"/>
        </w:rPr>
        <w:t>диаграммы. Создание простейшей информационной модели (схема, таблица, цепочка).</w:t>
      </w:r>
      <w:r>
        <w:rPr>
          <w:sz w:val="28"/>
          <w:szCs w:val="28"/>
        </w:rPr>
        <w:t xml:space="preserve"> </w:t>
      </w:r>
    </w:p>
    <w:p w:rsidR="005D00B9" w:rsidRPr="00625357" w:rsidRDefault="005D00B9" w:rsidP="00A8494E">
      <w:pPr>
        <w:pStyle w:val="Default"/>
        <w:jc w:val="both"/>
        <w:rPr>
          <w:b/>
          <w:bCs/>
          <w:sz w:val="28"/>
          <w:szCs w:val="28"/>
        </w:rPr>
      </w:pPr>
    </w:p>
    <w:p w:rsidR="001C17C4" w:rsidRDefault="001C17C4" w:rsidP="00A8494E">
      <w:pPr>
        <w:pStyle w:val="Default"/>
        <w:jc w:val="both"/>
        <w:rPr>
          <w:sz w:val="28"/>
          <w:szCs w:val="28"/>
        </w:rPr>
      </w:pPr>
      <w:r>
        <w:rPr>
          <w:b/>
          <w:bCs/>
          <w:sz w:val="28"/>
          <w:szCs w:val="28"/>
        </w:rPr>
        <w:t xml:space="preserve">2.2.2.5. Окружающий мир </w:t>
      </w:r>
    </w:p>
    <w:p w:rsidR="001C17C4" w:rsidRDefault="001C17C4" w:rsidP="00A8494E">
      <w:pPr>
        <w:pStyle w:val="Default"/>
        <w:jc w:val="both"/>
        <w:rPr>
          <w:sz w:val="28"/>
          <w:szCs w:val="28"/>
        </w:rPr>
      </w:pPr>
      <w:r>
        <w:rPr>
          <w:b/>
          <w:bCs/>
          <w:sz w:val="28"/>
          <w:szCs w:val="28"/>
        </w:rPr>
        <w:t xml:space="preserve">Человек и природа </w:t>
      </w:r>
    </w:p>
    <w:p w:rsidR="001C17C4" w:rsidRDefault="001C17C4" w:rsidP="00A8494E">
      <w:pPr>
        <w:pStyle w:val="Default"/>
        <w:jc w:val="both"/>
        <w:rPr>
          <w:sz w:val="28"/>
          <w:szCs w:val="28"/>
        </w:rPr>
      </w:pPr>
      <w:r>
        <w:rPr>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1C17C4" w:rsidRDefault="001C17C4" w:rsidP="00A8494E">
      <w:pPr>
        <w:pStyle w:val="Default"/>
        <w:jc w:val="both"/>
        <w:rPr>
          <w:sz w:val="28"/>
          <w:szCs w:val="28"/>
        </w:rPr>
      </w:pPr>
      <w:r>
        <w:rPr>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C17C4" w:rsidRDefault="001C17C4" w:rsidP="00A8494E">
      <w:pPr>
        <w:pStyle w:val="Default"/>
        <w:jc w:val="both"/>
        <w:rPr>
          <w:sz w:val="28"/>
          <w:szCs w:val="28"/>
        </w:rPr>
      </w:pPr>
      <w:r>
        <w:rPr>
          <w:sz w:val="28"/>
          <w:szCs w:val="28"/>
        </w:rPr>
        <w:t xml:space="preserve">Звезды и планеты. </w:t>
      </w:r>
      <w:r>
        <w:rPr>
          <w:i/>
          <w:iCs/>
          <w:sz w:val="28"/>
          <w:szCs w:val="28"/>
        </w:rPr>
        <w:t xml:space="preserve">Солнце </w:t>
      </w:r>
      <w:r>
        <w:rPr>
          <w:sz w:val="28"/>
          <w:szCs w:val="28"/>
        </w:rPr>
        <w:t xml:space="preserve">– </w:t>
      </w:r>
      <w:r>
        <w:rPr>
          <w:i/>
          <w:iCs/>
          <w:sz w:val="28"/>
          <w:szCs w:val="28"/>
        </w:rPr>
        <w:t>ближайшая к нам звезда, источник света и тепла для всего живого на Земле</w:t>
      </w:r>
      <w:r>
        <w:rPr>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iCs/>
          <w:sz w:val="28"/>
          <w:szCs w:val="28"/>
        </w:rPr>
        <w:t>Важнейшие природные объекты своей страны, района</w:t>
      </w:r>
      <w:r>
        <w:rPr>
          <w:sz w:val="28"/>
          <w:szCs w:val="28"/>
        </w:rPr>
        <w:t xml:space="preserve">. Ориентирование на местности. Компас. </w:t>
      </w:r>
    </w:p>
    <w:p w:rsidR="001C17C4" w:rsidRDefault="001C17C4" w:rsidP="00A8494E">
      <w:pPr>
        <w:pStyle w:val="Default"/>
        <w:jc w:val="both"/>
        <w:rPr>
          <w:sz w:val="28"/>
          <w:szCs w:val="28"/>
        </w:rPr>
      </w:pPr>
      <w:r>
        <w:rPr>
          <w:sz w:val="28"/>
          <w:szCs w:val="28"/>
        </w:rPr>
        <w:t xml:space="preserve">Смена дня и ночи на Земле. Вращение Земли как причина смены дня и ночи. Времена года, их особенности (на основе наблюдений). </w:t>
      </w:r>
      <w:r>
        <w:rPr>
          <w:i/>
          <w:iCs/>
          <w:sz w:val="28"/>
          <w:szCs w:val="28"/>
        </w:rPr>
        <w:t>Обращение Земли вокруг Солнца как причина смены времен года</w:t>
      </w:r>
      <w:r>
        <w:rPr>
          <w:sz w:val="28"/>
          <w:szCs w:val="28"/>
        </w:rPr>
        <w:t xml:space="preserve">. Смена времен года в родном крае на основе наблюдений. </w:t>
      </w:r>
    </w:p>
    <w:p w:rsidR="001C17C4" w:rsidRDefault="001C17C4" w:rsidP="00A8494E">
      <w:pPr>
        <w:pStyle w:val="Default"/>
        <w:jc w:val="both"/>
        <w:rPr>
          <w:sz w:val="28"/>
          <w:szCs w:val="28"/>
        </w:rPr>
      </w:pPr>
      <w:r>
        <w:rPr>
          <w:sz w:val="28"/>
          <w:szCs w:val="28"/>
        </w:rPr>
        <w:t xml:space="preserve">Погода, ее составляющие (температура воздуха, облачность, осадки, ветер). Наблюдение за погодой своего края. </w:t>
      </w:r>
      <w:r>
        <w:rPr>
          <w:i/>
          <w:iCs/>
          <w:sz w:val="28"/>
          <w:szCs w:val="28"/>
        </w:rPr>
        <w:t>Предсказание погоды и его значение в жизни людей</w:t>
      </w:r>
      <w:r>
        <w:rPr>
          <w:sz w:val="28"/>
          <w:szCs w:val="28"/>
        </w:rPr>
        <w:t xml:space="preserve">. </w:t>
      </w:r>
    </w:p>
    <w:p w:rsidR="001C17C4" w:rsidRDefault="001C17C4" w:rsidP="00A8494E">
      <w:pPr>
        <w:pStyle w:val="Default"/>
        <w:jc w:val="both"/>
        <w:rPr>
          <w:sz w:val="28"/>
          <w:szCs w:val="28"/>
        </w:rPr>
      </w:pPr>
      <w:r>
        <w:rPr>
          <w:sz w:val="28"/>
          <w:szCs w:val="28"/>
        </w:rPr>
        <w:lastRenderedPageBreak/>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1C17C4" w:rsidRDefault="001C17C4" w:rsidP="00A8494E">
      <w:pPr>
        <w:pStyle w:val="Default"/>
        <w:jc w:val="both"/>
        <w:rPr>
          <w:sz w:val="28"/>
          <w:szCs w:val="28"/>
        </w:rPr>
      </w:pPr>
      <w:r>
        <w:rPr>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1C17C4" w:rsidRDefault="001C17C4" w:rsidP="00A8494E">
      <w:pPr>
        <w:pStyle w:val="Default"/>
        <w:jc w:val="both"/>
        <w:rPr>
          <w:sz w:val="28"/>
          <w:szCs w:val="28"/>
        </w:rPr>
      </w:pPr>
      <w:r>
        <w:rPr>
          <w:sz w:val="28"/>
          <w:szCs w:val="28"/>
        </w:rPr>
        <w:t xml:space="preserve">Воздух – смесь газов. Свойства воздуха. Значение воздуха для растений, животных, человека. </w:t>
      </w:r>
    </w:p>
    <w:p w:rsidR="001C17C4" w:rsidRDefault="001C17C4" w:rsidP="00A8494E">
      <w:pPr>
        <w:pStyle w:val="Default"/>
        <w:jc w:val="both"/>
        <w:rPr>
          <w:sz w:val="28"/>
          <w:szCs w:val="28"/>
        </w:rPr>
      </w:pPr>
      <w:r>
        <w:rPr>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1C17C4" w:rsidRDefault="001C17C4" w:rsidP="00A8494E">
      <w:pPr>
        <w:pStyle w:val="Default"/>
        <w:jc w:val="both"/>
        <w:rPr>
          <w:sz w:val="28"/>
          <w:szCs w:val="28"/>
        </w:rPr>
      </w:pPr>
      <w:r>
        <w:rPr>
          <w:sz w:val="28"/>
          <w:szCs w:val="28"/>
        </w:rP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rsidR="001C17C4" w:rsidRDefault="001C17C4" w:rsidP="00A8494E">
      <w:pPr>
        <w:pStyle w:val="Default"/>
        <w:jc w:val="both"/>
        <w:rPr>
          <w:sz w:val="28"/>
          <w:szCs w:val="28"/>
        </w:rPr>
      </w:pPr>
      <w:r>
        <w:rPr>
          <w:sz w:val="28"/>
          <w:szCs w:val="28"/>
        </w:rPr>
        <w:t xml:space="preserve">Почва, ее состав, значение для живой природы и для хозяйственной жизни человека. </w:t>
      </w:r>
    </w:p>
    <w:p w:rsidR="001C17C4" w:rsidRDefault="001C17C4" w:rsidP="00A8494E">
      <w:pPr>
        <w:pStyle w:val="Default"/>
        <w:jc w:val="both"/>
        <w:rPr>
          <w:sz w:val="28"/>
          <w:szCs w:val="28"/>
        </w:rPr>
      </w:pPr>
      <w:r>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1C17C4" w:rsidRDefault="001C17C4" w:rsidP="00A8494E">
      <w:pPr>
        <w:pStyle w:val="Default"/>
        <w:jc w:val="both"/>
        <w:rPr>
          <w:sz w:val="28"/>
          <w:szCs w:val="28"/>
        </w:rPr>
      </w:pPr>
      <w:r>
        <w:rPr>
          <w:sz w:val="28"/>
          <w:szCs w:val="28"/>
        </w:rPr>
        <w:t xml:space="preserve">Грибы: съедобные и ядовитые. Правила сбора грибов. </w:t>
      </w:r>
    </w:p>
    <w:p w:rsidR="001C17C4" w:rsidRDefault="001C17C4" w:rsidP="00A8494E">
      <w:pPr>
        <w:pStyle w:val="Default"/>
        <w:jc w:val="both"/>
        <w:rPr>
          <w:sz w:val="28"/>
          <w:szCs w:val="28"/>
        </w:rPr>
      </w:pPr>
      <w:r>
        <w:rPr>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1C17C4" w:rsidRDefault="001C17C4" w:rsidP="00A8494E">
      <w:pPr>
        <w:pStyle w:val="Default"/>
        <w:jc w:val="both"/>
        <w:rPr>
          <w:sz w:val="28"/>
          <w:szCs w:val="28"/>
        </w:rPr>
      </w:pPr>
      <w:r>
        <w:rPr>
          <w:sz w:val="28"/>
          <w:szCs w:val="28"/>
        </w:rPr>
        <w:t>Лес, луг, водоем – единство живой и неживой природы (солнечный свет, воздух, вода, почва, растения, животные). Круговорот веществ</w:t>
      </w:r>
      <w:r>
        <w:rPr>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8"/>
          <w:szCs w:val="28"/>
        </w:rPr>
        <w:t xml:space="preserve">. </w:t>
      </w:r>
    </w:p>
    <w:p w:rsidR="001C17C4" w:rsidRDefault="001C17C4" w:rsidP="00A8494E">
      <w:pPr>
        <w:pStyle w:val="Default"/>
        <w:jc w:val="both"/>
        <w:rPr>
          <w:sz w:val="28"/>
          <w:szCs w:val="28"/>
        </w:rPr>
      </w:pPr>
      <w:r>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1C17C4" w:rsidRDefault="001C17C4" w:rsidP="00A8494E">
      <w:pPr>
        <w:pStyle w:val="Default"/>
        <w:jc w:val="both"/>
        <w:rPr>
          <w:sz w:val="28"/>
          <w:szCs w:val="28"/>
        </w:rPr>
      </w:pPr>
      <w:r>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1C17C4" w:rsidRDefault="001C17C4" w:rsidP="00A8494E">
      <w:pPr>
        <w:pStyle w:val="Default"/>
        <w:jc w:val="both"/>
        <w:rPr>
          <w:sz w:val="28"/>
          <w:szCs w:val="28"/>
        </w:rPr>
      </w:pPr>
      <w:r>
        <w:rPr>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1C17C4" w:rsidRDefault="001C17C4" w:rsidP="00A8494E">
      <w:pPr>
        <w:pStyle w:val="Default"/>
        <w:jc w:val="both"/>
        <w:rPr>
          <w:sz w:val="28"/>
          <w:szCs w:val="28"/>
        </w:rPr>
      </w:pPr>
      <w:r>
        <w:rPr>
          <w:sz w:val="28"/>
          <w:szCs w:val="28"/>
        </w:rPr>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Pr>
          <w:b/>
          <w:bCs/>
          <w:i/>
          <w:iCs/>
          <w:sz w:val="28"/>
          <w:szCs w:val="28"/>
        </w:rPr>
        <w:t xml:space="preserve">. </w:t>
      </w:r>
    </w:p>
    <w:p w:rsidR="001C17C4" w:rsidRDefault="001C17C4" w:rsidP="00A8494E">
      <w:pPr>
        <w:pStyle w:val="Default"/>
        <w:jc w:val="both"/>
        <w:rPr>
          <w:sz w:val="28"/>
          <w:szCs w:val="28"/>
        </w:rPr>
      </w:pPr>
      <w:r>
        <w:rPr>
          <w:b/>
          <w:bCs/>
          <w:sz w:val="28"/>
          <w:szCs w:val="28"/>
        </w:rPr>
        <w:t xml:space="preserve">Человек и общество </w:t>
      </w:r>
    </w:p>
    <w:p w:rsidR="001C17C4" w:rsidRDefault="001C17C4" w:rsidP="00A8494E">
      <w:pPr>
        <w:pStyle w:val="Default"/>
        <w:jc w:val="both"/>
        <w:rPr>
          <w:sz w:val="28"/>
          <w:szCs w:val="28"/>
        </w:rPr>
      </w:pPr>
      <w:r>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1C17C4" w:rsidRDefault="001C17C4" w:rsidP="00A8494E">
      <w:pPr>
        <w:pStyle w:val="Default"/>
        <w:jc w:val="both"/>
        <w:rPr>
          <w:sz w:val="28"/>
          <w:szCs w:val="28"/>
        </w:rPr>
      </w:pPr>
      <w:r>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iCs/>
          <w:sz w:val="28"/>
          <w:szCs w:val="28"/>
        </w:rPr>
        <w:t>Внутренний мир человека: общее представление о человеческих свойствах и качествах</w:t>
      </w:r>
      <w:r>
        <w:rPr>
          <w:sz w:val="28"/>
          <w:szCs w:val="28"/>
        </w:rPr>
        <w:t xml:space="preserve">. </w:t>
      </w:r>
    </w:p>
    <w:p w:rsidR="001C17C4" w:rsidRDefault="001C17C4" w:rsidP="00A8494E">
      <w:pPr>
        <w:pStyle w:val="Default"/>
        <w:jc w:val="both"/>
        <w:rPr>
          <w:sz w:val="28"/>
          <w:szCs w:val="28"/>
        </w:rPr>
      </w:pPr>
      <w:r>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iCs/>
          <w:sz w:val="28"/>
          <w:szCs w:val="28"/>
        </w:rPr>
        <w:t>Хозяйство семьи</w:t>
      </w:r>
      <w:r>
        <w:rPr>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r w:rsidRPr="001C17C4">
        <w:rPr>
          <w:sz w:val="28"/>
          <w:szCs w:val="28"/>
        </w:rPr>
        <w:t xml:space="preserve"> </w:t>
      </w:r>
      <w:r>
        <w:rPr>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1C17C4" w:rsidRDefault="001C17C4" w:rsidP="00A8494E">
      <w:pPr>
        <w:pStyle w:val="Default"/>
        <w:jc w:val="both"/>
        <w:rPr>
          <w:sz w:val="28"/>
          <w:szCs w:val="28"/>
        </w:rPr>
      </w:pPr>
      <w:r>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1C17C4" w:rsidRDefault="001C17C4" w:rsidP="00A8494E">
      <w:pPr>
        <w:pStyle w:val="Default"/>
        <w:jc w:val="both"/>
        <w:rPr>
          <w:sz w:val="28"/>
          <w:szCs w:val="28"/>
        </w:rPr>
      </w:pPr>
      <w:r>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1C17C4" w:rsidRDefault="001C17C4" w:rsidP="00A8494E">
      <w:pPr>
        <w:pStyle w:val="Default"/>
        <w:jc w:val="both"/>
        <w:rPr>
          <w:sz w:val="28"/>
          <w:szCs w:val="28"/>
        </w:rPr>
      </w:pPr>
      <w:r>
        <w:rPr>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Pr>
          <w:i/>
          <w:iCs/>
          <w:sz w:val="28"/>
          <w:szCs w:val="28"/>
        </w:rPr>
        <w:t>Средства связи</w:t>
      </w:r>
      <w:r>
        <w:rPr>
          <w:sz w:val="28"/>
          <w:szCs w:val="28"/>
        </w:rPr>
        <w:t xml:space="preserve">: </w:t>
      </w:r>
      <w:r>
        <w:rPr>
          <w:i/>
          <w:iCs/>
          <w:sz w:val="28"/>
          <w:szCs w:val="28"/>
        </w:rPr>
        <w:t>почта</w:t>
      </w:r>
      <w:r>
        <w:rPr>
          <w:sz w:val="28"/>
          <w:szCs w:val="28"/>
        </w:rPr>
        <w:t xml:space="preserve">, </w:t>
      </w:r>
      <w:r>
        <w:rPr>
          <w:i/>
          <w:iCs/>
          <w:sz w:val="28"/>
          <w:szCs w:val="28"/>
        </w:rPr>
        <w:t>телеграф</w:t>
      </w:r>
      <w:r>
        <w:rPr>
          <w:sz w:val="28"/>
          <w:szCs w:val="28"/>
        </w:rPr>
        <w:t xml:space="preserve">, </w:t>
      </w:r>
      <w:r>
        <w:rPr>
          <w:i/>
          <w:iCs/>
          <w:sz w:val="28"/>
          <w:szCs w:val="28"/>
        </w:rPr>
        <w:t xml:space="preserve">телефон, электронная почта, аудио- и видеочаты, форум. </w:t>
      </w:r>
    </w:p>
    <w:p w:rsidR="001C17C4" w:rsidRDefault="001C17C4" w:rsidP="00A8494E">
      <w:pPr>
        <w:pStyle w:val="Default"/>
        <w:jc w:val="both"/>
        <w:rPr>
          <w:sz w:val="28"/>
          <w:szCs w:val="28"/>
        </w:rPr>
      </w:pPr>
      <w:r>
        <w:rPr>
          <w:i/>
          <w:iCs/>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1C17C4" w:rsidRDefault="001C17C4" w:rsidP="00A8494E">
      <w:pPr>
        <w:pStyle w:val="Default"/>
        <w:jc w:val="both"/>
        <w:rPr>
          <w:sz w:val="28"/>
          <w:szCs w:val="28"/>
        </w:rPr>
      </w:pPr>
      <w:r>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w:t>
      </w:r>
    </w:p>
    <w:p w:rsidR="001C17C4" w:rsidRDefault="001C17C4" w:rsidP="00A8494E">
      <w:pPr>
        <w:pStyle w:val="Default"/>
        <w:jc w:val="both"/>
        <w:rPr>
          <w:sz w:val="28"/>
          <w:szCs w:val="28"/>
        </w:rPr>
      </w:pPr>
      <w:r>
        <w:rPr>
          <w:sz w:val="28"/>
          <w:szCs w:val="28"/>
        </w:rPr>
        <w:lastRenderedPageBreak/>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1C17C4" w:rsidRDefault="001C17C4" w:rsidP="00A8494E">
      <w:pPr>
        <w:pStyle w:val="Default"/>
        <w:jc w:val="both"/>
        <w:rPr>
          <w:sz w:val="28"/>
          <w:szCs w:val="28"/>
        </w:rPr>
      </w:pPr>
      <w:r>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1C17C4" w:rsidRDefault="001C17C4" w:rsidP="00A8494E">
      <w:pPr>
        <w:pStyle w:val="Default"/>
        <w:jc w:val="both"/>
        <w:rPr>
          <w:sz w:val="28"/>
          <w:szCs w:val="28"/>
        </w:rPr>
      </w:pPr>
      <w:r>
        <w:rPr>
          <w:sz w:val="28"/>
          <w:szCs w:val="28"/>
        </w:rPr>
        <w:t xml:space="preserve">Россия на карте, государственная граница России. </w:t>
      </w:r>
    </w:p>
    <w:p w:rsidR="001C17C4" w:rsidRDefault="001C17C4" w:rsidP="00A8494E">
      <w:pPr>
        <w:pStyle w:val="Default"/>
        <w:jc w:val="both"/>
        <w:rPr>
          <w:sz w:val="28"/>
          <w:szCs w:val="28"/>
        </w:rPr>
      </w:pPr>
      <w:r>
        <w:rPr>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w:t>
      </w:r>
    </w:p>
    <w:p w:rsidR="001C17C4" w:rsidRDefault="001C17C4" w:rsidP="00A8494E">
      <w:pPr>
        <w:pStyle w:val="Default"/>
        <w:jc w:val="both"/>
        <w:rPr>
          <w:sz w:val="28"/>
          <w:szCs w:val="28"/>
        </w:rPr>
      </w:pPr>
      <w:r>
        <w:rPr>
          <w:sz w:val="28"/>
          <w:szCs w:val="28"/>
        </w:rPr>
        <w:t xml:space="preserve">Города России. Санкт-Петербург: достопримечательности (Зимний дворец, памятник Петру I – Медный всадник, </w:t>
      </w:r>
      <w:r>
        <w:rPr>
          <w:i/>
          <w:iCs/>
          <w:sz w:val="28"/>
          <w:szCs w:val="28"/>
        </w:rPr>
        <w:t xml:space="preserve">разводные мосты через Неву </w:t>
      </w:r>
      <w:r>
        <w:rPr>
          <w:sz w:val="28"/>
          <w:szCs w:val="28"/>
        </w:rP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C17C4" w:rsidRDefault="001C17C4" w:rsidP="00A8494E">
      <w:pPr>
        <w:pStyle w:val="Default"/>
        <w:jc w:val="both"/>
        <w:rPr>
          <w:sz w:val="28"/>
          <w:szCs w:val="28"/>
        </w:rPr>
      </w:pPr>
      <w:r>
        <w:rPr>
          <w:sz w:val="28"/>
          <w:szCs w:val="28"/>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w:t>
      </w:r>
    </w:p>
    <w:p w:rsidR="001C17C4" w:rsidRDefault="001C17C4" w:rsidP="00A8494E">
      <w:pPr>
        <w:pStyle w:val="Default"/>
        <w:jc w:val="both"/>
        <w:rPr>
          <w:sz w:val="28"/>
          <w:szCs w:val="28"/>
        </w:rPr>
      </w:pPr>
      <w:r>
        <w:rPr>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1C17C4" w:rsidRDefault="001C17C4" w:rsidP="00A8494E">
      <w:pPr>
        <w:pStyle w:val="Default"/>
        <w:jc w:val="both"/>
        <w:rPr>
          <w:sz w:val="28"/>
          <w:szCs w:val="28"/>
        </w:rPr>
      </w:pPr>
      <w:r>
        <w:rPr>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1C17C4" w:rsidRDefault="001C17C4" w:rsidP="00A8494E">
      <w:pPr>
        <w:pStyle w:val="Default"/>
        <w:jc w:val="both"/>
        <w:rPr>
          <w:sz w:val="28"/>
          <w:szCs w:val="28"/>
        </w:rPr>
      </w:pPr>
      <w:r>
        <w:rPr>
          <w:sz w:val="28"/>
          <w:szCs w:val="28"/>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p>
    <w:p w:rsidR="001C17C4" w:rsidRDefault="001C17C4" w:rsidP="00A8494E">
      <w:pPr>
        <w:pStyle w:val="Default"/>
        <w:jc w:val="both"/>
        <w:rPr>
          <w:sz w:val="28"/>
          <w:szCs w:val="28"/>
        </w:rPr>
      </w:pPr>
      <w:r>
        <w:rPr>
          <w:b/>
          <w:bCs/>
          <w:sz w:val="28"/>
          <w:szCs w:val="28"/>
        </w:rPr>
        <w:t xml:space="preserve">Правила безопасной жизни </w:t>
      </w:r>
    </w:p>
    <w:p w:rsidR="001C17C4" w:rsidRDefault="001C17C4" w:rsidP="00A8494E">
      <w:pPr>
        <w:pStyle w:val="Default"/>
        <w:jc w:val="both"/>
        <w:rPr>
          <w:sz w:val="28"/>
          <w:szCs w:val="28"/>
        </w:rPr>
      </w:pPr>
      <w:r>
        <w:rPr>
          <w:sz w:val="28"/>
          <w:szCs w:val="28"/>
        </w:rPr>
        <w:t xml:space="preserve">Ценность здоровья и здорового образа жизни. </w:t>
      </w:r>
    </w:p>
    <w:p w:rsidR="001C17C4" w:rsidRDefault="001C17C4" w:rsidP="00A8494E">
      <w:pPr>
        <w:pStyle w:val="Default"/>
        <w:jc w:val="both"/>
        <w:rPr>
          <w:sz w:val="28"/>
          <w:szCs w:val="28"/>
        </w:rPr>
      </w:pPr>
      <w:r>
        <w:rPr>
          <w:sz w:val="28"/>
          <w:szCs w:val="28"/>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w:t>
      </w:r>
      <w:r>
        <w:rPr>
          <w:sz w:val="28"/>
          <w:szCs w:val="28"/>
        </w:rPr>
        <w:lastRenderedPageBreak/>
        <w:t xml:space="preserve">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1C17C4" w:rsidRDefault="001C17C4" w:rsidP="00A8494E">
      <w:pPr>
        <w:pStyle w:val="Default"/>
        <w:jc w:val="both"/>
        <w:rPr>
          <w:sz w:val="28"/>
          <w:szCs w:val="28"/>
        </w:rPr>
      </w:pPr>
      <w:r>
        <w:rPr>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1C17C4" w:rsidRDefault="001C17C4" w:rsidP="00A8494E">
      <w:pPr>
        <w:pStyle w:val="Default"/>
        <w:jc w:val="both"/>
        <w:rPr>
          <w:sz w:val="28"/>
          <w:szCs w:val="28"/>
        </w:rPr>
      </w:pPr>
      <w:r>
        <w:rPr>
          <w:sz w:val="28"/>
          <w:szCs w:val="28"/>
        </w:rPr>
        <w:t xml:space="preserve">Правила безопасного поведения в природе. </w:t>
      </w:r>
    </w:p>
    <w:p w:rsidR="001C17C4" w:rsidRDefault="001C17C4" w:rsidP="00A8494E">
      <w:pPr>
        <w:pStyle w:val="Default"/>
        <w:jc w:val="both"/>
        <w:rPr>
          <w:sz w:val="28"/>
          <w:szCs w:val="28"/>
        </w:rPr>
      </w:pPr>
      <w:r>
        <w:rPr>
          <w:sz w:val="28"/>
          <w:szCs w:val="28"/>
        </w:rPr>
        <w:t xml:space="preserve">Забота о здоровье и безопасности окружающих людей. </w:t>
      </w:r>
    </w:p>
    <w:p w:rsidR="009058BD" w:rsidRPr="009058BD" w:rsidRDefault="009058BD" w:rsidP="009058BD">
      <w:pPr>
        <w:keepNext/>
        <w:spacing w:before="240" w:after="60" w:line="240" w:lineRule="auto"/>
        <w:outlineLvl w:val="0"/>
        <w:rPr>
          <w:rFonts w:ascii="Times New Roman" w:eastAsia="Times New Roman" w:hAnsi="Times New Roman" w:cs="Times New Roman"/>
          <w:b/>
          <w:bCs/>
          <w:kern w:val="32"/>
          <w:sz w:val="28"/>
          <w:szCs w:val="28"/>
          <w:lang w:eastAsia="ru-RU"/>
        </w:rPr>
      </w:pPr>
      <w:bookmarkStart w:id="3" w:name="_Toc445799586"/>
      <w:r w:rsidRPr="009058BD">
        <w:rPr>
          <w:rFonts w:ascii="Times New Roman" w:eastAsia="Times New Roman" w:hAnsi="Times New Roman" w:cs="Times New Roman"/>
          <w:b/>
          <w:bCs/>
          <w:kern w:val="32"/>
          <w:sz w:val="28"/>
          <w:szCs w:val="28"/>
          <w:lang w:eastAsia="ru-RU"/>
        </w:rPr>
        <w:t xml:space="preserve">2.2.2.6. </w:t>
      </w:r>
      <w:bookmarkStart w:id="4" w:name="_Toc288394090"/>
      <w:bookmarkStart w:id="5" w:name="_Toc288410557"/>
      <w:bookmarkStart w:id="6" w:name="_Toc288410686"/>
      <w:bookmarkStart w:id="7" w:name="_Toc424564334"/>
      <w:r w:rsidRPr="009058BD">
        <w:rPr>
          <w:rFonts w:ascii="Times New Roman" w:eastAsia="Times New Roman" w:hAnsi="Times New Roman" w:cs="Times New Roman"/>
          <w:b/>
          <w:bCs/>
          <w:kern w:val="32"/>
          <w:sz w:val="28"/>
          <w:szCs w:val="28"/>
          <w:lang w:eastAsia="ru-RU"/>
        </w:rPr>
        <w:t xml:space="preserve">Основы </w:t>
      </w:r>
      <w:bookmarkEnd w:id="4"/>
      <w:bookmarkEnd w:id="5"/>
      <w:bookmarkEnd w:id="6"/>
      <w:r w:rsidRPr="009058BD">
        <w:rPr>
          <w:rFonts w:ascii="Times New Roman" w:eastAsia="Times New Roman" w:hAnsi="Times New Roman" w:cs="Times New Roman"/>
          <w:b/>
          <w:bCs/>
          <w:kern w:val="32"/>
          <w:sz w:val="28"/>
          <w:szCs w:val="28"/>
          <w:lang w:eastAsia="ru-RU"/>
        </w:rPr>
        <w:t>религиозных культур и светской этики</w:t>
      </w:r>
      <w:bookmarkEnd w:id="3"/>
      <w:bookmarkEnd w:id="7"/>
    </w:p>
    <w:p w:rsidR="009058BD" w:rsidRPr="009058BD" w:rsidRDefault="009058BD" w:rsidP="009058BD">
      <w:pPr>
        <w:spacing w:after="0"/>
        <w:ind w:firstLine="709"/>
        <w:jc w:val="both"/>
        <w:rPr>
          <w:rFonts w:ascii="Times New Roman" w:eastAsia="Times New Roman" w:hAnsi="Times New Roman" w:cs="Times New Roman"/>
          <w:b/>
          <w:sz w:val="28"/>
          <w:szCs w:val="28"/>
          <w:lang w:eastAsia="ru-RU"/>
        </w:rPr>
      </w:pPr>
      <w:r w:rsidRPr="009058BD">
        <w:rPr>
          <w:rFonts w:ascii="Times New Roman" w:eastAsia="Times New Roman" w:hAnsi="Times New Roman" w:cs="Times New Roman"/>
          <w:b/>
          <w:sz w:val="28"/>
          <w:szCs w:val="28"/>
          <w:lang w:eastAsia="ru-RU"/>
        </w:rPr>
        <w:t>Основное содержание предметной области</w:t>
      </w:r>
    </w:p>
    <w:p w:rsidR="009058BD" w:rsidRPr="009058BD" w:rsidRDefault="009058BD" w:rsidP="009058BD">
      <w:pPr>
        <w:spacing w:after="0"/>
        <w:ind w:firstLine="709"/>
        <w:jc w:val="both"/>
        <w:rPr>
          <w:rFonts w:ascii="Times New Roman" w:eastAsia="Times New Roman" w:hAnsi="Times New Roman" w:cs="Times New Roman"/>
          <w:sz w:val="28"/>
          <w:szCs w:val="28"/>
          <w:lang w:eastAsia="ru-RU"/>
        </w:rPr>
      </w:pPr>
      <w:r w:rsidRPr="009058BD">
        <w:rPr>
          <w:rFonts w:ascii="Times New Roman" w:eastAsia="Times New Roman" w:hAnsi="Times New Roman" w:cs="Times New Roman"/>
          <w:sz w:val="28"/>
          <w:szCs w:val="28"/>
          <w:lang w:eastAsia="ru-RU"/>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 «Основы православной культуры»,).  </w:t>
      </w:r>
    </w:p>
    <w:p w:rsidR="009058BD" w:rsidRPr="009058BD" w:rsidRDefault="009058BD" w:rsidP="009058BD">
      <w:pPr>
        <w:spacing w:after="0"/>
        <w:ind w:firstLine="709"/>
        <w:jc w:val="both"/>
        <w:rPr>
          <w:rFonts w:ascii="Times New Roman" w:eastAsia="Times New Roman" w:hAnsi="Times New Roman" w:cs="Times New Roman"/>
          <w:b/>
          <w:sz w:val="28"/>
          <w:szCs w:val="28"/>
          <w:lang w:eastAsia="ru-RU"/>
        </w:rPr>
      </w:pPr>
      <w:r w:rsidRPr="009058BD">
        <w:rPr>
          <w:rFonts w:ascii="Times New Roman" w:eastAsia="Times New Roman" w:hAnsi="Times New Roman" w:cs="Times New Roman"/>
          <w:b/>
          <w:sz w:val="28"/>
          <w:szCs w:val="28"/>
          <w:lang w:eastAsia="ru-RU"/>
        </w:rPr>
        <w:t>Основы православной культуры</w:t>
      </w:r>
    </w:p>
    <w:p w:rsidR="009058BD" w:rsidRPr="009058BD" w:rsidRDefault="009058BD" w:rsidP="009058BD">
      <w:pPr>
        <w:spacing w:after="0"/>
        <w:ind w:firstLine="709"/>
        <w:jc w:val="both"/>
        <w:rPr>
          <w:rFonts w:ascii="Times New Roman" w:eastAsia="Times New Roman" w:hAnsi="Times New Roman" w:cs="Times New Roman"/>
          <w:sz w:val="28"/>
          <w:szCs w:val="28"/>
          <w:lang w:eastAsia="ru-RU"/>
        </w:rPr>
      </w:pPr>
      <w:r w:rsidRPr="009058BD">
        <w:rPr>
          <w:rFonts w:ascii="Times New Roman" w:eastAsia="Times New Roman" w:hAnsi="Times New Roman" w:cs="Times New Roman"/>
          <w:sz w:val="28"/>
          <w:szCs w:val="28"/>
          <w:lang w:eastAsia="ru-RU"/>
        </w:rPr>
        <w:t>Россия – наша Родина.</w:t>
      </w:r>
    </w:p>
    <w:p w:rsidR="009058BD" w:rsidRPr="009058BD" w:rsidRDefault="009058BD" w:rsidP="009058BD">
      <w:pPr>
        <w:spacing w:after="0"/>
        <w:ind w:firstLine="709"/>
        <w:jc w:val="both"/>
        <w:rPr>
          <w:rFonts w:ascii="Times New Roman" w:eastAsia="Times New Roman" w:hAnsi="Times New Roman" w:cs="Times New Roman"/>
          <w:sz w:val="28"/>
          <w:szCs w:val="28"/>
          <w:lang w:eastAsia="ru-RU"/>
        </w:rPr>
      </w:pPr>
      <w:r w:rsidRPr="009058BD">
        <w:rPr>
          <w:rFonts w:ascii="Times New Roman" w:eastAsia="Times New Roman" w:hAnsi="Times New Roman" w:cs="Times New Roman"/>
          <w:sz w:val="28"/>
          <w:szCs w:val="28"/>
          <w:lang w:eastAsia="ru-RU"/>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5D00B9" w:rsidRDefault="009058BD" w:rsidP="009058BD">
      <w:pPr>
        <w:pStyle w:val="Default"/>
        <w:jc w:val="both"/>
        <w:rPr>
          <w:rFonts w:eastAsia="Times New Roman"/>
          <w:color w:val="auto"/>
          <w:sz w:val="28"/>
          <w:szCs w:val="28"/>
          <w:lang w:eastAsia="ru-RU"/>
        </w:rPr>
      </w:pPr>
      <w:r w:rsidRPr="00B3312C">
        <w:rPr>
          <w:rFonts w:eastAsia="Times New Roman"/>
          <w:color w:val="auto"/>
          <w:sz w:val="28"/>
          <w:szCs w:val="28"/>
          <w:lang w:eastAsia="ru-RU"/>
        </w:rPr>
        <w:t>Любовь и уважение к Отечеству. Патриотизм многонационального и многоконфессионального народа России.</w:t>
      </w:r>
    </w:p>
    <w:p w:rsidR="009058BD" w:rsidRDefault="009058BD" w:rsidP="009058BD">
      <w:pPr>
        <w:pStyle w:val="Default"/>
        <w:jc w:val="both"/>
        <w:rPr>
          <w:b/>
          <w:bCs/>
          <w:sz w:val="28"/>
          <w:szCs w:val="28"/>
        </w:rPr>
      </w:pPr>
    </w:p>
    <w:p w:rsidR="001C17C4" w:rsidRDefault="001C17C4" w:rsidP="001C17C4">
      <w:pPr>
        <w:pStyle w:val="Default"/>
        <w:rPr>
          <w:sz w:val="28"/>
          <w:szCs w:val="28"/>
        </w:rPr>
      </w:pPr>
      <w:r>
        <w:rPr>
          <w:b/>
          <w:bCs/>
          <w:sz w:val="28"/>
          <w:szCs w:val="28"/>
        </w:rPr>
        <w:t>2.2.2.</w:t>
      </w:r>
      <w:r w:rsidR="009058BD">
        <w:rPr>
          <w:b/>
          <w:bCs/>
          <w:sz w:val="28"/>
          <w:szCs w:val="28"/>
        </w:rPr>
        <w:t>7</w:t>
      </w:r>
      <w:r>
        <w:rPr>
          <w:b/>
          <w:bCs/>
          <w:sz w:val="28"/>
          <w:szCs w:val="28"/>
        </w:rPr>
        <w:t xml:space="preserve">. Изобразительное искусство </w:t>
      </w:r>
    </w:p>
    <w:p w:rsidR="001C17C4" w:rsidRDefault="001C17C4" w:rsidP="00A8494E">
      <w:pPr>
        <w:pStyle w:val="Default"/>
        <w:jc w:val="both"/>
        <w:rPr>
          <w:sz w:val="28"/>
          <w:szCs w:val="28"/>
        </w:rPr>
      </w:pPr>
      <w:r>
        <w:rPr>
          <w:b/>
          <w:bCs/>
          <w:sz w:val="28"/>
          <w:szCs w:val="28"/>
        </w:rPr>
        <w:t xml:space="preserve">Виды художественной деятельности </w:t>
      </w:r>
    </w:p>
    <w:p w:rsidR="001C17C4" w:rsidRDefault="001C17C4" w:rsidP="00A8494E">
      <w:pPr>
        <w:pStyle w:val="Default"/>
        <w:jc w:val="both"/>
        <w:rPr>
          <w:sz w:val="28"/>
          <w:szCs w:val="28"/>
        </w:rPr>
      </w:pPr>
      <w:r>
        <w:rPr>
          <w:b/>
          <w:bCs/>
          <w:sz w:val="28"/>
          <w:szCs w:val="28"/>
        </w:rPr>
        <w:t xml:space="preserve">Восприятие произведений искусства. </w:t>
      </w:r>
      <w:r>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1C17C4" w:rsidRDefault="001C17C4" w:rsidP="00A8494E">
      <w:pPr>
        <w:pStyle w:val="Default"/>
        <w:jc w:val="both"/>
        <w:rPr>
          <w:sz w:val="28"/>
          <w:szCs w:val="28"/>
        </w:rPr>
      </w:pPr>
      <w:r>
        <w:rPr>
          <w:b/>
          <w:bCs/>
          <w:sz w:val="28"/>
          <w:szCs w:val="28"/>
        </w:rPr>
        <w:lastRenderedPageBreak/>
        <w:t xml:space="preserve">Рисунок. </w:t>
      </w:r>
      <w:r>
        <w:rPr>
          <w:sz w:val="28"/>
          <w:szCs w:val="28"/>
        </w:rPr>
        <w:t xml:space="preserve">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C17C4" w:rsidRDefault="001C17C4" w:rsidP="00A8494E">
      <w:pPr>
        <w:pStyle w:val="Default"/>
        <w:jc w:val="both"/>
        <w:rPr>
          <w:sz w:val="28"/>
          <w:szCs w:val="28"/>
        </w:rPr>
      </w:pPr>
      <w:r>
        <w:rPr>
          <w:b/>
          <w:bCs/>
          <w:sz w:val="28"/>
          <w:szCs w:val="28"/>
        </w:rPr>
        <w:t xml:space="preserve">Живопись. </w:t>
      </w:r>
      <w:r>
        <w:rPr>
          <w:sz w:val="28"/>
          <w:szCs w:val="28"/>
        </w:rPr>
        <w:t xml:space="preserve">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Pr>
          <w:b/>
          <w:bCs/>
          <w:sz w:val="28"/>
          <w:szCs w:val="28"/>
        </w:rPr>
        <w:t xml:space="preserve">Скульптура. </w:t>
      </w:r>
      <w:r>
        <w:rPr>
          <w:sz w:val="28"/>
          <w:szCs w:val="28"/>
        </w:rPr>
        <w:t xml:space="preserve">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1C17C4" w:rsidRDefault="001C17C4" w:rsidP="00A8494E">
      <w:pPr>
        <w:pStyle w:val="Default"/>
        <w:jc w:val="both"/>
        <w:rPr>
          <w:sz w:val="28"/>
          <w:szCs w:val="28"/>
        </w:rPr>
      </w:pPr>
      <w:r>
        <w:rPr>
          <w:b/>
          <w:bCs/>
          <w:sz w:val="28"/>
          <w:szCs w:val="28"/>
        </w:rPr>
        <w:t xml:space="preserve">Художественное конструирование и дизайн. </w:t>
      </w:r>
      <w:r>
        <w:rPr>
          <w:sz w:val="28"/>
          <w:szCs w:val="28"/>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1C17C4" w:rsidRDefault="001C17C4" w:rsidP="00A8494E">
      <w:pPr>
        <w:pStyle w:val="Default"/>
        <w:jc w:val="both"/>
        <w:rPr>
          <w:sz w:val="28"/>
          <w:szCs w:val="28"/>
        </w:rPr>
      </w:pPr>
      <w:r>
        <w:rPr>
          <w:b/>
          <w:bCs/>
          <w:sz w:val="28"/>
          <w:szCs w:val="28"/>
        </w:rPr>
        <w:t>Декоративно</w:t>
      </w:r>
      <w:r w:rsidR="005D00B9">
        <w:rPr>
          <w:b/>
          <w:bCs/>
          <w:sz w:val="28"/>
          <w:szCs w:val="28"/>
        </w:rPr>
        <w:t>-</w:t>
      </w:r>
      <w:r>
        <w:rPr>
          <w:b/>
          <w:bCs/>
          <w:sz w:val="28"/>
          <w:szCs w:val="28"/>
        </w:rPr>
        <w:t xml:space="preserve">прикладное искусство. </w:t>
      </w:r>
      <w:r>
        <w:rPr>
          <w:sz w:val="28"/>
          <w:szCs w:val="28"/>
        </w:rPr>
        <w:t>Истоки декоративно</w:t>
      </w:r>
      <w:r w:rsidR="005D00B9">
        <w:rPr>
          <w:sz w:val="28"/>
          <w:szCs w:val="28"/>
        </w:rPr>
        <w:t>-</w:t>
      </w:r>
      <w:r>
        <w:rPr>
          <w:sz w:val="28"/>
          <w:szCs w:val="28"/>
        </w:rPr>
        <w:t>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w:t>
      </w:r>
      <w:r w:rsidR="005D00B9">
        <w:rPr>
          <w:sz w:val="28"/>
          <w:szCs w:val="28"/>
        </w:rPr>
        <w:t>-</w:t>
      </w:r>
      <w:r>
        <w:rPr>
          <w:sz w:val="28"/>
          <w:szCs w:val="28"/>
        </w:rPr>
        <w:t xml:space="preserve">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 </w:t>
      </w:r>
    </w:p>
    <w:p w:rsidR="001C17C4" w:rsidRDefault="001C17C4" w:rsidP="00A8494E">
      <w:pPr>
        <w:pStyle w:val="Default"/>
        <w:jc w:val="both"/>
        <w:rPr>
          <w:sz w:val="28"/>
          <w:szCs w:val="28"/>
        </w:rPr>
      </w:pPr>
      <w:r>
        <w:rPr>
          <w:b/>
          <w:bCs/>
          <w:sz w:val="28"/>
          <w:szCs w:val="28"/>
        </w:rPr>
        <w:t xml:space="preserve">Азбука искусства. Как говорит искусство? </w:t>
      </w:r>
    </w:p>
    <w:p w:rsidR="001C17C4" w:rsidRDefault="001C17C4" w:rsidP="00A8494E">
      <w:pPr>
        <w:pStyle w:val="Default"/>
        <w:jc w:val="both"/>
        <w:rPr>
          <w:sz w:val="28"/>
          <w:szCs w:val="28"/>
        </w:rPr>
      </w:pPr>
      <w:r>
        <w:rPr>
          <w:b/>
          <w:bCs/>
          <w:sz w:val="28"/>
          <w:szCs w:val="28"/>
        </w:rPr>
        <w:t xml:space="preserve">Композиция. </w:t>
      </w:r>
      <w:r>
        <w:rPr>
          <w:sz w:val="28"/>
          <w:szCs w:val="28"/>
        </w:rPr>
        <w:t xml:space="preserve">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w:t>
      </w:r>
    </w:p>
    <w:p w:rsidR="001C17C4" w:rsidRDefault="001C17C4" w:rsidP="00A8494E">
      <w:pPr>
        <w:pStyle w:val="Default"/>
        <w:jc w:val="both"/>
        <w:rPr>
          <w:sz w:val="28"/>
          <w:szCs w:val="28"/>
        </w:rPr>
      </w:pPr>
      <w:r>
        <w:rPr>
          <w:b/>
          <w:bCs/>
          <w:sz w:val="28"/>
          <w:szCs w:val="28"/>
        </w:rPr>
        <w:t xml:space="preserve">Цвет. </w:t>
      </w:r>
      <w:r>
        <w:rPr>
          <w:sz w:val="28"/>
          <w:szCs w:val="28"/>
        </w:rPr>
        <w:t xml:space="preserve">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1C17C4" w:rsidRDefault="001C17C4" w:rsidP="00A8494E">
      <w:pPr>
        <w:pStyle w:val="Default"/>
        <w:jc w:val="both"/>
        <w:rPr>
          <w:sz w:val="28"/>
          <w:szCs w:val="28"/>
        </w:rPr>
      </w:pPr>
      <w:r>
        <w:rPr>
          <w:b/>
          <w:bCs/>
          <w:sz w:val="28"/>
          <w:szCs w:val="28"/>
        </w:rPr>
        <w:t xml:space="preserve">Линия. </w:t>
      </w:r>
      <w:r>
        <w:rPr>
          <w:sz w:val="28"/>
          <w:szCs w:val="28"/>
        </w:rPr>
        <w:t xml:space="preserve">Многообразие линий (тонкие, толстые, прямые, волнистые, плавные, острые, закругленные спиралью, летящие) и их знаковый характер. Линия, штрих, пятно и </w:t>
      </w:r>
      <w:r>
        <w:rPr>
          <w:sz w:val="28"/>
          <w:szCs w:val="28"/>
        </w:rPr>
        <w:lastRenderedPageBreak/>
        <w:t xml:space="preserve">художественный образ. Передача с помощью линии эмоционального состояния природы, человека, животного. </w:t>
      </w:r>
    </w:p>
    <w:p w:rsidR="001C17C4" w:rsidRDefault="001C17C4" w:rsidP="00A8494E">
      <w:pPr>
        <w:pStyle w:val="Default"/>
        <w:jc w:val="both"/>
        <w:rPr>
          <w:sz w:val="28"/>
          <w:szCs w:val="28"/>
        </w:rPr>
      </w:pPr>
      <w:r>
        <w:rPr>
          <w:b/>
          <w:bCs/>
          <w:sz w:val="28"/>
          <w:szCs w:val="28"/>
        </w:rPr>
        <w:t xml:space="preserve">Форма. </w:t>
      </w:r>
      <w:r>
        <w:rPr>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1C17C4" w:rsidRDefault="001C17C4" w:rsidP="00A8494E">
      <w:pPr>
        <w:pStyle w:val="Default"/>
        <w:jc w:val="both"/>
        <w:rPr>
          <w:sz w:val="28"/>
          <w:szCs w:val="28"/>
        </w:rPr>
      </w:pPr>
      <w:r>
        <w:rPr>
          <w:b/>
          <w:bCs/>
          <w:sz w:val="28"/>
          <w:szCs w:val="28"/>
        </w:rPr>
        <w:t xml:space="preserve">Объем. </w:t>
      </w:r>
      <w:r>
        <w:rPr>
          <w:sz w:val="28"/>
          <w:szCs w:val="28"/>
        </w:rPr>
        <w:t xml:space="preserve">Объем в пространстве и объем на плоскости. Способы передачи объема. Выразительность объемных композиций. </w:t>
      </w:r>
    </w:p>
    <w:p w:rsidR="001C17C4" w:rsidRDefault="001C17C4" w:rsidP="00A8494E">
      <w:pPr>
        <w:pStyle w:val="Default"/>
        <w:jc w:val="both"/>
        <w:rPr>
          <w:sz w:val="28"/>
          <w:szCs w:val="28"/>
        </w:rPr>
      </w:pPr>
      <w:r>
        <w:rPr>
          <w:b/>
          <w:bCs/>
          <w:sz w:val="28"/>
          <w:szCs w:val="28"/>
        </w:rPr>
        <w:t xml:space="preserve">Ритм. </w:t>
      </w:r>
      <w:r>
        <w:rPr>
          <w:sz w:val="28"/>
          <w:szCs w:val="28"/>
        </w:rP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w:t>
      </w:r>
      <w:r w:rsidR="005D00B9">
        <w:rPr>
          <w:sz w:val="28"/>
          <w:szCs w:val="28"/>
        </w:rPr>
        <w:t>-</w:t>
      </w:r>
      <w:r>
        <w:rPr>
          <w:sz w:val="28"/>
          <w:szCs w:val="28"/>
        </w:rPr>
        <w:t xml:space="preserve">прикладном искусстве. </w:t>
      </w:r>
    </w:p>
    <w:p w:rsidR="001C17C4" w:rsidRDefault="001C17C4" w:rsidP="00A8494E">
      <w:pPr>
        <w:pStyle w:val="Default"/>
        <w:jc w:val="both"/>
        <w:rPr>
          <w:sz w:val="28"/>
          <w:szCs w:val="28"/>
        </w:rPr>
      </w:pPr>
      <w:r>
        <w:rPr>
          <w:b/>
          <w:bCs/>
          <w:sz w:val="28"/>
          <w:szCs w:val="28"/>
        </w:rPr>
        <w:t xml:space="preserve">Значимые темы искусства. О чем говорит искусство? </w:t>
      </w:r>
    </w:p>
    <w:p w:rsidR="001C17C4" w:rsidRDefault="001C17C4" w:rsidP="00A8494E">
      <w:pPr>
        <w:pStyle w:val="Default"/>
        <w:jc w:val="both"/>
        <w:rPr>
          <w:sz w:val="28"/>
          <w:szCs w:val="28"/>
        </w:rPr>
      </w:pPr>
      <w:r>
        <w:rPr>
          <w:b/>
          <w:bCs/>
          <w:sz w:val="28"/>
          <w:szCs w:val="28"/>
        </w:rPr>
        <w:t xml:space="preserve">Земля — наш общий дом. </w:t>
      </w:r>
      <w:r>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 </w:t>
      </w:r>
    </w:p>
    <w:p w:rsidR="001C17C4" w:rsidRDefault="001C17C4" w:rsidP="00A8494E">
      <w:pPr>
        <w:pStyle w:val="Default"/>
        <w:jc w:val="both"/>
        <w:rPr>
          <w:sz w:val="28"/>
          <w:szCs w:val="28"/>
        </w:rPr>
      </w:pPr>
      <w:r>
        <w:rPr>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1C17C4" w:rsidRDefault="001C17C4" w:rsidP="00A8494E">
      <w:pPr>
        <w:pStyle w:val="Default"/>
        <w:jc w:val="both"/>
        <w:rPr>
          <w:sz w:val="28"/>
          <w:szCs w:val="28"/>
        </w:rPr>
      </w:pPr>
      <w:r>
        <w:rPr>
          <w:sz w:val="28"/>
          <w:szCs w:val="28"/>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w:t>
      </w:r>
      <w:r w:rsidR="005D00B9">
        <w:rPr>
          <w:sz w:val="28"/>
          <w:szCs w:val="28"/>
        </w:rPr>
        <w:t>-</w:t>
      </w:r>
      <w:r>
        <w:rPr>
          <w:sz w:val="28"/>
          <w:szCs w:val="28"/>
        </w:rPr>
        <w:t xml:space="preserve">прикладного искусства. </w:t>
      </w:r>
    </w:p>
    <w:p w:rsidR="001C17C4" w:rsidRDefault="001C17C4" w:rsidP="00A8494E">
      <w:pPr>
        <w:pStyle w:val="Default"/>
        <w:jc w:val="both"/>
        <w:rPr>
          <w:sz w:val="28"/>
          <w:szCs w:val="28"/>
        </w:rPr>
      </w:pPr>
      <w:r>
        <w:rPr>
          <w:b/>
          <w:bCs/>
          <w:sz w:val="28"/>
          <w:szCs w:val="28"/>
        </w:rPr>
        <w:t xml:space="preserve">Родина моя — Россия. </w:t>
      </w:r>
      <w:r>
        <w:rPr>
          <w:sz w:val="28"/>
          <w:szCs w:val="28"/>
        </w:rPr>
        <w:t xml:space="preserve">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p>
    <w:p w:rsidR="001C17C4" w:rsidRDefault="001C17C4" w:rsidP="00A8494E">
      <w:pPr>
        <w:pStyle w:val="Default"/>
        <w:jc w:val="both"/>
        <w:rPr>
          <w:sz w:val="28"/>
          <w:szCs w:val="28"/>
        </w:rPr>
      </w:pPr>
      <w:r>
        <w:rPr>
          <w:b/>
          <w:bCs/>
          <w:sz w:val="28"/>
          <w:szCs w:val="28"/>
        </w:rPr>
        <w:t xml:space="preserve">Человек и человеческие взаимоотношения. </w:t>
      </w:r>
      <w:r>
        <w:rPr>
          <w:sz w:val="28"/>
          <w:szCs w:val="28"/>
        </w:rPr>
        <w:t xml:space="preserve">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p>
    <w:p w:rsidR="001C17C4" w:rsidRDefault="001C17C4" w:rsidP="00A8494E">
      <w:pPr>
        <w:pStyle w:val="Default"/>
        <w:jc w:val="both"/>
        <w:rPr>
          <w:sz w:val="28"/>
          <w:szCs w:val="28"/>
        </w:rPr>
      </w:pPr>
      <w:r>
        <w:rPr>
          <w:b/>
          <w:bCs/>
          <w:sz w:val="28"/>
          <w:szCs w:val="28"/>
        </w:rPr>
        <w:t xml:space="preserve">Искусство дарит людям красоту. </w:t>
      </w:r>
      <w:r>
        <w:rPr>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w:t>
      </w:r>
      <w:r>
        <w:rPr>
          <w:sz w:val="28"/>
          <w:szCs w:val="28"/>
        </w:rPr>
        <w:lastRenderedPageBreak/>
        <w:t>природных, географических условий, традиций, религиозных верований разных народов (на примере изобразительного и декоративно</w:t>
      </w:r>
      <w:r w:rsidR="005D00B9">
        <w:rPr>
          <w:sz w:val="28"/>
          <w:szCs w:val="28"/>
        </w:rPr>
        <w:t>-</w:t>
      </w:r>
      <w:r>
        <w:rPr>
          <w:sz w:val="28"/>
          <w:szCs w:val="28"/>
        </w:rPr>
        <w:t xml:space="preserve">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 </w:t>
      </w:r>
    </w:p>
    <w:p w:rsidR="001C17C4" w:rsidRDefault="001C17C4" w:rsidP="00A8494E">
      <w:pPr>
        <w:pStyle w:val="Default"/>
        <w:jc w:val="both"/>
        <w:rPr>
          <w:sz w:val="28"/>
          <w:szCs w:val="28"/>
        </w:rPr>
      </w:pPr>
      <w:r>
        <w:rPr>
          <w:b/>
          <w:bCs/>
          <w:sz w:val="28"/>
          <w:szCs w:val="28"/>
        </w:rPr>
        <w:t>Опыт художественно</w:t>
      </w:r>
      <w:r w:rsidR="005D00B9">
        <w:rPr>
          <w:b/>
          <w:bCs/>
          <w:sz w:val="28"/>
          <w:szCs w:val="28"/>
        </w:rPr>
        <w:t>-</w:t>
      </w:r>
      <w:r>
        <w:rPr>
          <w:b/>
          <w:bCs/>
          <w:sz w:val="28"/>
          <w:szCs w:val="28"/>
        </w:rPr>
        <w:t xml:space="preserve">творческой деятельности </w:t>
      </w:r>
    </w:p>
    <w:p w:rsidR="001C17C4" w:rsidRDefault="001C17C4" w:rsidP="00A8494E">
      <w:pPr>
        <w:pStyle w:val="Default"/>
        <w:jc w:val="both"/>
        <w:rPr>
          <w:sz w:val="28"/>
          <w:szCs w:val="28"/>
        </w:rPr>
      </w:pPr>
      <w:r>
        <w:rPr>
          <w:sz w:val="28"/>
          <w:szCs w:val="28"/>
        </w:rPr>
        <w:t>Участие в различных видах изобразительной, декоративно</w:t>
      </w:r>
      <w:r w:rsidR="005D00B9">
        <w:rPr>
          <w:sz w:val="28"/>
          <w:szCs w:val="28"/>
        </w:rPr>
        <w:t>-</w:t>
      </w:r>
      <w:r>
        <w:rPr>
          <w:sz w:val="28"/>
          <w:szCs w:val="28"/>
        </w:rPr>
        <w:t>прикладной и художественно</w:t>
      </w:r>
      <w:r w:rsidR="005D00B9">
        <w:rPr>
          <w:sz w:val="28"/>
          <w:szCs w:val="28"/>
        </w:rPr>
        <w:t>-</w:t>
      </w:r>
      <w:r>
        <w:rPr>
          <w:sz w:val="28"/>
          <w:szCs w:val="28"/>
        </w:rPr>
        <w:t xml:space="preserve">конструкторской деятельности. </w:t>
      </w:r>
    </w:p>
    <w:p w:rsidR="001C17C4" w:rsidRDefault="001C17C4" w:rsidP="00A8494E">
      <w:pPr>
        <w:pStyle w:val="Default"/>
        <w:jc w:val="both"/>
        <w:rPr>
          <w:sz w:val="28"/>
          <w:szCs w:val="28"/>
        </w:rPr>
      </w:pPr>
      <w:r>
        <w:rPr>
          <w:sz w:val="28"/>
          <w:szCs w:val="28"/>
        </w:rPr>
        <w:t>Освоение основ рисунка, живописи, скульптуры, декоративно</w:t>
      </w:r>
      <w:r w:rsidR="005D00B9">
        <w:rPr>
          <w:sz w:val="28"/>
          <w:szCs w:val="28"/>
        </w:rPr>
        <w:t>-</w:t>
      </w:r>
      <w:r>
        <w:rPr>
          <w:sz w:val="28"/>
          <w:szCs w:val="28"/>
        </w:rPr>
        <w:t xml:space="preserve">прикладного искусства. Изображение с натуры, по памяти и воображению (натюрморт, пейзаж, человек, животные, растения). </w:t>
      </w:r>
    </w:p>
    <w:p w:rsidR="001C17C4" w:rsidRDefault="001C17C4" w:rsidP="00A8494E">
      <w:pPr>
        <w:pStyle w:val="Default"/>
        <w:jc w:val="both"/>
        <w:rPr>
          <w:sz w:val="28"/>
          <w:szCs w:val="28"/>
        </w:rPr>
      </w:pPr>
      <w:r>
        <w:rPr>
          <w:sz w:val="28"/>
          <w:szCs w:val="28"/>
        </w:rPr>
        <w:t xml:space="preserve">Овладение основами художественной грамоты: композицией, формой, ритмом, линией, цветом, объемом, фактурой. </w:t>
      </w:r>
    </w:p>
    <w:p w:rsidR="001C17C4" w:rsidRDefault="001C17C4" w:rsidP="00A8494E">
      <w:pPr>
        <w:pStyle w:val="Default"/>
        <w:jc w:val="both"/>
        <w:rPr>
          <w:sz w:val="28"/>
          <w:szCs w:val="28"/>
        </w:rPr>
      </w:pPr>
      <w:r>
        <w:rPr>
          <w:sz w:val="28"/>
          <w:szCs w:val="28"/>
        </w:rPr>
        <w:t xml:space="preserve">Создание моделей предметов бытового окружения человека. Овладение элементарными навыками лепки и бумагопластики. </w:t>
      </w:r>
    </w:p>
    <w:p w:rsidR="001C17C4" w:rsidRDefault="001C17C4" w:rsidP="00A8494E">
      <w:pPr>
        <w:pStyle w:val="Default"/>
        <w:jc w:val="both"/>
        <w:rPr>
          <w:sz w:val="28"/>
          <w:szCs w:val="28"/>
        </w:rPr>
      </w:pPr>
      <w:r>
        <w:rPr>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1C17C4" w:rsidRDefault="001C17C4" w:rsidP="00A8494E">
      <w:pPr>
        <w:pStyle w:val="Default"/>
        <w:jc w:val="both"/>
        <w:rPr>
          <w:sz w:val="28"/>
          <w:szCs w:val="28"/>
        </w:rPr>
      </w:pPr>
      <w:r>
        <w:rPr>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1C17C4" w:rsidRDefault="001C17C4" w:rsidP="00A8494E">
      <w:pPr>
        <w:pStyle w:val="Default"/>
        <w:jc w:val="both"/>
        <w:rPr>
          <w:sz w:val="28"/>
          <w:szCs w:val="28"/>
        </w:rPr>
      </w:pPr>
      <w:r>
        <w:rPr>
          <w:sz w:val="28"/>
          <w:szCs w:val="28"/>
        </w:rPr>
        <w:t>Использование в индивидуальной и коллективной деятельности различных художественных техн</w:t>
      </w:r>
      <w:r w:rsidR="005D00B9">
        <w:rPr>
          <w:sz w:val="28"/>
          <w:szCs w:val="28"/>
        </w:rPr>
        <w:t>ик и материалов: коллажа</w:t>
      </w:r>
      <w:r>
        <w:rPr>
          <w:sz w:val="28"/>
          <w:szCs w:val="28"/>
        </w:rPr>
        <w:t xml:space="preserve">,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1C17C4" w:rsidRDefault="001C17C4" w:rsidP="00A8494E">
      <w:pPr>
        <w:pStyle w:val="Default"/>
        <w:jc w:val="both"/>
        <w:rPr>
          <w:sz w:val="28"/>
          <w:szCs w:val="28"/>
        </w:rPr>
      </w:pPr>
      <w:r>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5D00B9" w:rsidRDefault="005D00B9" w:rsidP="001C17C4">
      <w:pPr>
        <w:pStyle w:val="Default"/>
        <w:rPr>
          <w:b/>
          <w:bCs/>
          <w:sz w:val="28"/>
          <w:szCs w:val="28"/>
        </w:rPr>
      </w:pPr>
    </w:p>
    <w:p w:rsidR="001C17C4" w:rsidRDefault="001C17C4" w:rsidP="001C17C4">
      <w:pPr>
        <w:pStyle w:val="Default"/>
        <w:rPr>
          <w:sz w:val="28"/>
          <w:szCs w:val="28"/>
        </w:rPr>
      </w:pPr>
      <w:r>
        <w:rPr>
          <w:b/>
          <w:bCs/>
          <w:sz w:val="28"/>
          <w:szCs w:val="28"/>
        </w:rPr>
        <w:t>2.2.2.</w:t>
      </w:r>
      <w:r w:rsidR="009058BD">
        <w:rPr>
          <w:b/>
          <w:bCs/>
          <w:sz w:val="28"/>
          <w:szCs w:val="28"/>
        </w:rPr>
        <w:t>8</w:t>
      </w:r>
      <w:r>
        <w:rPr>
          <w:b/>
          <w:bCs/>
          <w:sz w:val="28"/>
          <w:szCs w:val="28"/>
        </w:rPr>
        <w:t xml:space="preserve">. Музыка </w:t>
      </w:r>
    </w:p>
    <w:p w:rsidR="001C17C4" w:rsidRDefault="001C17C4" w:rsidP="00A8494E">
      <w:pPr>
        <w:pStyle w:val="Default"/>
        <w:jc w:val="both"/>
        <w:rPr>
          <w:sz w:val="28"/>
          <w:szCs w:val="28"/>
        </w:rPr>
      </w:pPr>
      <w:r>
        <w:rPr>
          <w:b/>
          <w:bCs/>
          <w:sz w:val="28"/>
          <w:szCs w:val="28"/>
        </w:rPr>
        <w:t xml:space="preserve">2 класс </w:t>
      </w:r>
    </w:p>
    <w:p w:rsidR="001C17C4" w:rsidRDefault="001C17C4" w:rsidP="00A8494E">
      <w:pPr>
        <w:pStyle w:val="Default"/>
        <w:jc w:val="both"/>
        <w:rPr>
          <w:sz w:val="28"/>
          <w:szCs w:val="28"/>
        </w:rPr>
      </w:pPr>
      <w:r>
        <w:rPr>
          <w:b/>
          <w:bCs/>
          <w:sz w:val="28"/>
          <w:szCs w:val="28"/>
        </w:rPr>
        <w:t xml:space="preserve">Народное музыкальное искусство. Традиции и обряды </w:t>
      </w:r>
    </w:p>
    <w:p w:rsidR="001C17C4" w:rsidRDefault="001C17C4" w:rsidP="00A8494E">
      <w:pPr>
        <w:pStyle w:val="Default"/>
        <w:jc w:val="both"/>
        <w:rPr>
          <w:sz w:val="28"/>
          <w:szCs w:val="28"/>
        </w:rPr>
      </w:pPr>
      <w:r>
        <w:rPr>
          <w:sz w:val="28"/>
          <w:szCs w:val="28"/>
        </w:rPr>
        <w:t xml:space="preserve">Музыкальный фольклор. Народные игры. Народные инструменты. Годовой круг календарных праздников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Музыкально-игровая деятельность</w:t>
      </w:r>
      <w:r>
        <w:rPr>
          <w:sz w:val="28"/>
          <w:szCs w:val="28"/>
        </w:rPr>
        <w:t xml:space="preserve">. Повторение и инсценирование 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 </w:t>
      </w:r>
    </w:p>
    <w:p w:rsidR="001C17C4" w:rsidRDefault="001C17C4" w:rsidP="00A8494E">
      <w:pPr>
        <w:pStyle w:val="Default"/>
        <w:jc w:val="both"/>
        <w:rPr>
          <w:sz w:val="28"/>
          <w:szCs w:val="28"/>
        </w:rPr>
      </w:pPr>
      <w:r>
        <w:rPr>
          <w:b/>
          <w:bCs/>
          <w:sz w:val="28"/>
          <w:szCs w:val="28"/>
        </w:rPr>
        <w:t>Игра на народных инструментах</w:t>
      </w:r>
      <w:r>
        <w:rPr>
          <w:sz w:val="28"/>
          <w:szCs w:val="28"/>
        </w:rPr>
        <w:t xml:space="preserve">.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 </w:t>
      </w:r>
    </w:p>
    <w:p w:rsidR="001C17C4" w:rsidRDefault="001C17C4" w:rsidP="00A8494E">
      <w:pPr>
        <w:pStyle w:val="Default"/>
        <w:jc w:val="both"/>
        <w:rPr>
          <w:sz w:val="28"/>
          <w:szCs w:val="28"/>
        </w:rPr>
      </w:pPr>
      <w:r>
        <w:rPr>
          <w:b/>
          <w:bCs/>
          <w:sz w:val="28"/>
          <w:szCs w:val="28"/>
        </w:rPr>
        <w:t>Слушание произведений в исполнении фольклорных коллективов</w:t>
      </w:r>
      <w:r>
        <w:rPr>
          <w:sz w:val="28"/>
          <w:szCs w:val="28"/>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w:t>
      </w:r>
      <w:r>
        <w:rPr>
          <w:sz w:val="28"/>
          <w:szCs w:val="28"/>
        </w:rPr>
        <w:lastRenderedPageBreak/>
        <w:t xml:space="preserve">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1C17C4" w:rsidRDefault="001C17C4" w:rsidP="00A8494E">
      <w:pPr>
        <w:pStyle w:val="Default"/>
        <w:jc w:val="both"/>
        <w:rPr>
          <w:sz w:val="28"/>
          <w:szCs w:val="28"/>
        </w:rPr>
      </w:pPr>
      <w:r>
        <w:rPr>
          <w:b/>
          <w:bCs/>
          <w:sz w:val="28"/>
          <w:szCs w:val="28"/>
        </w:rPr>
        <w:t xml:space="preserve">Широка страна моя родная </w:t>
      </w:r>
    </w:p>
    <w:p w:rsidR="001C17C4" w:rsidRDefault="001C17C4" w:rsidP="00A8494E">
      <w:pPr>
        <w:pStyle w:val="Default"/>
        <w:jc w:val="both"/>
        <w:rPr>
          <w:sz w:val="28"/>
          <w:szCs w:val="28"/>
        </w:rPr>
      </w:pPr>
      <w:r>
        <w:rPr>
          <w:sz w:val="28"/>
          <w:szCs w:val="28"/>
        </w:rPr>
        <w:t xml:space="preserve">Государственные символы России (герб, флаг, гимн). Гимн – главная песня народов нашей страны. Гимн Российской Федерации. </w:t>
      </w:r>
    </w:p>
    <w:p w:rsidR="001C17C4" w:rsidRDefault="001C17C4" w:rsidP="00A8494E">
      <w:pPr>
        <w:pStyle w:val="Default"/>
        <w:jc w:val="both"/>
        <w:rPr>
          <w:sz w:val="28"/>
          <w:szCs w:val="28"/>
        </w:rPr>
      </w:pPr>
      <w:r>
        <w:rPr>
          <w:sz w:val="28"/>
          <w:szCs w:val="28"/>
        </w:rP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Разучивание и исполнение Гимна Российской Федерации. Исполнение гимна своей республики, города, школы</w:t>
      </w:r>
      <w:r>
        <w:rPr>
          <w:sz w:val="28"/>
          <w:szCs w:val="28"/>
        </w:rPr>
        <w:t xml:space="preserve">. Применение знаний о способах и приемах выразительного пения. </w:t>
      </w:r>
    </w:p>
    <w:p w:rsidR="001C17C4" w:rsidRDefault="001C17C4" w:rsidP="00A8494E">
      <w:pPr>
        <w:pStyle w:val="Default"/>
        <w:jc w:val="both"/>
        <w:rPr>
          <w:sz w:val="28"/>
          <w:szCs w:val="28"/>
        </w:rPr>
      </w:pPr>
      <w:r>
        <w:rPr>
          <w:b/>
          <w:bCs/>
          <w:sz w:val="28"/>
          <w:szCs w:val="28"/>
        </w:rPr>
        <w:t xml:space="preserve">Слушание музыки отечественных композиторов. Элементарный анализ особенностей мелодии. </w:t>
      </w:r>
      <w:r>
        <w:rPr>
          <w:sz w:val="28"/>
          <w:szCs w:val="28"/>
        </w:rPr>
        <w:t>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1C17C4" w:rsidRDefault="001C17C4" w:rsidP="00A8494E">
      <w:pPr>
        <w:pStyle w:val="Default"/>
        <w:jc w:val="both"/>
        <w:rPr>
          <w:sz w:val="28"/>
          <w:szCs w:val="28"/>
        </w:rPr>
      </w:pPr>
      <w:r>
        <w:rPr>
          <w:i/>
          <w:iCs/>
          <w:sz w:val="28"/>
          <w:szCs w:val="28"/>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1C17C4" w:rsidRDefault="001C17C4" w:rsidP="00A8494E">
      <w:pPr>
        <w:pStyle w:val="Default"/>
        <w:jc w:val="both"/>
        <w:rPr>
          <w:sz w:val="28"/>
          <w:szCs w:val="28"/>
        </w:rPr>
      </w:pPr>
      <w:r>
        <w:rPr>
          <w:b/>
          <w:bCs/>
          <w:sz w:val="28"/>
          <w:szCs w:val="28"/>
        </w:rPr>
        <w:t>Игра на элементарных музыкальных инструментах в ансамбле</w:t>
      </w:r>
      <w:r>
        <w:rPr>
          <w:sz w:val="28"/>
          <w:szCs w:val="28"/>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1C17C4" w:rsidRDefault="001C17C4" w:rsidP="00A8494E">
      <w:pPr>
        <w:pStyle w:val="Default"/>
        <w:jc w:val="both"/>
        <w:rPr>
          <w:sz w:val="28"/>
          <w:szCs w:val="28"/>
        </w:rPr>
      </w:pPr>
      <w:r>
        <w:rPr>
          <w:b/>
          <w:bCs/>
          <w:sz w:val="28"/>
          <w:szCs w:val="28"/>
        </w:rPr>
        <w:t xml:space="preserve">Музыкальное время и его особенности </w:t>
      </w:r>
    </w:p>
    <w:p w:rsidR="001C17C4" w:rsidRDefault="001C17C4" w:rsidP="00A8494E">
      <w:pPr>
        <w:pStyle w:val="Default"/>
        <w:jc w:val="both"/>
        <w:rPr>
          <w:sz w:val="28"/>
          <w:szCs w:val="28"/>
        </w:rPr>
      </w:pPr>
      <w:r>
        <w:rPr>
          <w:sz w:val="28"/>
          <w:szCs w:val="28"/>
        </w:rPr>
        <w:t xml:space="preserve">Метроритм. Длительности и паузы в простых ритмических рисунках. Ритмоформулы. Такт. Размер.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Игровые дидактические упражнения с использованием наглядного материала. </w:t>
      </w:r>
      <w:r>
        <w:rPr>
          <w:sz w:val="28"/>
          <w:szCs w:val="28"/>
        </w:rP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1C17C4" w:rsidRDefault="001C17C4" w:rsidP="00A8494E">
      <w:pPr>
        <w:pStyle w:val="Default"/>
        <w:jc w:val="both"/>
        <w:rPr>
          <w:sz w:val="28"/>
          <w:szCs w:val="28"/>
        </w:rPr>
      </w:pPr>
      <w:r>
        <w:rPr>
          <w:b/>
          <w:bCs/>
          <w:sz w:val="28"/>
          <w:szCs w:val="28"/>
        </w:rPr>
        <w:t xml:space="preserve">Ритмические игры. </w:t>
      </w:r>
      <w:r>
        <w:rPr>
          <w:sz w:val="28"/>
          <w:szCs w:val="28"/>
        </w:rPr>
        <w:t xml:space="preserve">Ритмические «паззлы», ритмическая эстафета, ритмическое эхо, простые ритмические каноны. </w:t>
      </w:r>
    </w:p>
    <w:p w:rsidR="001C17C4" w:rsidRDefault="001C17C4" w:rsidP="00A8494E">
      <w:pPr>
        <w:pStyle w:val="Default"/>
        <w:jc w:val="both"/>
        <w:rPr>
          <w:sz w:val="28"/>
          <w:szCs w:val="28"/>
        </w:rPr>
      </w:pPr>
      <w:r>
        <w:rPr>
          <w:b/>
          <w:bCs/>
          <w:sz w:val="28"/>
          <w:szCs w:val="28"/>
        </w:rPr>
        <w:t>Игра на элементарных музыкальных инструментах в ансамбле</w:t>
      </w:r>
      <w:r>
        <w:rPr>
          <w:sz w:val="28"/>
          <w:szCs w:val="28"/>
        </w:rPr>
        <w:t xml:space="preserve">. Чтение простейших ритмических партитур. Соло-тутти. Исполнение пьес на инструментах малой ударной группы: маракас, коробочка (вуд-блок), </w:t>
      </w:r>
      <w:r w:rsidR="005D00B9">
        <w:rPr>
          <w:sz w:val="28"/>
          <w:szCs w:val="28"/>
        </w:rPr>
        <w:t xml:space="preserve">барабан, треугольник </w:t>
      </w:r>
      <w:r>
        <w:rPr>
          <w:sz w:val="28"/>
          <w:szCs w:val="28"/>
        </w:rPr>
        <w:t xml:space="preserve">и др. </w:t>
      </w:r>
    </w:p>
    <w:p w:rsidR="001C17C4" w:rsidRDefault="001C17C4" w:rsidP="00A8494E">
      <w:pPr>
        <w:pStyle w:val="Default"/>
        <w:jc w:val="both"/>
        <w:rPr>
          <w:sz w:val="28"/>
          <w:szCs w:val="28"/>
        </w:rPr>
      </w:pPr>
      <w:r>
        <w:rPr>
          <w:b/>
          <w:bCs/>
          <w:sz w:val="28"/>
          <w:szCs w:val="28"/>
        </w:rPr>
        <w:t xml:space="preserve">Разучивание и исполнение хоровых и инструментальных произведений </w:t>
      </w:r>
      <w:r>
        <w:rPr>
          <w:sz w:val="28"/>
          <w:szCs w:val="28"/>
        </w:rPr>
        <w:t xml:space="preserve">с разнообразным ритмическим рисунком. Исполнение пройденных песенных и инструментальных мелодий по нотам. </w:t>
      </w:r>
    </w:p>
    <w:p w:rsidR="001C17C4" w:rsidRDefault="001C17C4" w:rsidP="00A8494E">
      <w:pPr>
        <w:pStyle w:val="Default"/>
        <w:jc w:val="both"/>
        <w:rPr>
          <w:sz w:val="28"/>
          <w:szCs w:val="28"/>
        </w:rPr>
      </w:pPr>
      <w:r>
        <w:rPr>
          <w:b/>
          <w:bCs/>
          <w:sz w:val="28"/>
          <w:szCs w:val="28"/>
        </w:rPr>
        <w:t xml:space="preserve">Музыкальная грамота </w:t>
      </w:r>
    </w:p>
    <w:p w:rsidR="001C17C4" w:rsidRDefault="001C17C4" w:rsidP="00A8494E">
      <w:pPr>
        <w:pStyle w:val="Default"/>
        <w:jc w:val="both"/>
        <w:rPr>
          <w:sz w:val="28"/>
          <w:szCs w:val="28"/>
        </w:rPr>
      </w:pPr>
      <w:r>
        <w:rPr>
          <w:sz w:val="28"/>
          <w:szCs w:val="28"/>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1C17C4" w:rsidRDefault="001C17C4" w:rsidP="00A8494E">
      <w:pPr>
        <w:pStyle w:val="Default"/>
        <w:jc w:val="both"/>
        <w:rPr>
          <w:sz w:val="28"/>
          <w:szCs w:val="28"/>
        </w:rPr>
      </w:pPr>
      <w:r>
        <w:rPr>
          <w:b/>
          <w:bCs/>
          <w:sz w:val="28"/>
          <w:szCs w:val="28"/>
        </w:rPr>
        <w:lastRenderedPageBreak/>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Чтение нотной записи</w:t>
      </w:r>
      <w:r>
        <w:rPr>
          <w:sz w:val="28"/>
          <w:szCs w:val="28"/>
        </w:rPr>
        <w:t xml:space="preserve">. Чтение нот первой-второй октав в записи пройденных песен. Пение простых выученных попевок и песен в размере 2/4 по нотам с тактированием. </w:t>
      </w:r>
    </w:p>
    <w:p w:rsidR="001C17C4" w:rsidRDefault="001C17C4" w:rsidP="00A8494E">
      <w:pPr>
        <w:pStyle w:val="Default"/>
        <w:jc w:val="both"/>
        <w:rPr>
          <w:sz w:val="28"/>
          <w:szCs w:val="28"/>
        </w:rPr>
      </w:pPr>
      <w:r>
        <w:rPr>
          <w:b/>
          <w:bCs/>
          <w:sz w:val="28"/>
          <w:szCs w:val="28"/>
        </w:rPr>
        <w:t xml:space="preserve">Игровые дидактические упражнения с использованием наглядного материала. </w:t>
      </w:r>
      <w:r>
        <w:rPr>
          <w:sz w:val="28"/>
          <w:szCs w:val="28"/>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1C17C4" w:rsidRDefault="001C17C4" w:rsidP="00A8494E">
      <w:pPr>
        <w:pStyle w:val="Default"/>
        <w:jc w:val="both"/>
        <w:rPr>
          <w:sz w:val="28"/>
          <w:szCs w:val="28"/>
        </w:rPr>
      </w:pPr>
      <w:r>
        <w:rPr>
          <w:b/>
          <w:bCs/>
          <w:sz w:val="28"/>
          <w:szCs w:val="28"/>
        </w:rPr>
        <w:t xml:space="preserve">Пение мелодических интервалов </w:t>
      </w:r>
      <w:r>
        <w:rPr>
          <w:sz w:val="28"/>
          <w:szCs w:val="28"/>
        </w:rPr>
        <w:t xml:space="preserve">с использованием ручных знаков. </w:t>
      </w:r>
    </w:p>
    <w:p w:rsidR="001C17C4" w:rsidRDefault="001C17C4" w:rsidP="00A8494E">
      <w:pPr>
        <w:pStyle w:val="Default"/>
        <w:jc w:val="both"/>
        <w:rPr>
          <w:sz w:val="28"/>
          <w:szCs w:val="28"/>
        </w:rPr>
      </w:pPr>
      <w:r>
        <w:rPr>
          <w:b/>
          <w:bCs/>
          <w:sz w:val="28"/>
          <w:szCs w:val="28"/>
        </w:rPr>
        <w:t xml:space="preserve">Прослушивание и узнавание </w:t>
      </w:r>
      <w:r>
        <w:rPr>
          <w:sz w:val="28"/>
          <w:szCs w:val="28"/>
        </w:rP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1C17C4" w:rsidRDefault="001C17C4" w:rsidP="00A8494E">
      <w:pPr>
        <w:pStyle w:val="Default"/>
        <w:jc w:val="both"/>
        <w:rPr>
          <w:sz w:val="28"/>
          <w:szCs w:val="28"/>
        </w:rPr>
      </w:pPr>
      <w:r>
        <w:rPr>
          <w:b/>
          <w:bCs/>
          <w:sz w:val="28"/>
          <w:szCs w:val="28"/>
        </w:rPr>
        <w:t xml:space="preserve">Игра на элементарных музыкальных инструментах в ансамбле. </w:t>
      </w:r>
      <w:r>
        <w:rPr>
          <w:sz w:val="28"/>
          <w:szCs w:val="28"/>
        </w:rPr>
        <w:t xml:space="preserve">Простое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1C17C4" w:rsidRDefault="001C17C4" w:rsidP="00A8494E">
      <w:pPr>
        <w:pStyle w:val="Default"/>
        <w:jc w:val="both"/>
        <w:rPr>
          <w:sz w:val="28"/>
          <w:szCs w:val="28"/>
        </w:rPr>
      </w:pPr>
      <w:r>
        <w:rPr>
          <w:b/>
          <w:bCs/>
          <w:sz w:val="28"/>
          <w:szCs w:val="28"/>
        </w:rPr>
        <w:t xml:space="preserve">«Музыкальный конструктор» </w:t>
      </w:r>
    </w:p>
    <w:p w:rsidR="001C17C4" w:rsidRDefault="001C17C4" w:rsidP="00A8494E">
      <w:pPr>
        <w:pStyle w:val="Default"/>
        <w:jc w:val="both"/>
        <w:rPr>
          <w:sz w:val="28"/>
          <w:szCs w:val="28"/>
        </w:rPr>
      </w:pPr>
      <w:r>
        <w:rPr>
          <w:sz w:val="28"/>
          <w:szCs w:val="28"/>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Слушание музыкальных произведений</w:t>
      </w:r>
      <w:r>
        <w:rPr>
          <w:sz w:val="28"/>
          <w:szCs w:val="28"/>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1C17C4" w:rsidRDefault="001C17C4" w:rsidP="00A8494E">
      <w:pPr>
        <w:pStyle w:val="Default"/>
        <w:jc w:val="both"/>
        <w:rPr>
          <w:sz w:val="28"/>
          <w:szCs w:val="28"/>
        </w:rPr>
      </w:pPr>
      <w:r>
        <w:rPr>
          <w:b/>
          <w:bCs/>
          <w:sz w:val="28"/>
          <w:szCs w:val="28"/>
        </w:rPr>
        <w:t xml:space="preserve">Игра на элементарных музыкальных инструментах в ансамбле. </w:t>
      </w:r>
      <w:r>
        <w:rPr>
          <w:sz w:val="28"/>
          <w:szCs w:val="28"/>
        </w:rPr>
        <w:t xml:space="preserve">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 </w:t>
      </w:r>
    </w:p>
    <w:p w:rsidR="001C17C4" w:rsidRDefault="001C17C4" w:rsidP="00A8494E">
      <w:pPr>
        <w:pStyle w:val="Default"/>
        <w:jc w:val="both"/>
        <w:rPr>
          <w:sz w:val="28"/>
          <w:szCs w:val="28"/>
        </w:rPr>
      </w:pPr>
      <w:r>
        <w:rPr>
          <w:b/>
          <w:bCs/>
          <w:sz w:val="28"/>
          <w:szCs w:val="28"/>
        </w:rPr>
        <w:t>Сочинение простейших мелодий</w:t>
      </w:r>
      <w:r>
        <w:rPr>
          <w:sz w:val="28"/>
          <w:szCs w:val="28"/>
        </w:rP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1C17C4" w:rsidRDefault="001C17C4" w:rsidP="00A8494E">
      <w:pPr>
        <w:pStyle w:val="Default"/>
        <w:jc w:val="both"/>
        <w:rPr>
          <w:sz w:val="28"/>
          <w:szCs w:val="28"/>
        </w:rPr>
      </w:pPr>
      <w:r>
        <w:rPr>
          <w:b/>
          <w:bCs/>
          <w:sz w:val="28"/>
          <w:szCs w:val="28"/>
        </w:rPr>
        <w:t xml:space="preserve">Исполнение песен </w:t>
      </w:r>
      <w:r>
        <w:rPr>
          <w:sz w:val="28"/>
          <w:szCs w:val="28"/>
        </w:rP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1C17C4" w:rsidRDefault="001C17C4" w:rsidP="00A8494E">
      <w:pPr>
        <w:pStyle w:val="Default"/>
        <w:jc w:val="both"/>
        <w:rPr>
          <w:sz w:val="28"/>
          <w:szCs w:val="28"/>
        </w:rPr>
      </w:pPr>
      <w:r>
        <w:rPr>
          <w:b/>
          <w:bCs/>
          <w:sz w:val="28"/>
          <w:szCs w:val="28"/>
        </w:rPr>
        <w:t xml:space="preserve">Жанровое разнообразие в музыке </w:t>
      </w:r>
    </w:p>
    <w:p w:rsidR="001C17C4" w:rsidRDefault="001C17C4" w:rsidP="00A8494E">
      <w:pPr>
        <w:pStyle w:val="Default"/>
        <w:jc w:val="both"/>
        <w:rPr>
          <w:sz w:val="28"/>
          <w:szCs w:val="28"/>
        </w:rPr>
      </w:pPr>
      <w:r>
        <w:rPr>
          <w:sz w:val="28"/>
          <w:szCs w:val="28"/>
        </w:rPr>
        <w:t xml:space="preserve">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w:t>
      </w:r>
      <w:r>
        <w:rPr>
          <w:sz w:val="28"/>
          <w:szCs w:val="28"/>
        </w:rPr>
        <w:lastRenderedPageBreak/>
        <w:t xml:space="preserve">музыкально-театральных жанрах: путешествие в мир театра (театральное здание, театральный зал, сцена, за кулисами театра). Балет, опера.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Слушание классических музыкальных произведений с определением их жанровой основы. </w:t>
      </w:r>
      <w:r>
        <w:rPr>
          <w:sz w:val="28"/>
          <w:szCs w:val="28"/>
        </w:rP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1C17C4" w:rsidRDefault="001C17C4" w:rsidP="00A8494E">
      <w:pPr>
        <w:pStyle w:val="Default"/>
        <w:jc w:val="both"/>
        <w:rPr>
          <w:sz w:val="28"/>
          <w:szCs w:val="28"/>
        </w:rPr>
      </w:pPr>
      <w:r>
        <w:rPr>
          <w:b/>
          <w:bCs/>
          <w:sz w:val="28"/>
          <w:szCs w:val="28"/>
        </w:rPr>
        <w:t>Пластическое интонирование</w:t>
      </w:r>
      <w:r>
        <w:rPr>
          <w:sz w:val="28"/>
          <w:szCs w:val="28"/>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r w:rsidRPr="001C17C4">
        <w:rPr>
          <w:b/>
          <w:bCs/>
          <w:sz w:val="28"/>
          <w:szCs w:val="28"/>
        </w:rPr>
        <w:t xml:space="preserve"> </w:t>
      </w:r>
      <w:r>
        <w:rPr>
          <w:b/>
          <w:bCs/>
          <w:sz w:val="28"/>
          <w:szCs w:val="28"/>
        </w:rPr>
        <w:t xml:space="preserve">Создание презентации </w:t>
      </w:r>
      <w:r>
        <w:rPr>
          <w:sz w:val="28"/>
          <w:szCs w:val="28"/>
        </w:rP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1C17C4" w:rsidRDefault="001C17C4" w:rsidP="00A8494E">
      <w:pPr>
        <w:pStyle w:val="Default"/>
        <w:jc w:val="both"/>
        <w:rPr>
          <w:sz w:val="28"/>
          <w:szCs w:val="28"/>
        </w:rPr>
      </w:pPr>
      <w:r>
        <w:rPr>
          <w:b/>
          <w:bCs/>
          <w:sz w:val="28"/>
          <w:szCs w:val="28"/>
        </w:rPr>
        <w:t xml:space="preserve">Исполнение песен </w:t>
      </w:r>
      <w:r>
        <w:rPr>
          <w:sz w:val="28"/>
          <w:szCs w:val="28"/>
        </w:rPr>
        <w:t xml:space="preserve">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1C17C4" w:rsidRDefault="001C17C4" w:rsidP="00A8494E">
      <w:pPr>
        <w:pStyle w:val="Default"/>
        <w:jc w:val="both"/>
        <w:rPr>
          <w:sz w:val="28"/>
          <w:szCs w:val="28"/>
        </w:rPr>
      </w:pPr>
      <w:r>
        <w:rPr>
          <w:sz w:val="28"/>
          <w:szCs w:val="28"/>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1C17C4" w:rsidRDefault="001C17C4" w:rsidP="00A8494E">
      <w:pPr>
        <w:pStyle w:val="Default"/>
        <w:jc w:val="both"/>
        <w:rPr>
          <w:sz w:val="28"/>
          <w:szCs w:val="28"/>
        </w:rPr>
      </w:pPr>
      <w:r>
        <w:rPr>
          <w:b/>
          <w:bCs/>
          <w:sz w:val="28"/>
          <w:szCs w:val="28"/>
        </w:rPr>
        <w:t xml:space="preserve">Я – артист </w:t>
      </w:r>
    </w:p>
    <w:p w:rsidR="001C17C4" w:rsidRDefault="001C17C4" w:rsidP="00A8494E">
      <w:pPr>
        <w:pStyle w:val="Default"/>
        <w:jc w:val="both"/>
        <w:rPr>
          <w:sz w:val="28"/>
          <w:szCs w:val="28"/>
        </w:rPr>
      </w:pPr>
      <w:r>
        <w:rPr>
          <w:sz w:val="28"/>
          <w:szCs w:val="28"/>
        </w:rPr>
        <w:t xml:space="preserve">Сольное и ансамблевое музицирование (вокальное и инструментальное). Творческое соревнование. </w:t>
      </w:r>
    </w:p>
    <w:p w:rsidR="001C17C4" w:rsidRDefault="001C17C4" w:rsidP="00A8494E">
      <w:pPr>
        <w:pStyle w:val="Default"/>
        <w:jc w:val="both"/>
        <w:rPr>
          <w:sz w:val="28"/>
          <w:szCs w:val="28"/>
        </w:rPr>
      </w:pPr>
      <w:r>
        <w:rPr>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Исполнение пройденных хоровых и инструментальных произведений </w:t>
      </w:r>
      <w:r>
        <w:rPr>
          <w:sz w:val="28"/>
          <w:szCs w:val="28"/>
        </w:rPr>
        <w:t xml:space="preserve">в школьных мероприятиях, посвященных праздникам, торжественным событиям. </w:t>
      </w:r>
    </w:p>
    <w:p w:rsidR="001C17C4" w:rsidRDefault="001C17C4" w:rsidP="00A8494E">
      <w:pPr>
        <w:pStyle w:val="Default"/>
        <w:jc w:val="both"/>
        <w:rPr>
          <w:sz w:val="28"/>
          <w:szCs w:val="28"/>
        </w:rPr>
      </w:pPr>
      <w:r>
        <w:rPr>
          <w:b/>
          <w:bCs/>
          <w:sz w:val="28"/>
          <w:szCs w:val="28"/>
        </w:rPr>
        <w:t>Подготовка концертных программ</w:t>
      </w:r>
      <w:r>
        <w:rPr>
          <w:sz w:val="28"/>
          <w:szCs w:val="28"/>
        </w:rPr>
        <w:t xml:space="preserve">, включающих произведения для хорового и инструментального (либо совместного) музицирования. </w:t>
      </w:r>
    </w:p>
    <w:p w:rsidR="001C17C4" w:rsidRDefault="001C17C4" w:rsidP="00A8494E">
      <w:pPr>
        <w:pStyle w:val="Default"/>
        <w:jc w:val="both"/>
        <w:rPr>
          <w:sz w:val="28"/>
          <w:szCs w:val="28"/>
        </w:rPr>
      </w:pPr>
      <w:r>
        <w:rPr>
          <w:i/>
          <w:iCs/>
          <w:sz w:val="28"/>
          <w:szCs w:val="28"/>
        </w:rPr>
        <w:t xml:space="preserve">Участие в школьных, региональных и всероссийских музыкально-исполнительских фестивалях, конкурсах и т.д. </w:t>
      </w:r>
    </w:p>
    <w:p w:rsidR="001C17C4" w:rsidRDefault="001C17C4" w:rsidP="00A8494E">
      <w:pPr>
        <w:pStyle w:val="Default"/>
        <w:jc w:val="both"/>
        <w:rPr>
          <w:sz w:val="28"/>
          <w:szCs w:val="28"/>
        </w:rPr>
      </w:pPr>
      <w:r>
        <w:rPr>
          <w:b/>
          <w:bCs/>
          <w:sz w:val="28"/>
          <w:szCs w:val="28"/>
        </w:rPr>
        <w:t>Командные состязания</w:t>
      </w:r>
      <w:r>
        <w:rPr>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1C17C4" w:rsidRDefault="001C17C4" w:rsidP="00A8494E">
      <w:pPr>
        <w:pStyle w:val="Default"/>
        <w:jc w:val="both"/>
        <w:rPr>
          <w:sz w:val="28"/>
          <w:szCs w:val="28"/>
        </w:rPr>
      </w:pPr>
      <w:r>
        <w:rPr>
          <w:b/>
          <w:bCs/>
          <w:sz w:val="28"/>
          <w:szCs w:val="28"/>
        </w:rPr>
        <w:t>Игра на элементарных музыкальных инструментах в ансамбле. Совершенствование навыка импровизации</w:t>
      </w:r>
      <w:r>
        <w:rPr>
          <w:sz w:val="28"/>
          <w:szCs w:val="28"/>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1C17C4" w:rsidRDefault="001C17C4" w:rsidP="00A8494E">
      <w:pPr>
        <w:pStyle w:val="Default"/>
        <w:jc w:val="both"/>
        <w:rPr>
          <w:sz w:val="28"/>
          <w:szCs w:val="28"/>
        </w:rPr>
      </w:pPr>
      <w:r>
        <w:rPr>
          <w:b/>
          <w:bCs/>
          <w:sz w:val="28"/>
          <w:szCs w:val="28"/>
        </w:rPr>
        <w:t xml:space="preserve">Музыкально-театрализованное представление </w:t>
      </w:r>
    </w:p>
    <w:p w:rsidR="001C17C4" w:rsidRDefault="001C17C4" w:rsidP="00A8494E">
      <w:pPr>
        <w:pStyle w:val="Default"/>
        <w:jc w:val="both"/>
        <w:rPr>
          <w:sz w:val="28"/>
          <w:szCs w:val="28"/>
        </w:rPr>
      </w:pPr>
      <w:r>
        <w:rPr>
          <w:sz w:val="28"/>
          <w:szCs w:val="28"/>
        </w:rPr>
        <w:lastRenderedPageBreak/>
        <w:t xml:space="preserve">Музыкально-театрализованное представление как результат освоения программы во втором классе.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3"/>
          <w:szCs w:val="23"/>
        </w:rPr>
      </w:pPr>
      <w:r>
        <w:rPr>
          <w:sz w:val="28"/>
          <w:szCs w:val="28"/>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w:t>
      </w:r>
      <w:r>
        <w:rPr>
          <w:sz w:val="23"/>
          <w:szCs w:val="23"/>
        </w:rPr>
        <w:t xml:space="preserve">135 </w:t>
      </w:r>
    </w:p>
    <w:p w:rsidR="001C17C4" w:rsidRDefault="001C17C4" w:rsidP="00A8494E">
      <w:pPr>
        <w:pStyle w:val="Default"/>
        <w:jc w:val="both"/>
        <w:rPr>
          <w:color w:val="auto"/>
          <w:sz w:val="28"/>
          <w:szCs w:val="28"/>
        </w:rPr>
      </w:pPr>
      <w:r>
        <w:rPr>
          <w:color w:val="auto"/>
          <w:sz w:val="28"/>
          <w:szCs w:val="28"/>
        </w:rPr>
        <w:t xml:space="preserve">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1C17C4" w:rsidRDefault="001C17C4" w:rsidP="00A8494E">
      <w:pPr>
        <w:pStyle w:val="Default"/>
        <w:jc w:val="both"/>
        <w:rPr>
          <w:color w:val="auto"/>
          <w:sz w:val="28"/>
          <w:szCs w:val="28"/>
        </w:rPr>
      </w:pPr>
      <w:r>
        <w:rPr>
          <w:b/>
          <w:bCs/>
          <w:color w:val="auto"/>
          <w:sz w:val="28"/>
          <w:szCs w:val="28"/>
        </w:rPr>
        <w:t xml:space="preserve">3 класс </w:t>
      </w:r>
    </w:p>
    <w:p w:rsidR="001C17C4" w:rsidRDefault="001C17C4" w:rsidP="00A8494E">
      <w:pPr>
        <w:pStyle w:val="Default"/>
        <w:jc w:val="both"/>
        <w:rPr>
          <w:color w:val="auto"/>
          <w:sz w:val="28"/>
          <w:szCs w:val="28"/>
        </w:rPr>
      </w:pPr>
      <w:r>
        <w:rPr>
          <w:b/>
          <w:bCs/>
          <w:color w:val="auto"/>
          <w:sz w:val="28"/>
          <w:szCs w:val="28"/>
        </w:rPr>
        <w:t xml:space="preserve">Музыкальный проект «Сочиняем сказку». </w:t>
      </w:r>
    </w:p>
    <w:p w:rsidR="001C17C4" w:rsidRDefault="001C17C4" w:rsidP="00A8494E">
      <w:pPr>
        <w:pStyle w:val="Default"/>
        <w:jc w:val="both"/>
        <w:rPr>
          <w:color w:val="auto"/>
          <w:sz w:val="28"/>
          <w:szCs w:val="28"/>
        </w:rPr>
      </w:pPr>
      <w:r>
        <w:rPr>
          <w:color w:val="auto"/>
          <w:sz w:val="28"/>
          <w:szCs w:val="28"/>
        </w:rP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1C17C4" w:rsidRDefault="001C17C4" w:rsidP="00A8494E">
      <w:pPr>
        <w:pStyle w:val="Default"/>
        <w:jc w:val="both"/>
        <w:rPr>
          <w:color w:val="auto"/>
          <w:sz w:val="28"/>
          <w:szCs w:val="28"/>
        </w:rPr>
      </w:pPr>
      <w:r>
        <w:rPr>
          <w:b/>
          <w:bCs/>
          <w:color w:val="auto"/>
          <w:sz w:val="28"/>
          <w:szCs w:val="28"/>
        </w:rPr>
        <w:t xml:space="preserve">Содержание обучения по видам деятельности: </w:t>
      </w:r>
    </w:p>
    <w:p w:rsidR="001C17C4" w:rsidRDefault="001C17C4" w:rsidP="00A8494E">
      <w:pPr>
        <w:pStyle w:val="Default"/>
        <w:jc w:val="both"/>
        <w:rPr>
          <w:color w:val="auto"/>
          <w:sz w:val="28"/>
          <w:szCs w:val="28"/>
        </w:rPr>
      </w:pPr>
      <w:r>
        <w:rPr>
          <w:b/>
          <w:bCs/>
          <w:color w:val="auto"/>
          <w:sz w:val="28"/>
          <w:szCs w:val="28"/>
        </w:rPr>
        <w:t xml:space="preserve">Разработка плана </w:t>
      </w:r>
      <w:r>
        <w:rPr>
          <w:color w:val="auto"/>
          <w:sz w:val="28"/>
          <w:szCs w:val="28"/>
        </w:rP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1C17C4" w:rsidRDefault="001C17C4" w:rsidP="00A8494E">
      <w:pPr>
        <w:pStyle w:val="Default"/>
        <w:jc w:val="both"/>
        <w:rPr>
          <w:color w:val="auto"/>
          <w:sz w:val="28"/>
          <w:szCs w:val="28"/>
        </w:rPr>
      </w:pPr>
      <w:r>
        <w:rPr>
          <w:b/>
          <w:bCs/>
          <w:color w:val="auto"/>
          <w:sz w:val="28"/>
          <w:szCs w:val="28"/>
        </w:rPr>
        <w:t xml:space="preserve">Создание информационного сопровождения проекта </w:t>
      </w:r>
      <w:r>
        <w:rPr>
          <w:color w:val="auto"/>
          <w:sz w:val="28"/>
          <w:szCs w:val="28"/>
        </w:rPr>
        <w:t xml:space="preserve">(афиша, презентация, пригласительные билеты и т. д.). </w:t>
      </w:r>
    </w:p>
    <w:p w:rsidR="001C17C4" w:rsidRDefault="001C17C4" w:rsidP="00A8494E">
      <w:pPr>
        <w:pStyle w:val="Default"/>
        <w:jc w:val="both"/>
        <w:rPr>
          <w:color w:val="auto"/>
          <w:sz w:val="28"/>
          <w:szCs w:val="28"/>
        </w:rPr>
      </w:pPr>
      <w:r>
        <w:rPr>
          <w:b/>
          <w:bCs/>
          <w:color w:val="auto"/>
          <w:sz w:val="28"/>
          <w:szCs w:val="28"/>
        </w:rPr>
        <w:t xml:space="preserve">Разучивание и исполнение песенного ансамблевого и хорового материала как части проекта. </w:t>
      </w:r>
      <w:r>
        <w:rPr>
          <w:color w:val="auto"/>
          <w:sz w:val="28"/>
          <w:szCs w:val="28"/>
        </w:rPr>
        <w:t xml:space="preserve">Формирование умений и навыков ансамблевого и хорового пения в процессе работы над целостным музыкально-театральным проектом. </w:t>
      </w:r>
    </w:p>
    <w:p w:rsidR="001C17C4" w:rsidRDefault="001C17C4" w:rsidP="00A8494E">
      <w:pPr>
        <w:pStyle w:val="Default"/>
        <w:jc w:val="both"/>
        <w:rPr>
          <w:color w:val="auto"/>
          <w:sz w:val="28"/>
          <w:szCs w:val="28"/>
        </w:rPr>
      </w:pPr>
      <w:r>
        <w:rPr>
          <w:b/>
          <w:bCs/>
          <w:color w:val="auto"/>
          <w:sz w:val="28"/>
          <w:szCs w:val="28"/>
        </w:rPr>
        <w:t>Практическое освоение и применение элементов музыкальной грамоты</w:t>
      </w:r>
      <w:r>
        <w:rPr>
          <w:color w:val="auto"/>
          <w:sz w:val="28"/>
          <w:szCs w:val="28"/>
        </w:rP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1C17C4" w:rsidRDefault="001C17C4" w:rsidP="00A8494E">
      <w:pPr>
        <w:pStyle w:val="Default"/>
        <w:jc w:val="both"/>
        <w:rPr>
          <w:color w:val="auto"/>
          <w:sz w:val="28"/>
          <w:szCs w:val="28"/>
        </w:rPr>
      </w:pPr>
      <w:r>
        <w:rPr>
          <w:b/>
          <w:bCs/>
          <w:color w:val="auto"/>
          <w:sz w:val="28"/>
          <w:szCs w:val="28"/>
        </w:rPr>
        <w:t>Работа над метроритмом</w:t>
      </w:r>
      <w:r>
        <w:rPr>
          <w:color w:val="auto"/>
          <w:sz w:val="28"/>
          <w:szCs w:val="28"/>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1C17C4" w:rsidRDefault="001C17C4" w:rsidP="00A8494E">
      <w:pPr>
        <w:pStyle w:val="Default"/>
        <w:jc w:val="both"/>
        <w:rPr>
          <w:color w:val="auto"/>
          <w:sz w:val="28"/>
          <w:szCs w:val="28"/>
        </w:rPr>
      </w:pPr>
      <w:r>
        <w:rPr>
          <w:b/>
          <w:bCs/>
          <w:color w:val="auto"/>
          <w:sz w:val="28"/>
          <w:szCs w:val="28"/>
        </w:rPr>
        <w:t>Игра на элементарных музыкальных инструментах в ансамбле</w:t>
      </w:r>
      <w:r>
        <w:rPr>
          <w:color w:val="auto"/>
          <w:sz w:val="28"/>
          <w:szCs w:val="28"/>
        </w:rP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1C17C4" w:rsidRDefault="001C17C4" w:rsidP="00A8494E">
      <w:pPr>
        <w:pStyle w:val="Default"/>
        <w:jc w:val="both"/>
        <w:rPr>
          <w:color w:val="auto"/>
          <w:sz w:val="28"/>
          <w:szCs w:val="28"/>
        </w:rPr>
      </w:pPr>
      <w:r>
        <w:rPr>
          <w:b/>
          <w:bCs/>
          <w:color w:val="auto"/>
          <w:sz w:val="28"/>
          <w:szCs w:val="28"/>
        </w:rPr>
        <w:t xml:space="preserve">Соревнование классов </w:t>
      </w:r>
      <w:r>
        <w:rPr>
          <w:color w:val="auto"/>
          <w:sz w:val="28"/>
          <w:szCs w:val="28"/>
        </w:rPr>
        <w:t xml:space="preserve">на лучший музыкальный проект «Сочиняем сказку». </w:t>
      </w:r>
    </w:p>
    <w:p w:rsidR="001C17C4" w:rsidRDefault="001C17C4" w:rsidP="00A8494E">
      <w:pPr>
        <w:pStyle w:val="Default"/>
        <w:jc w:val="both"/>
        <w:rPr>
          <w:color w:val="auto"/>
          <w:sz w:val="28"/>
          <w:szCs w:val="28"/>
        </w:rPr>
      </w:pPr>
      <w:r>
        <w:rPr>
          <w:b/>
          <w:bCs/>
          <w:color w:val="auto"/>
          <w:sz w:val="28"/>
          <w:szCs w:val="28"/>
        </w:rPr>
        <w:t xml:space="preserve">Широка страна моя родная </w:t>
      </w:r>
    </w:p>
    <w:p w:rsidR="001C17C4" w:rsidRDefault="001C17C4" w:rsidP="00A8494E">
      <w:pPr>
        <w:pStyle w:val="Default"/>
        <w:jc w:val="both"/>
        <w:rPr>
          <w:color w:val="auto"/>
          <w:sz w:val="28"/>
          <w:szCs w:val="28"/>
        </w:rPr>
      </w:pPr>
      <w:r>
        <w:rPr>
          <w:color w:val="auto"/>
          <w:sz w:val="28"/>
          <w:szCs w:val="28"/>
        </w:rPr>
        <w:lastRenderedPageBreak/>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 </w:t>
      </w:r>
    </w:p>
    <w:p w:rsidR="001C17C4" w:rsidRDefault="001C17C4" w:rsidP="00A8494E">
      <w:pPr>
        <w:pStyle w:val="Default"/>
        <w:jc w:val="both"/>
        <w:rPr>
          <w:color w:val="auto"/>
          <w:sz w:val="28"/>
          <w:szCs w:val="28"/>
        </w:rPr>
      </w:pPr>
      <w:r>
        <w:rPr>
          <w:b/>
          <w:bCs/>
          <w:color w:val="auto"/>
          <w:sz w:val="28"/>
          <w:szCs w:val="28"/>
        </w:rPr>
        <w:t xml:space="preserve">Содержание обучения по видам деятельности: </w:t>
      </w:r>
    </w:p>
    <w:p w:rsidR="001C17C4" w:rsidRDefault="001C17C4" w:rsidP="00A8494E">
      <w:pPr>
        <w:pStyle w:val="Default"/>
        <w:jc w:val="both"/>
        <w:rPr>
          <w:sz w:val="28"/>
          <w:szCs w:val="28"/>
        </w:rPr>
      </w:pPr>
      <w:r>
        <w:rPr>
          <w:color w:val="auto"/>
          <w:sz w:val="28"/>
          <w:szCs w:val="28"/>
        </w:rPr>
        <w:t xml:space="preserve">Слушание музыкальных и поэтических произведений фольклора; русских народных песен разных жанров, песен народов, проживающих в национальных </w:t>
      </w:r>
      <w:r>
        <w:rPr>
          <w:sz w:val="28"/>
          <w:szCs w:val="28"/>
        </w:rPr>
        <w:t xml:space="preserve">республиках России; звучание национальных инструментов. Прослушивание песен народов России в исполнении фольклорных и этнографических ансамблей. </w:t>
      </w:r>
    </w:p>
    <w:p w:rsidR="001C17C4" w:rsidRDefault="001C17C4" w:rsidP="00A8494E">
      <w:pPr>
        <w:pStyle w:val="Default"/>
        <w:jc w:val="both"/>
        <w:rPr>
          <w:sz w:val="28"/>
          <w:szCs w:val="28"/>
        </w:rPr>
      </w:pPr>
      <w:r>
        <w:rPr>
          <w:b/>
          <w:bCs/>
          <w:sz w:val="28"/>
          <w:szCs w:val="28"/>
        </w:rPr>
        <w:t xml:space="preserve">Исполнение песен </w:t>
      </w:r>
      <w:r>
        <w:rPr>
          <w:sz w:val="28"/>
          <w:szCs w:val="28"/>
        </w:rPr>
        <w:t xml:space="preserve">народов России различных жанров колыбельные, хороводные, плясовые и др.) в сопровождении народных инструментов. Пение a capella, канонов, включение элементов двухголосия. Разучивание песен по нотам. </w:t>
      </w:r>
    </w:p>
    <w:p w:rsidR="001C17C4" w:rsidRDefault="001C17C4" w:rsidP="00A8494E">
      <w:pPr>
        <w:pStyle w:val="Default"/>
        <w:jc w:val="both"/>
        <w:rPr>
          <w:sz w:val="28"/>
          <w:szCs w:val="28"/>
        </w:rPr>
      </w:pPr>
      <w:r>
        <w:rPr>
          <w:b/>
          <w:bCs/>
          <w:sz w:val="28"/>
          <w:szCs w:val="28"/>
        </w:rPr>
        <w:t>Игра на музыкальных инструментах в ансамбле</w:t>
      </w:r>
      <w:r>
        <w:rPr>
          <w:sz w:val="28"/>
          <w:szCs w:val="28"/>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1C17C4" w:rsidRDefault="001C17C4" w:rsidP="00A8494E">
      <w:pPr>
        <w:pStyle w:val="Default"/>
        <w:jc w:val="both"/>
        <w:rPr>
          <w:sz w:val="28"/>
          <w:szCs w:val="28"/>
        </w:rPr>
      </w:pPr>
      <w:r>
        <w:rPr>
          <w:b/>
          <w:bCs/>
          <w:sz w:val="28"/>
          <w:szCs w:val="28"/>
        </w:rPr>
        <w:t>Игры-драматизации</w:t>
      </w:r>
      <w:r>
        <w:rPr>
          <w:sz w:val="28"/>
          <w:szCs w:val="28"/>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1C17C4" w:rsidRDefault="001C17C4" w:rsidP="00A8494E">
      <w:pPr>
        <w:pStyle w:val="Default"/>
        <w:jc w:val="both"/>
        <w:rPr>
          <w:sz w:val="28"/>
          <w:szCs w:val="28"/>
        </w:rPr>
      </w:pPr>
      <w:r>
        <w:rPr>
          <w:b/>
          <w:bCs/>
          <w:sz w:val="28"/>
          <w:szCs w:val="28"/>
        </w:rPr>
        <w:t xml:space="preserve">Хоровая планета </w:t>
      </w:r>
    </w:p>
    <w:p w:rsidR="001C17C4" w:rsidRDefault="001C17C4" w:rsidP="00A8494E">
      <w:pPr>
        <w:pStyle w:val="Default"/>
        <w:jc w:val="both"/>
        <w:rPr>
          <w:sz w:val="28"/>
          <w:szCs w:val="28"/>
        </w:rPr>
      </w:pPr>
      <w:r>
        <w:rPr>
          <w:sz w:val="28"/>
          <w:szCs w:val="28"/>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Слушание произведений </w:t>
      </w:r>
      <w:r>
        <w:rPr>
          <w:sz w:val="28"/>
          <w:szCs w:val="28"/>
        </w:rP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1C17C4" w:rsidRDefault="001C17C4" w:rsidP="00A8494E">
      <w:pPr>
        <w:pStyle w:val="Default"/>
        <w:jc w:val="both"/>
        <w:rPr>
          <w:sz w:val="28"/>
          <w:szCs w:val="28"/>
        </w:rPr>
      </w:pPr>
      <w:r>
        <w:rPr>
          <w:b/>
          <w:bCs/>
          <w:sz w:val="28"/>
          <w:szCs w:val="28"/>
        </w:rPr>
        <w:t>Совершенствование хорового исполнения</w:t>
      </w:r>
      <w:r>
        <w:rPr>
          <w:sz w:val="28"/>
          <w:szCs w:val="28"/>
        </w:rP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 </w:t>
      </w:r>
    </w:p>
    <w:p w:rsidR="001C17C4" w:rsidRDefault="001C17C4" w:rsidP="00A8494E">
      <w:pPr>
        <w:pStyle w:val="Default"/>
        <w:jc w:val="both"/>
        <w:rPr>
          <w:sz w:val="28"/>
          <w:szCs w:val="28"/>
        </w:rPr>
      </w:pPr>
      <w:r>
        <w:rPr>
          <w:b/>
          <w:bCs/>
          <w:sz w:val="28"/>
          <w:szCs w:val="28"/>
        </w:rPr>
        <w:t xml:space="preserve">Мир оркестра </w:t>
      </w:r>
    </w:p>
    <w:p w:rsidR="001C17C4" w:rsidRDefault="001C17C4" w:rsidP="00A8494E">
      <w:pPr>
        <w:pStyle w:val="Default"/>
        <w:jc w:val="both"/>
        <w:rPr>
          <w:sz w:val="28"/>
          <w:szCs w:val="28"/>
        </w:rPr>
      </w:pPr>
      <w:r>
        <w:rPr>
          <w:sz w:val="28"/>
          <w:szCs w:val="28"/>
        </w:rP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Слушание фрагментов произведений мировой музыкальной классики </w:t>
      </w:r>
      <w:r>
        <w:rPr>
          <w:sz w:val="28"/>
          <w:szCs w:val="28"/>
        </w:rP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 </w:t>
      </w:r>
    </w:p>
    <w:p w:rsidR="001C17C4" w:rsidRDefault="001C17C4" w:rsidP="00A8494E">
      <w:pPr>
        <w:pStyle w:val="Default"/>
        <w:jc w:val="both"/>
        <w:rPr>
          <w:sz w:val="28"/>
          <w:szCs w:val="28"/>
        </w:rPr>
      </w:pPr>
      <w:r>
        <w:rPr>
          <w:b/>
          <w:bCs/>
          <w:sz w:val="28"/>
          <w:szCs w:val="28"/>
        </w:rPr>
        <w:lastRenderedPageBreak/>
        <w:t xml:space="preserve">Музыкальная викторина </w:t>
      </w:r>
      <w:r>
        <w:rPr>
          <w:sz w:val="28"/>
          <w:szCs w:val="28"/>
        </w:rPr>
        <w:t>«Угадай инструмент». Викторина-соревнование на определение тембра различных инструментов и оркестровых групп.</w:t>
      </w:r>
    </w:p>
    <w:p w:rsidR="001C17C4" w:rsidRDefault="001C17C4" w:rsidP="00A8494E">
      <w:pPr>
        <w:pStyle w:val="Default"/>
        <w:jc w:val="both"/>
        <w:rPr>
          <w:sz w:val="28"/>
          <w:szCs w:val="28"/>
        </w:rPr>
      </w:pPr>
      <w:r>
        <w:rPr>
          <w:b/>
          <w:bCs/>
          <w:sz w:val="28"/>
          <w:szCs w:val="28"/>
        </w:rPr>
        <w:t>Игра на музыкальных инструментах в ансамбле</w:t>
      </w:r>
      <w:r>
        <w:rPr>
          <w:sz w:val="28"/>
          <w:szCs w:val="28"/>
        </w:rPr>
        <w:t xml:space="preserve">. Исполнение инструментальных миниатюр «соло-тутти» оркестром элементарных инструментов. </w:t>
      </w:r>
    </w:p>
    <w:p w:rsidR="001C17C4" w:rsidRDefault="001C17C4" w:rsidP="00A8494E">
      <w:pPr>
        <w:pStyle w:val="Default"/>
        <w:jc w:val="both"/>
        <w:rPr>
          <w:sz w:val="28"/>
          <w:szCs w:val="28"/>
        </w:rPr>
      </w:pPr>
      <w:r>
        <w:rPr>
          <w:b/>
          <w:bCs/>
          <w:sz w:val="28"/>
          <w:szCs w:val="28"/>
        </w:rPr>
        <w:t xml:space="preserve">Исполнение песен </w:t>
      </w:r>
      <w:r>
        <w:rPr>
          <w:sz w:val="28"/>
          <w:szCs w:val="28"/>
        </w:rPr>
        <w:t xml:space="preserve">в сопровождении оркестра элементарного музицирования. Начальные навыки пения под фонограмму. </w:t>
      </w:r>
    </w:p>
    <w:p w:rsidR="001C17C4" w:rsidRDefault="001C17C4" w:rsidP="00A8494E">
      <w:pPr>
        <w:pStyle w:val="Default"/>
        <w:jc w:val="both"/>
        <w:rPr>
          <w:sz w:val="28"/>
          <w:szCs w:val="28"/>
        </w:rPr>
      </w:pPr>
      <w:r>
        <w:rPr>
          <w:b/>
          <w:bCs/>
          <w:sz w:val="28"/>
          <w:szCs w:val="28"/>
        </w:rPr>
        <w:t xml:space="preserve">Музыкальная грамота </w:t>
      </w:r>
    </w:p>
    <w:p w:rsidR="001C17C4" w:rsidRDefault="001C17C4" w:rsidP="00A8494E">
      <w:pPr>
        <w:pStyle w:val="Default"/>
        <w:jc w:val="both"/>
        <w:rPr>
          <w:sz w:val="28"/>
          <w:szCs w:val="28"/>
        </w:rPr>
      </w:pPr>
      <w:r>
        <w:rPr>
          <w:sz w:val="28"/>
          <w:szCs w:val="28"/>
        </w:rPr>
        <w:t xml:space="preserve">Основы музыкальной грамоты. Чтение нот. Пение по нотам с тактированием. Исполнение канонов. Интервалы и трезвучия.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Чтение нот </w:t>
      </w:r>
      <w:r>
        <w:rPr>
          <w:sz w:val="28"/>
          <w:szCs w:val="28"/>
        </w:rPr>
        <w:t xml:space="preserve">хоровых и оркестровых партий. </w:t>
      </w:r>
    </w:p>
    <w:p w:rsidR="001C17C4" w:rsidRDefault="001C17C4" w:rsidP="00A8494E">
      <w:pPr>
        <w:pStyle w:val="Default"/>
        <w:jc w:val="both"/>
        <w:rPr>
          <w:sz w:val="28"/>
          <w:szCs w:val="28"/>
        </w:rPr>
      </w:pPr>
      <w:r>
        <w:rPr>
          <w:b/>
          <w:bCs/>
          <w:sz w:val="28"/>
          <w:szCs w:val="28"/>
        </w:rPr>
        <w:t xml:space="preserve">Освоение новых элементов </w:t>
      </w:r>
      <w:r>
        <w:rPr>
          <w:sz w:val="28"/>
          <w:szCs w:val="28"/>
        </w:rP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1C17C4" w:rsidRDefault="001C17C4" w:rsidP="00A8494E">
      <w:pPr>
        <w:pStyle w:val="Default"/>
        <w:jc w:val="both"/>
        <w:rPr>
          <w:sz w:val="28"/>
          <w:szCs w:val="28"/>
        </w:rPr>
      </w:pPr>
      <w:r>
        <w:rPr>
          <w:b/>
          <w:bCs/>
          <w:sz w:val="28"/>
          <w:szCs w:val="28"/>
        </w:rPr>
        <w:t xml:space="preserve">Подбор по слуху </w:t>
      </w:r>
      <w:r>
        <w:rPr>
          <w:sz w:val="28"/>
          <w:szCs w:val="28"/>
        </w:rPr>
        <w:t xml:space="preserve">с помощью учителя пройденных песен на металлофоне, ксилофоне, синтезаторе. </w:t>
      </w:r>
    </w:p>
    <w:p w:rsidR="001C17C4" w:rsidRDefault="001C17C4" w:rsidP="00A8494E">
      <w:pPr>
        <w:pStyle w:val="Default"/>
        <w:jc w:val="both"/>
        <w:rPr>
          <w:sz w:val="28"/>
          <w:szCs w:val="28"/>
        </w:rPr>
      </w:pPr>
      <w:r>
        <w:rPr>
          <w:b/>
          <w:bCs/>
          <w:sz w:val="28"/>
          <w:szCs w:val="28"/>
        </w:rPr>
        <w:t>Музыкально-игровая деятельность</w:t>
      </w:r>
      <w:r>
        <w:rPr>
          <w:sz w:val="28"/>
          <w:szCs w:val="28"/>
        </w:rPr>
        <w:t xml:space="preserve">: двигательные, ритмические и мелодические каноны-эстафеты в коллективном музицировании. </w:t>
      </w:r>
    </w:p>
    <w:p w:rsidR="001C17C4" w:rsidRDefault="001C17C4" w:rsidP="00A8494E">
      <w:pPr>
        <w:pStyle w:val="Default"/>
        <w:jc w:val="both"/>
        <w:rPr>
          <w:sz w:val="28"/>
          <w:szCs w:val="28"/>
        </w:rPr>
      </w:pPr>
      <w:r>
        <w:rPr>
          <w:b/>
          <w:bCs/>
          <w:sz w:val="28"/>
          <w:szCs w:val="28"/>
        </w:rPr>
        <w:t xml:space="preserve">Сочинение ритмических рисунков </w:t>
      </w:r>
      <w:r>
        <w:rPr>
          <w:sz w:val="28"/>
          <w:szCs w:val="28"/>
        </w:rP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1C17C4" w:rsidRDefault="001C17C4" w:rsidP="00A8494E">
      <w:pPr>
        <w:pStyle w:val="Default"/>
        <w:jc w:val="both"/>
        <w:rPr>
          <w:sz w:val="28"/>
          <w:szCs w:val="28"/>
        </w:rPr>
      </w:pPr>
      <w:r>
        <w:rPr>
          <w:b/>
          <w:bCs/>
          <w:sz w:val="28"/>
          <w:szCs w:val="28"/>
        </w:rPr>
        <w:t xml:space="preserve">Игра на элементарных музыкальных инструментах в ансамбле. Импровизация </w:t>
      </w:r>
      <w:r>
        <w:rPr>
          <w:sz w:val="28"/>
          <w:szCs w:val="28"/>
        </w:rP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1C17C4" w:rsidRDefault="001C17C4" w:rsidP="00A8494E">
      <w:pPr>
        <w:pStyle w:val="Default"/>
        <w:jc w:val="both"/>
        <w:rPr>
          <w:sz w:val="28"/>
          <w:szCs w:val="28"/>
        </w:rPr>
      </w:pPr>
      <w:r>
        <w:rPr>
          <w:b/>
          <w:bCs/>
          <w:sz w:val="28"/>
          <w:szCs w:val="28"/>
        </w:rPr>
        <w:t xml:space="preserve">Разучивание </w:t>
      </w:r>
      <w:r>
        <w:rPr>
          <w:sz w:val="28"/>
          <w:szCs w:val="28"/>
        </w:rPr>
        <w:t xml:space="preserve">хоровых и оркестровых партий по нотам; исполнение по нотам оркестровых партитур различных составов. </w:t>
      </w:r>
    </w:p>
    <w:p w:rsidR="001C17C4" w:rsidRDefault="001C17C4" w:rsidP="00A8494E">
      <w:pPr>
        <w:pStyle w:val="Default"/>
        <w:jc w:val="both"/>
        <w:rPr>
          <w:sz w:val="28"/>
          <w:szCs w:val="28"/>
        </w:rPr>
      </w:pPr>
      <w:r>
        <w:rPr>
          <w:sz w:val="28"/>
          <w:szCs w:val="28"/>
        </w:rPr>
        <w:t xml:space="preserve">Слушание многоголосных (два-три голоса) хоровых произведений хорального склада, узнавание пройденных интервалов и трезвучий. </w:t>
      </w:r>
    </w:p>
    <w:p w:rsidR="001C17C4" w:rsidRDefault="001C17C4" w:rsidP="00A8494E">
      <w:pPr>
        <w:pStyle w:val="Default"/>
        <w:jc w:val="both"/>
        <w:rPr>
          <w:sz w:val="28"/>
          <w:szCs w:val="28"/>
        </w:rPr>
      </w:pPr>
      <w:r>
        <w:rPr>
          <w:b/>
          <w:bCs/>
          <w:sz w:val="28"/>
          <w:szCs w:val="28"/>
        </w:rPr>
        <w:t xml:space="preserve">Формы и жанры в музыке </w:t>
      </w:r>
    </w:p>
    <w:p w:rsidR="001C17C4" w:rsidRDefault="001C17C4" w:rsidP="00A8494E">
      <w:pPr>
        <w:pStyle w:val="Default"/>
        <w:jc w:val="both"/>
        <w:rPr>
          <w:sz w:val="28"/>
          <w:szCs w:val="28"/>
        </w:rPr>
      </w:pPr>
      <w:r>
        <w:rPr>
          <w:sz w:val="28"/>
          <w:szCs w:val="28"/>
        </w:rPr>
        <w:t xml:space="preserve">Простые двухчастная и трехчастная формы, вариации на новом музыкальном материале. Форма рондо.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sz w:val="28"/>
          <w:szCs w:val="28"/>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1C17C4" w:rsidRDefault="001C17C4" w:rsidP="00A8494E">
      <w:pPr>
        <w:pStyle w:val="Default"/>
        <w:jc w:val="both"/>
        <w:rPr>
          <w:sz w:val="28"/>
          <w:szCs w:val="28"/>
        </w:rPr>
      </w:pPr>
      <w:r>
        <w:rPr>
          <w:b/>
          <w:bCs/>
          <w:sz w:val="28"/>
          <w:szCs w:val="28"/>
        </w:rPr>
        <w:t>Музыкально-игровая деятельность</w:t>
      </w:r>
      <w:r>
        <w:rPr>
          <w:sz w:val="28"/>
          <w:szCs w:val="28"/>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1C17C4" w:rsidRDefault="001C17C4" w:rsidP="00A8494E">
      <w:pPr>
        <w:pStyle w:val="Default"/>
        <w:jc w:val="both"/>
        <w:rPr>
          <w:sz w:val="28"/>
          <w:szCs w:val="28"/>
        </w:rPr>
      </w:pPr>
      <w:r>
        <w:rPr>
          <w:b/>
          <w:bCs/>
          <w:sz w:val="28"/>
          <w:szCs w:val="28"/>
        </w:rPr>
        <w:t xml:space="preserve">Исполнение хоровых произведений </w:t>
      </w:r>
      <w:r>
        <w:rPr>
          <w:sz w:val="28"/>
          <w:szCs w:val="28"/>
        </w:rPr>
        <w:t xml:space="preserve">в форме рондо. Инструментальный аккомпанемент с применением ритмического остинато, интервалов и трезвучий. </w:t>
      </w:r>
    </w:p>
    <w:p w:rsidR="001C17C4" w:rsidRDefault="001C17C4" w:rsidP="00A8494E">
      <w:pPr>
        <w:pStyle w:val="Default"/>
        <w:jc w:val="both"/>
        <w:rPr>
          <w:sz w:val="28"/>
          <w:szCs w:val="28"/>
        </w:rPr>
      </w:pPr>
      <w:r>
        <w:rPr>
          <w:b/>
          <w:bCs/>
          <w:sz w:val="28"/>
          <w:szCs w:val="28"/>
        </w:rPr>
        <w:t>Игра на элементарных музыкальных инструментах в ансамбле</w:t>
      </w:r>
      <w:r>
        <w:rPr>
          <w:sz w:val="28"/>
          <w:szCs w:val="28"/>
        </w:rPr>
        <w:t xml:space="preserve">. </w:t>
      </w:r>
    </w:p>
    <w:p w:rsidR="001C17C4" w:rsidRDefault="001C17C4" w:rsidP="00A8494E">
      <w:pPr>
        <w:pStyle w:val="Default"/>
        <w:jc w:val="both"/>
        <w:rPr>
          <w:sz w:val="28"/>
          <w:szCs w:val="28"/>
        </w:rPr>
      </w:pPr>
      <w:r>
        <w:rPr>
          <w:sz w:val="28"/>
          <w:szCs w:val="28"/>
        </w:rPr>
        <w:lastRenderedPageBreak/>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1C17C4" w:rsidRDefault="001C17C4" w:rsidP="00A8494E">
      <w:pPr>
        <w:pStyle w:val="Default"/>
        <w:jc w:val="both"/>
        <w:rPr>
          <w:sz w:val="28"/>
          <w:szCs w:val="28"/>
        </w:rPr>
      </w:pPr>
      <w:r>
        <w:rPr>
          <w:b/>
          <w:bCs/>
          <w:sz w:val="28"/>
          <w:szCs w:val="28"/>
        </w:rPr>
        <w:t xml:space="preserve">Я – артист </w:t>
      </w:r>
    </w:p>
    <w:p w:rsidR="001C17C4" w:rsidRDefault="001C17C4" w:rsidP="00A8494E">
      <w:pPr>
        <w:pStyle w:val="Default"/>
        <w:jc w:val="both"/>
        <w:rPr>
          <w:sz w:val="28"/>
          <w:szCs w:val="28"/>
        </w:rPr>
      </w:pPr>
      <w:r>
        <w:rPr>
          <w:sz w:val="28"/>
          <w:szCs w:val="28"/>
        </w:rPr>
        <w:t xml:space="preserve">Сольное и ансамблевое музицирование (вокальное и инструментальное). Творческое соревнование. </w:t>
      </w:r>
    </w:p>
    <w:p w:rsidR="001C17C4" w:rsidRDefault="001C17C4" w:rsidP="00A8494E">
      <w:pPr>
        <w:pStyle w:val="Default"/>
        <w:jc w:val="both"/>
        <w:rPr>
          <w:sz w:val="28"/>
          <w:szCs w:val="28"/>
        </w:rPr>
      </w:pPr>
      <w:r>
        <w:rPr>
          <w:sz w:val="28"/>
          <w:szCs w:val="28"/>
        </w:rP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b/>
          <w:bCs/>
          <w:sz w:val="28"/>
          <w:szCs w:val="28"/>
        </w:rPr>
        <w:t xml:space="preserve">Исполнение пройденных хоровых и инструментальных произведений </w:t>
      </w:r>
      <w:r>
        <w:rPr>
          <w:sz w:val="28"/>
          <w:szCs w:val="28"/>
        </w:rPr>
        <w:t xml:space="preserve">в школьных мероприятиях, посвященных праздникам, торжественным событиям. </w:t>
      </w:r>
    </w:p>
    <w:p w:rsidR="001C17C4" w:rsidRDefault="001C17C4" w:rsidP="00A8494E">
      <w:pPr>
        <w:pStyle w:val="Default"/>
        <w:jc w:val="both"/>
        <w:rPr>
          <w:sz w:val="28"/>
          <w:szCs w:val="28"/>
        </w:rPr>
      </w:pPr>
      <w:r>
        <w:rPr>
          <w:b/>
          <w:bCs/>
          <w:sz w:val="28"/>
          <w:szCs w:val="28"/>
        </w:rPr>
        <w:t>Подготовка концертных программ</w:t>
      </w:r>
      <w:r>
        <w:rPr>
          <w:sz w:val="28"/>
          <w:szCs w:val="28"/>
        </w:rPr>
        <w:t xml:space="preserve">, включающих произведения для хорового и инструментального (либо совместного) музицирования, в том числе музыку народов России. </w:t>
      </w:r>
    </w:p>
    <w:p w:rsidR="001C17C4" w:rsidRDefault="001C17C4" w:rsidP="00A8494E">
      <w:pPr>
        <w:pStyle w:val="Default"/>
        <w:jc w:val="both"/>
        <w:rPr>
          <w:sz w:val="28"/>
          <w:szCs w:val="28"/>
        </w:rPr>
      </w:pPr>
      <w:r>
        <w:rPr>
          <w:i/>
          <w:iCs/>
          <w:sz w:val="28"/>
          <w:szCs w:val="28"/>
        </w:rPr>
        <w:t xml:space="preserve">Участие в школьных, региональных и всероссийских музыкально-исполнительских фестивалях, конкурсах и т.д. </w:t>
      </w:r>
    </w:p>
    <w:p w:rsidR="001C17C4" w:rsidRDefault="001C17C4" w:rsidP="00A8494E">
      <w:pPr>
        <w:pStyle w:val="Default"/>
        <w:jc w:val="both"/>
        <w:rPr>
          <w:sz w:val="28"/>
          <w:szCs w:val="28"/>
        </w:rPr>
      </w:pPr>
      <w:r>
        <w:rPr>
          <w:b/>
          <w:bCs/>
          <w:sz w:val="28"/>
          <w:szCs w:val="28"/>
        </w:rPr>
        <w:t>Командные состязания</w:t>
      </w:r>
      <w:r>
        <w:rPr>
          <w:sz w:val="28"/>
          <w:szCs w:val="28"/>
        </w:rP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 </w:t>
      </w:r>
    </w:p>
    <w:p w:rsidR="001C17C4" w:rsidRDefault="001C17C4" w:rsidP="00A8494E">
      <w:pPr>
        <w:pStyle w:val="Default"/>
        <w:jc w:val="both"/>
        <w:rPr>
          <w:sz w:val="28"/>
          <w:szCs w:val="28"/>
        </w:rPr>
      </w:pPr>
      <w:r>
        <w:rPr>
          <w:b/>
          <w:bCs/>
          <w:sz w:val="28"/>
          <w:szCs w:val="28"/>
        </w:rPr>
        <w:t xml:space="preserve">Игра на элементарных музыкальных инструментах в ансамбле. Совершенствование навыка импровизации. </w:t>
      </w:r>
      <w:r>
        <w:rPr>
          <w:sz w:val="28"/>
          <w:szCs w:val="28"/>
        </w:rP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1C17C4" w:rsidRDefault="001C17C4" w:rsidP="00A8494E">
      <w:pPr>
        <w:pStyle w:val="Default"/>
        <w:jc w:val="both"/>
        <w:rPr>
          <w:sz w:val="28"/>
          <w:szCs w:val="28"/>
        </w:rPr>
      </w:pPr>
      <w:r>
        <w:rPr>
          <w:b/>
          <w:bCs/>
          <w:sz w:val="28"/>
          <w:szCs w:val="28"/>
        </w:rPr>
        <w:t xml:space="preserve">Музыкально-театрализованное представление </w:t>
      </w:r>
    </w:p>
    <w:p w:rsidR="001C17C4" w:rsidRDefault="001C17C4" w:rsidP="00A8494E">
      <w:pPr>
        <w:pStyle w:val="Default"/>
        <w:jc w:val="both"/>
        <w:rPr>
          <w:sz w:val="28"/>
          <w:szCs w:val="28"/>
        </w:rPr>
      </w:pPr>
      <w:r>
        <w:rPr>
          <w:sz w:val="28"/>
          <w:szCs w:val="28"/>
        </w:rPr>
        <w:t xml:space="preserve">Музыкально-театрализованное представление как результат освоения программы в третьем классе. </w:t>
      </w:r>
    </w:p>
    <w:p w:rsidR="001C17C4" w:rsidRDefault="001C17C4" w:rsidP="00A8494E">
      <w:pPr>
        <w:pStyle w:val="Default"/>
        <w:jc w:val="both"/>
        <w:rPr>
          <w:sz w:val="28"/>
          <w:szCs w:val="28"/>
        </w:rPr>
      </w:pPr>
      <w:r>
        <w:rPr>
          <w:b/>
          <w:bCs/>
          <w:sz w:val="28"/>
          <w:szCs w:val="28"/>
        </w:rPr>
        <w:t xml:space="preserve">Содержание обучения по видам деятельности: </w:t>
      </w:r>
    </w:p>
    <w:p w:rsidR="001C17C4" w:rsidRDefault="001C17C4" w:rsidP="00A8494E">
      <w:pPr>
        <w:pStyle w:val="Default"/>
        <w:jc w:val="both"/>
        <w:rPr>
          <w:sz w:val="28"/>
          <w:szCs w:val="28"/>
        </w:rPr>
      </w:pPr>
      <w:r>
        <w:rPr>
          <w:sz w:val="28"/>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1C17C4" w:rsidRDefault="001C17C4" w:rsidP="00A8494E">
      <w:pPr>
        <w:pStyle w:val="Default"/>
        <w:jc w:val="both"/>
        <w:rPr>
          <w:color w:val="auto"/>
          <w:sz w:val="28"/>
          <w:szCs w:val="28"/>
        </w:rPr>
      </w:pPr>
      <w:r>
        <w:rPr>
          <w:color w:val="auto"/>
          <w:sz w:val="28"/>
          <w:szCs w:val="28"/>
        </w:rPr>
        <w:t xml:space="preserve">Создание музыкально-театрального коллектива: распределение ролей: «режиссеры», «артисты», «музыканты», «художники» и т.д. </w:t>
      </w:r>
    </w:p>
    <w:p w:rsidR="005D00B9" w:rsidRDefault="005D00B9" w:rsidP="001C17C4">
      <w:pPr>
        <w:pStyle w:val="Default"/>
        <w:rPr>
          <w:b/>
          <w:bCs/>
          <w:color w:val="auto"/>
          <w:sz w:val="28"/>
          <w:szCs w:val="28"/>
        </w:rPr>
      </w:pPr>
    </w:p>
    <w:p w:rsidR="001C17C4" w:rsidRDefault="001C17C4" w:rsidP="001C17C4">
      <w:pPr>
        <w:pStyle w:val="Default"/>
        <w:rPr>
          <w:sz w:val="28"/>
          <w:szCs w:val="28"/>
        </w:rPr>
      </w:pPr>
      <w:r>
        <w:rPr>
          <w:b/>
          <w:bCs/>
          <w:sz w:val="28"/>
          <w:szCs w:val="28"/>
        </w:rPr>
        <w:t>2.2.2.</w:t>
      </w:r>
      <w:r w:rsidR="009058BD">
        <w:rPr>
          <w:b/>
          <w:bCs/>
          <w:sz w:val="28"/>
          <w:szCs w:val="28"/>
        </w:rPr>
        <w:t>9</w:t>
      </w:r>
      <w:r>
        <w:rPr>
          <w:b/>
          <w:bCs/>
          <w:sz w:val="28"/>
          <w:szCs w:val="28"/>
        </w:rPr>
        <w:t xml:space="preserve">. Технология </w:t>
      </w:r>
    </w:p>
    <w:p w:rsidR="001C17C4" w:rsidRDefault="001C17C4" w:rsidP="001C17C4">
      <w:pPr>
        <w:pStyle w:val="Default"/>
        <w:rPr>
          <w:sz w:val="28"/>
          <w:szCs w:val="28"/>
        </w:rPr>
      </w:pPr>
      <w:r>
        <w:rPr>
          <w:b/>
          <w:bCs/>
          <w:sz w:val="28"/>
          <w:szCs w:val="28"/>
        </w:rPr>
        <w:t xml:space="preserve">Общекультурные и общетрудовые компетенции. Основы культуры труда, самообслуживания </w:t>
      </w:r>
    </w:p>
    <w:p w:rsidR="001C17C4" w:rsidRDefault="001C17C4" w:rsidP="004C3F86">
      <w:pPr>
        <w:pStyle w:val="Default"/>
        <w:jc w:val="both"/>
        <w:rPr>
          <w:sz w:val="28"/>
          <w:szCs w:val="28"/>
        </w:rPr>
      </w:pPr>
      <w:r>
        <w:rPr>
          <w:sz w:val="28"/>
          <w:szCs w:val="28"/>
        </w:rPr>
        <w:lastRenderedPageBreak/>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iCs/>
          <w:sz w:val="28"/>
          <w:szCs w:val="28"/>
        </w:rPr>
        <w:t>архитектура</w:t>
      </w:r>
      <w:r>
        <w:rPr>
          <w:sz w:val="28"/>
          <w:szCs w:val="28"/>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1C17C4" w:rsidRDefault="001C17C4" w:rsidP="004C3F86">
      <w:pPr>
        <w:pStyle w:val="Default"/>
        <w:jc w:val="both"/>
        <w:rPr>
          <w:sz w:val="28"/>
          <w:szCs w:val="28"/>
        </w:rPr>
      </w:pPr>
      <w:r>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iCs/>
          <w:sz w:val="28"/>
          <w:szCs w:val="28"/>
        </w:rPr>
        <w:t>традиции и творчество мастера в создании предметной среды (общее представление)</w:t>
      </w:r>
      <w:r>
        <w:rPr>
          <w:sz w:val="28"/>
          <w:szCs w:val="28"/>
        </w:rPr>
        <w:t xml:space="preserve">. </w:t>
      </w:r>
    </w:p>
    <w:p w:rsidR="001C17C4" w:rsidRDefault="001C17C4" w:rsidP="004C3F86">
      <w:pPr>
        <w:pStyle w:val="Default"/>
        <w:jc w:val="both"/>
        <w:rPr>
          <w:sz w:val="28"/>
          <w:szCs w:val="28"/>
        </w:rPr>
      </w:pPr>
      <w:r>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iCs/>
          <w:sz w:val="28"/>
          <w:szCs w:val="28"/>
        </w:rPr>
        <w:t>распределение рабочего времени</w:t>
      </w:r>
      <w:r>
        <w:rPr>
          <w:sz w:val="28"/>
          <w:szCs w:val="28"/>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 </w:t>
      </w:r>
    </w:p>
    <w:p w:rsidR="001C17C4" w:rsidRDefault="001C17C4" w:rsidP="004C3F86">
      <w:pPr>
        <w:pStyle w:val="Default"/>
        <w:jc w:val="both"/>
        <w:rPr>
          <w:sz w:val="28"/>
          <w:szCs w:val="28"/>
        </w:rPr>
      </w:pPr>
      <w:r>
        <w:rPr>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1C17C4" w:rsidRDefault="001C17C4" w:rsidP="004C3F86">
      <w:pPr>
        <w:pStyle w:val="Default"/>
        <w:jc w:val="both"/>
        <w:rPr>
          <w:sz w:val="28"/>
          <w:szCs w:val="28"/>
        </w:rPr>
      </w:pPr>
      <w:r>
        <w:rPr>
          <w:sz w:val="28"/>
          <w:szCs w:val="28"/>
        </w:rPr>
        <w:t xml:space="preserve">Выполнение доступных видов работ по самообслуживанию, домашнему труду, оказание доступных видов помощи малышам, взрослым и сверстникам. </w:t>
      </w:r>
    </w:p>
    <w:p w:rsidR="001C17C4" w:rsidRDefault="001C17C4" w:rsidP="004C3F86">
      <w:pPr>
        <w:pStyle w:val="Default"/>
        <w:jc w:val="both"/>
        <w:rPr>
          <w:sz w:val="28"/>
          <w:szCs w:val="28"/>
        </w:rPr>
      </w:pPr>
      <w:r>
        <w:rPr>
          <w:b/>
          <w:bCs/>
          <w:sz w:val="28"/>
          <w:szCs w:val="28"/>
        </w:rPr>
        <w:t xml:space="preserve">Технология ручной обработки материалов. Элементы графической грамоты </w:t>
      </w:r>
    </w:p>
    <w:p w:rsidR="001C17C4" w:rsidRDefault="001C17C4" w:rsidP="004C3F86">
      <w:pPr>
        <w:pStyle w:val="Default"/>
        <w:jc w:val="both"/>
        <w:rPr>
          <w:sz w:val="28"/>
          <w:szCs w:val="28"/>
        </w:rPr>
      </w:pPr>
      <w:r>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iCs/>
          <w:sz w:val="28"/>
          <w:szCs w:val="28"/>
        </w:rPr>
        <w:t>Многообразие материалов и их практическое применение в жизни</w:t>
      </w:r>
      <w:r>
        <w:rPr>
          <w:sz w:val="28"/>
          <w:szCs w:val="28"/>
        </w:rPr>
        <w:t xml:space="preserve">. </w:t>
      </w:r>
    </w:p>
    <w:p w:rsidR="001C17C4" w:rsidRDefault="001C17C4" w:rsidP="004C3F86">
      <w:pPr>
        <w:pStyle w:val="Default"/>
        <w:jc w:val="both"/>
        <w:rPr>
          <w:sz w:val="28"/>
          <w:szCs w:val="28"/>
        </w:rPr>
      </w:pPr>
      <w:r>
        <w:rPr>
          <w:sz w:val="28"/>
          <w:szCs w:val="28"/>
        </w:rPr>
        <w:t xml:space="preserve">Подготовка материалов к работе. Экономное расходование материалов. </w:t>
      </w:r>
      <w:r>
        <w:rPr>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8"/>
          <w:szCs w:val="28"/>
        </w:rPr>
        <w:t xml:space="preserve">. </w:t>
      </w:r>
    </w:p>
    <w:p w:rsidR="001C17C4" w:rsidRDefault="001C17C4" w:rsidP="004C3F86">
      <w:pPr>
        <w:pStyle w:val="Default"/>
        <w:jc w:val="both"/>
        <w:rPr>
          <w:sz w:val="28"/>
          <w:szCs w:val="28"/>
        </w:rPr>
      </w:pPr>
      <w:r>
        <w:rPr>
          <w:sz w:val="28"/>
          <w:szCs w:val="28"/>
        </w:rPr>
        <w:t xml:space="preserve">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 </w:t>
      </w:r>
    </w:p>
    <w:p w:rsidR="001C17C4" w:rsidRDefault="001C17C4" w:rsidP="004C3F86">
      <w:pPr>
        <w:pStyle w:val="Default"/>
        <w:jc w:val="both"/>
        <w:rPr>
          <w:sz w:val="28"/>
          <w:szCs w:val="28"/>
        </w:rPr>
      </w:pPr>
      <w:r>
        <w:rPr>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8"/>
          <w:szCs w:val="28"/>
        </w:rPr>
        <w:t xml:space="preserve">.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w:t>
      </w:r>
      <w:r>
        <w:rPr>
          <w:sz w:val="28"/>
          <w:szCs w:val="28"/>
        </w:rPr>
        <w:lastRenderedPageBreak/>
        <w:t xml:space="preserve">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1C17C4" w:rsidRDefault="001C17C4" w:rsidP="004C3F86">
      <w:pPr>
        <w:pStyle w:val="Default"/>
        <w:jc w:val="both"/>
        <w:rPr>
          <w:sz w:val="28"/>
          <w:szCs w:val="28"/>
        </w:rPr>
      </w:pPr>
      <w:r>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iCs/>
          <w:sz w:val="28"/>
          <w:szCs w:val="28"/>
        </w:rPr>
        <w:t>разрыва</w:t>
      </w:r>
      <w:r>
        <w:rPr>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 </w:t>
      </w:r>
    </w:p>
    <w:p w:rsidR="001C17C4" w:rsidRDefault="001C17C4" w:rsidP="004C3F86">
      <w:pPr>
        <w:pStyle w:val="Default"/>
        <w:jc w:val="both"/>
        <w:rPr>
          <w:sz w:val="28"/>
          <w:szCs w:val="28"/>
        </w:rPr>
      </w:pPr>
      <w:r>
        <w:rPr>
          <w:b/>
          <w:bCs/>
          <w:sz w:val="28"/>
          <w:szCs w:val="28"/>
        </w:rPr>
        <w:t xml:space="preserve">Конструирование и моделирование </w:t>
      </w:r>
    </w:p>
    <w:p w:rsidR="001C17C4" w:rsidRDefault="001C17C4" w:rsidP="004C3F86">
      <w:pPr>
        <w:pStyle w:val="Default"/>
        <w:jc w:val="both"/>
        <w:rPr>
          <w:sz w:val="28"/>
          <w:szCs w:val="28"/>
        </w:rPr>
      </w:pPr>
      <w:r>
        <w:rPr>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iCs/>
          <w:sz w:val="28"/>
          <w:szCs w:val="28"/>
        </w:rPr>
        <w:t>различные виды конструкций и способы их сборки</w:t>
      </w:r>
      <w:r>
        <w:rPr>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C17C4" w:rsidRDefault="001C17C4" w:rsidP="004C3F86">
      <w:pPr>
        <w:pStyle w:val="Default"/>
        <w:jc w:val="both"/>
        <w:rPr>
          <w:sz w:val="28"/>
          <w:szCs w:val="28"/>
        </w:rPr>
      </w:pPr>
      <w:r>
        <w:rPr>
          <w:sz w:val="28"/>
          <w:szCs w:val="28"/>
        </w:rPr>
        <w:t xml:space="preserve">Конструирование и моделирование изделий из различных материалов по образцу, рисунку, простейшему </w:t>
      </w:r>
      <w:r>
        <w:rPr>
          <w:i/>
          <w:iCs/>
          <w:sz w:val="28"/>
          <w:szCs w:val="28"/>
        </w:rPr>
        <w:t xml:space="preserve">чертежу или эскизу и по заданным условиям (технико-технологическим, функциональным, декоративно-художественным и пр.). </w:t>
      </w:r>
      <w:r>
        <w:rPr>
          <w:sz w:val="28"/>
          <w:szCs w:val="28"/>
        </w:rPr>
        <w:t xml:space="preserve">Конструирование и моделирование на компьютере и в интерактивном конструкторе. </w:t>
      </w:r>
    </w:p>
    <w:p w:rsidR="001C17C4" w:rsidRDefault="001C17C4" w:rsidP="004C3F86">
      <w:pPr>
        <w:pStyle w:val="Default"/>
        <w:jc w:val="both"/>
        <w:rPr>
          <w:sz w:val="28"/>
          <w:szCs w:val="28"/>
        </w:rPr>
      </w:pPr>
      <w:r>
        <w:rPr>
          <w:b/>
          <w:bCs/>
          <w:sz w:val="28"/>
          <w:szCs w:val="28"/>
        </w:rPr>
        <w:t xml:space="preserve">Практика работы на компьютере </w:t>
      </w:r>
    </w:p>
    <w:p w:rsidR="001C17C4" w:rsidRDefault="001C17C4" w:rsidP="004C3F86">
      <w:pPr>
        <w:pStyle w:val="Default"/>
        <w:jc w:val="both"/>
        <w:rPr>
          <w:sz w:val="28"/>
          <w:szCs w:val="28"/>
        </w:rPr>
      </w:pPr>
      <w:r>
        <w:rPr>
          <w:sz w:val="28"/>
          <w:szCs w:val="28"/>
        </w:rPr>
        <w:t xml:space="preserve">Информация, ее отбор, анализ и систематизация. Способы получения, хранения, переработки информации. </w:t>
      </w:r>
    </w:p>
    <w:p w:rsidR="001C17C4" w:rsidRDefault="001C17C4" w:rsidP="004C3F86">
      <w:pPr>
        <w:pStyle w:val="Default"/>
        <w:jc w:val="both"/>
        <w:rPr>
          <w:sz w:val="28"/>
          <w:szCs w:val="28"/>
        </w:rPr>
      </w:pPr>
      <w:r>
        <w:rPr>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iCs/>
          <w:sz w:val="28"/>
          <w:szCs w:val="28"/>
        </w:rPr>
        <w:t>общее представление о правилах клавиатурного письма</w:t>
      </w:r>
      <w:r>
        <w:rPr>
          <w:sz w:val="28"/>
          <w:szCs w:val="28"/>
        </w:rPr>
        <w:t xml:space="preserve">, пользование мышью, использование простейших средств текстового редактора. </w:t>
      </w:r>
      <w:r>
        <w:rPr>
          <w:i/>
          <w:iCs/>
          <w:sz w:val="28"/>
          <w:szCs w:val="28"/>
        </w:rPr>
        <w:t>Простейшие приемы поиска информации: по ключевым словам, каталогам</w:t>
      </w:r>
      <w:r>
        <w:rPr>
          <w:sz w:val="28"/>
          <w:szCs w:val="28"/>
        </w:rPr>
        <w:t xml:space="preserve">.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
    <w:p w:rsidR="005D00B9" w:rsidRDefault="001C17C4" w:rsidP="004C3F86">
      <w:pPr>
        <w:pStyle w:val="Default"/>
        <w:jc w:val="both"/>
        <w:rPr>
          <w:sz w:val="28"/>
          <w:szCs w:val="28"/>
        </w:rPr>
      </w:pPr>
      <w:r>
        <w:rPr>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 </w:t>
      </w:r>
    </w:p>
    <w:p w:rsidR="005D00B9" w:rsidRDefault="005D00B9" w:rsidP="004C3F86">
      <w:pPr>
        <w:pStyle w:val="Default"/>
        <w:jc w:val="both"/>
        <w:rPr>
          <w:sz w:val="28"/>
          <w:szCs w:val="28"/>
        </w:rPr>
      </w:pPr>
    </w:p>
    <w:p w:rsidR="001C17C4" w:rsidRDefault="001C17C4" w:rsidP="004C3F86">
      <w:pPr>
        <w:pStyle w:val="Default"/>
        <w:jc w:val="both"/>
        <w:rPr>
          <w:sz w:val="28"/>
          <w:szCs w:val="28"/>
        </w:rPr>
      </w:pPr>
      <w:r>
        <w:rPr>
          <w:b/>
          <w:bCs/>
          <w:sz w:val="28"/>
          <w:szCs w:val="28"/>
        </w:rPr>
        <w:t>2.2.2.</w:t>
      </w:r>
      <w:r w:rsidR="009058BD">
        <w:rPr>
          <w:b/>
          <w:bCs/>
          <w:sz w:val="28"/>
          <w:szCs w:val="28"/>
        </w:rPr>
        <w:t>10</w:t>
      </w:r>
      <w:r>
        <w:rPr>
          <w:b/>
          <w:bCs/>
          <w:sz w:val="28"/>
          <w:szCs w:val="28"/>
        </w:rPr>
        <w:t xml:space="preserve">. Физическая культура </w:t>
      </w:r>
    </w:p>
    <w:p w:rsidR="001C17C4" w:rsidRDefault="001C17C4" w:rsidP="004C3F86">
      <w:pPr>
        <w:pStyle w:val="Default"/>
        <w:jc w:val="both"/>
        <w:rPr>
          <w:sz w:val="28"/>
          <w:szCs w:val="28"/>
        </w:rPr>
      </w:pPr>
      <w:r>
        <w:rPr>
          <w:b/>
          <w:bCs/>
          <w:sz w:val="28"/>
          <w:szCs w:val="28"/>
        </w:rPr>
        <w:t xml:space="preserve">Знания о физической культуре </w:t>
      </w:r>
    </w:p>
    <w:p w:rsidR="001C17C4" w:rsidRDefault="001C17C4" w:rsidP="004C3F86">
      <w:pPr>
        <w:pStyle w:val="Default"/>
        <w:jc w:val="both"/>
        <w:rPr>
          <w:sz w:val="28"/>
          <w:szCs w:val="28"/>
        </w:rPr>
      </w:pPr>
      <w:r>
        <w:rPr>
          <w:b/>
          <w:bCs/>
          <w:sz w:val="28"/>
          <w:szCs w:val="28"/>
        </w:rPr>
        <w:t xml:space="preserve">Физическая культура. </w:t>
      </w:r>
      <w:r>
        <w:rPr>
          <w:sz w:val="28"/>
          <w:szCs w:val="28"/>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1C17C4" w:rsidRDefault="001C17C4" w:rsidP="004C3F86">
      <w:pPr>
        <w:pStyle w:val="Default"/>
        <w:jc w:val="both"/>
        <w:rPr>
          <w:sz w:val="28"/>
          <w:szCs w:val="28"/>
        </w:rPr>
      </w:pPr>
      <w:r>
        <w:rPr>
          <w:sz w:val="28"/>
          <w:szCs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1C17C4" w:rsidRDefault="001C17C4" w:rsidP="004C3F86">
      <w:pPr>
        <w:pStyle w:val="Default"/>
        <w:jc w:val="both"/>
        <w:rPr>
          <w:sz w:val="28"/>
          <w:szCs w:val="28"/>
        </w:rPr>
      </w:pPr>
      <w:r>
        <w:rPr>
          <w:b/>
          <w:bCs/>
          <w:sz w:val="28"/>
          <w:szCs w:val="28"/>
        </w:rPr>
        <w:t xml:space="preserve">Из истории физической культуры. </w:t>
      </w:r>
      <w:r>
        <w:rPr>
          <w:sz w:val="28"/>
          <w:szCs w:val="28"/>
        </w:rPr>
        <w:t xml:space="preserve">История развития физической культуры и первых соревнований. Особенности физической культуры разных народов. Ее связь с </w:t>
      </w:r>
      <w:r>
        <w:rPr>
          <w:sz w:val="28"/>
          <w:szCs w:val="28"/>
        </w:rPr>
        <w:lastRenderedPageBreak/>
        <w:t xml:space="preserve">природными, географическими особенностями, традициями и обычаями народа. Связь физической культуры с трудовой и военной деятельностью. </w:t>
      </w:r>
    </w:p>
    <w:p w:rsidR="001C17C4" w:rsidRDefault="001C17C4" w:rsidP="004C3F86">
      <w:pPr>
        <w:pStyle w:val="Default"/>
        <w:jc w:val="both"/>
        <w:rPr>
          <w:sz w:val="28"/>
          <w:szCs w:val="28"/>
        </w:rPr>
      </w:pPr>
      <w:r>
        <w:rPr>
          <w:b/>
          <w:bCs/>
          <w:sz w:val="28"/>
          <w:szCs w:val="28"/>
        </w:rPr>
        <w:t xml:space="preserve">Физические упражнения. </w:t>
      </w:r>
      <w:r>
        <w:rPr>
          <w:sz w:val="28"/>
          <w:szCs w:val="28"/>
        </w:rPr>
        <w:t xml:space="preserve">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1C17C4" w:rsidRDefault="001C17C4" w:rsidP="004C3F86">
      <w:pPr>
        <w:pStyle w:val="Default"/>
        <w:jc w:val="both"/>
        <w:rPr>
          <w:sz w:val="28"/>
          <w:szCs w:val="28"/>
        </w:rPr>
      </w:pPr>
      <w:r>
        <w:rPr>
          <w:sz w:val="28"/>
          <w:szCs w:val="28"/>
        </w:rPr>
        <w:t xml:space="preserve">Физическая нагрузка и ее влияние на повышение частоты сердечных сокращений. </w:t>
      </w:r>
    </w:p>
    <w:p w:rsidR="001C17C4" w:rsidRDefault="001C17C4" w:rsidP="004C3F86">
      <w:pPr>
        <w:pStyle w:val="Default"/>
        <w:jc w:val="both"/>
        <w:rPr>
          <w:sz w:val="28"/>
          <w:szCs w:val="28"/>
        </w:rPr>
      </w:pPr>
      <w:r>
        <w:rPr>
          <w:b/>
          <w:bCs/>
          <w:sz w:val="28"/>
          <w:szCs w:val="28"/>
        </w:rPr>
        <w:t xml:space="preserve">Способы физкультурной деятельности </w:t>
      </w:r>
    </w:p>
    <w:p w:rsidR="001C17C4" w:rsidRDefault="001C17C4" w:rsidP="004C3F86">
      <w:pPr>
        <w:pStyle w:val="Default"/>
        <w:jc w:val="both"/>
        <w:rPr>
          <w:sz w:val="28"/>
          <w:szCs w:val="28"/>
        </w:rPr>
      </w:pPr>
      <w:r>
        <w:rPr>
          <w:b/>
          <w:bCs/>
          <w:sz w:val="28"/>
          <w:szCs w:val="28"/>
        </w:rPr>
        <w:t xml:space="preserve">Самостоятельные занятия. </w:t>
      </w:r>
      <w:r>
        <w:rPr>
          <w:sz w:val="28"/>
          <w:szCs w:val="28"/>
        </w:rPr>
        <w:t>Составление режима дня.</w:t>
      </w:r>
      <w:r w:rsidR="005D00B9">
        <w:rPr>
          <w:sz w:val="28"/>
          <w:szCs w:val="28"/>
        </w:rPr>
        <w:t xml:space="preserve"> </w:t>
      </w:r>
      <w:r>
        <w:rPr>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C17C4" w:rsidRDefault="001C17C4" w:rsidP="004C3F86">
      <w:pPr>
        <w:pStyle w:val="Default"/>
        <w:jc w:val="both"/>
        <w:rPr>
          <w:sz w:val="28"/>
          <w:szCs w:val="28"/>
        </w:rPr>
      </w:pPr>
      <w:r>
        <w:rPr>
          <w:b/>
          <w:bCs/>
          <w:sz w:val="28"/>
          <w:szCs w:val="28"/>
        </w:rPr>
        <w:t xml:space="preserve">Самостоятельные наблюдения за физическим развитием и физической подготовленностью. </w:t>
      </w:r>
      <w:r>
        <w:rPr>
          <w:sz w:val="28"/>
          <w:szCs w:val="28"/>
        </w:rPr>
        <w:t xml:space="preserve">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1C17C4" w:rsidRDefault="001C17C4" w:rsidP="004C3F86">
      <w:pPr>
        <w:pStyle w:val="Default"/>
        <w:jc w:val="both"/>
        <w:rPr>
          <w:sz w:val="28"/>
          <w:szCs w:val="28"/>
        </w:rPr>
      </w:pPr>
      <w:r>
        <w:rPr>
          <w:b/>
          <w:bCs/>
          <w:sz w:val="28"/>
          <w:szCs w:val="28"/>
        </w:rPr>
        <w:t xml:space="preserve">Самостоятельные игры и развлечения. </w:t>
      </w:r>
      <w:r>
        <w:rPr>
          <w:sz w:val="28"/>
          <w:szCs w:val="28"/>
        </w:rPr>
        <w:t xml:space="preserve">Организация и проведение подвижных игр </w:t>
      </w:r>
      <w:r w:rsidR="0020046F">
        <w:rPr>
          <w:sz w:val="28"/>
          <w:szCs w:val="28"/>
        </w:rPr>
        <w:t>.</w:t>
      </w:r>
    </w:p>
    <w:p w:rsidR="001C17C4" w:rsidRDefault="001C17C4" w:rsidP="004C3F86">
      <w:pPr>
        <w:pStyle w:val="Default"/>
        <w:jc w:val="both"/>
        <w:rPr>
          <w:sz w:val="28"/>
          <w:szCs w:val="28"/>
        </w:rPr>
      </w:pPr>
      <w:r>
        <w:rPr>
          <w:b/>
          <w:bCs/>
          <w:sz w:val="28"/>
          <w:szCs w:val="28"/>
        </w:rPr>
        <w:t xml:space="preserve">Физическое совершенствование </w:t>
      </w:r>
    </w:p>
    <w:p w:rsidR="001C17C4" w:rsidRDefault="001C17C4" w:rsidP="004C3F86">
      <w:pPr>
        <w:pStyle w:val="Default"/>
        <w:jc w:val="both"/>
        <w:rPr>
          <w:sz w:val="28"/>
          <w:szCs w:val="28"/>
        </w:rPr>
      </w:pPr>
      <w:r>
        <w:rPr>
          <w:b/>
          <w:bCs/>
          <w:sz w:val="28"/>
          <w:szCs w:val="28"/>
        </w:rPr>
        <w:t>Физкультурно</w:t>
      </w:r>
      <w:r w:rsidR="005D00B9">
        <w:rPr>
          <w:b/>
          <w:bCs/>
          <w:sz w:val="28"/>
          <w:szCs w:val="28"/>
        </w:rPr>
        <w:t>-</w:t>
      </w:r>
      <w:r>
        <w:rPr>
          <w:b/>
          <w:bCs/>
          <w:sz w:val="28"/>
          <w:szCs w:val="28"/>
        </w:rPr>
        <w:t xml:space="preserve">оздоровительная деятельность. </w:t>
      </w:r>
      <w:r>
        <w:rPr>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1C17C4" w:rsidRDefault="001C17C4" w:rsidP="004C3F86">
      <w:pPr>
        <w:pStyle w:val="Default"/>
        <w:jc w:val="both"/>
        <w:rPr>
          <w:sz w:val="28"/>
          <w:szCs w:val="28"/>
        </w:rPr>
      </w:pPr>
      <w:r>
        <w:rPr>
          <w:sz w:val="28"/>
          <w:szCs w:val="28"/>
        </w:rPr>
        <w:t xml:space="preserve">Комплексы упражнений на развитие физических качеств. </w:t>
      </w:r>
    </w:p>
    <w:p w:rsidR="001C17C4" w:rsidRDefault="001C17C4" w:rsidP="004C3F86">
      <w:pPr>
        <w:pStyle w:val="Default"/>
        <w:jc w:val="both"/>
        <w:rPr>
          <w:sz w:val="28"/>
          <w:szCs w:val="28"/>
        </w:rPr>
      </w:pPr>
      <w:r>
        <w:rPr>
          <w:sz w:val="28"/>
          <w:szCs w:val="28"/>
        </w:rPr>
        <w:t xml:space="preserve">Комплексы дыхательных упражнений. Гимнастика для глаз. </w:t>
      </w:r>
    </w:p>
    <w:p w:rsidR="001C17C4" w:rsidRDefault="001C17C4" w:rsidP="004C3F86">
      <w:pPr>
        <w:pStyle w:val="Default"/>
        <w:jc w:val="both"/>
        <w:rPr>
          <w:sz w:val="28"/>
          <w:szCs w:val="28"/>
        </w:rPr>
      </w:pPr>
      <w:r>
        <w:rPr>
          <w:b/>
          <w:bCs/>
          <w:sz w:val="28"/>
          <w:szCs w:val="28"/>
        </w:rPr>
        <w:t>Спортивно</w:t>
      </w:r>
      <w:r w:rsidR="005D00B9">
        <w:rPr>
          <w:b/>
          <w:bCs/>
          <w:sz w:val="28"/>
          <w:szCs w:val="28"/>
        </w:rPr>
        <w:t>-</w:t>
      </w:r>
      <w:r>
        <w:rPr>
          <w:b/>
          <w:bCs/>
          <w:sz w:val="28"/>
          <w:szCs w:val="28"/>
        </w:rPr>
        <w:t xml:space="preserve">оздоровительная деятельность. </w:t>
      </w:r>
    </w:p>
    <w:p w:rsidR="001C17C4" w:rsidRDefault="001C17C4" w:rsidP="004C3F86">
      <w:pPr>
        <w:pStyle w:val="Default"/>
        <w:jc w:val="both"/>
        <w:rPr>
          <w:sz w:val="28"/>
          <w:szCs w:val="28"/>
        </w:rPr>
      </w:pPr>
      <w:r>
        <w:rPr>
          <w:b/>
          <w:bCs/>
          <w:sz w:val="28"/>
          <w:szCs w:val="28"/>
        </w:rPr>
        <w:t xml:space="preserve">Гимнастика с основами акробатики. </w:t>
      </w:r>
      <w:r>
        <w:rPr>
          <w:sz w:val="28"/>
          <w:szCs w:val="28"/>
        </w:rPr>
        <w:t xml:space="preserve">Организующие команды и приемы. Строевые действия в шеренге и колонне; выполнение строевых команд. </w:t>
      </w:r>
    </w:p>
    <w:p w:rsidR="001C17C4" w:rsidRDefault="001C17C4" w:rsidP="004C3F86">
      <w:pPr>
        <w:pStyle w:val="Default"/>
        <w:jc w:val="both"/>
        <w:rPr>
          <w:sz w:val="28"/>
          <w:szCs w:val="28"/>
        </w:rPr>
      </w:pPr>
      <w:r>
        <w:rPr>
          <w:sz w:val="28"/>
          <w:szCs w:val="28"/>
        </w:rP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1C17C4" w:rsidRDefault="001C17C4" w:rsidP="004C3F86">
      <w:pPr>
        <w:pStyle w:val="Default"/>
        <w:jc w:val="both"/>
        <w:rPr>
          <w:sz w:val="28"/>
          <w:szCs w:val="28"/>
        </w:rPr>
      </w:pPr>
      <w:r>
        <w:rPr>
          <w:sz w:val="28"/>
          <w:szCs w:val="28"/>
        </w:rPr>
        <w:t xml:space="preserve">Акробатические комбинации. 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1C17C4" w:rsidRDefault="001C17C4" w:rsidP="004C3F86">
      <w:pPr>
        <w:pStyle w:val="Default"/>
        <w:jc w:val="both"/>
        <w:rPr>
          <w:sz w:val="28"/>
          <w:szCs w:val="28"/>
        </w:rPr>
      </w:pPr>
      <w:r>
        <w:rPr>
          <w:sz w:val="28"/>
          <w:szCs w:val="28"/>
        </w:rPr>
        <w:t xml:space="preserve">Упражнения на низкой гимнастической перекладине: висы, перемахи. </w:t>
      </w:r>
    </w:p>
    <w:p w:rsidR="001C17C4" w:rsidRDefault="001C17C4" w:rsidP="004C3F86">
      <w:pPr>
        <w:pStyle w:val="Default"/>
        <w:jc w:val="both"/>
        <w:rPr>
          <w:sz w:val="28"/>
          <w:szCs w:val="28"/>
        </w:rPr>
      </w:pPr>
      <w:r>
        <w:rPr>
          <w:sz w:val="28"/>
          <w:szCs w:val="28"/>
        </w:rP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1C17C4" w:rsidRDefault="001C17C4" w:rsidP="004C3F86">
      <w:pPr>
        <w:pStyle w:val="Default"/>
        <w:jc w:val="both"/>
        <w:rPr>
          <w:sz w:val="28"/>
          <w:szCs w:val="28"/>
        </w:rPr>
      </w:pPr>
      <w:r>
        <w:rPr>
          <w:sz w:val="28"/>
          <w:szCs w:val="28"/>
        </w:rPr>
        <w:t xml:space="preserve">Опорный прыжок: с разбега через гимнастического козла. </w:t>
      </w:r>
    </w:p>
    <w:p w:rsidR="001C17C4" w:rsidRDefault="001C17C4" w:rsidP="004C3F86">
      <w:pPr>
        <w:pStyle w:val="Default"/>
        <w:jc w:val="both"/>
        <w:rPr>
          <w:sz w:val="28"/>
          <w:szCs w:val="28"/>
        </w:rPr>
      </w:pPr>
      <w:r>
        <w:rPr>
          <w:sz w:val="28"/>
          <w:szCs w:val="28"/>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w:t>
      </w:r>
    </w:p>
    <w:p w:rsidR="001C17C4" w:rsidRDefault="001C17C4" w:rsidP="004C3F86">
      <w:pPr>
        <w:pStyle w:val="Default"/>
        <w:jc w:val="both"/>
        <w:rPr>
          <w:sz w:val="28"/>
          <w:szCs w:val="28"/>
        </w:rPr>
      </w:pPr>
      <w:r>
        <w:rPr>
          <w:b/>
          <w:bCs/>
          <w:sz w:val="28"/>
          <w:szCs w:val="28"/>
        </w:rPr>
        <w:t xml:space="preserve">Легкая атлетика. </w:t>
      </w:r>
      <w:r>
        <w:rPr>
          <w:sz w:val="28"/>
          <w:szCs w:val="28"/>
        </w:rPr>
        <w:t xml:space="preserve">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1C17C4" w:rsidRDefault="001C17C4" w:rsidP="004C3F86">
      <w:pPr>
        <w:pStyle w:val="Default"/>
        <w:jc w:val="both"/>
        <w:rPr>
          <w:sz w:val="28"/>
          <w:szCs w:val="28"/>
        </w:rPr>
      </w:pPr>
      <w:r>
        <w:rPr>
          <w:sz w:val="28"/>
          <w:szCs w:val="28"/>
        </w:rPr>
        <w:lastRenderedPageBreak/>
        <w:t xml:space="preserve">Прыжковые упражнения: на одной ноге и двух ногах на месте и с продвижением; в длину и высоту; спрыгивание и запрыгивание. </w:t>
      </w:r>
    </w:p>
    <w:p w:rsidR="001C17C4" w:rsidRDefault="001C17C4" w:rsidP="004C3F86">
      <w:pPr>
        <w:pStyle w:val="Default"/>
        <w:jc w:val="both"/>
        <w:rPr>
          <w:sz w:val="28"/>
          <w:szCs w:val="28"/>
        </w:rPr>
      </w:pPr>
      <w:r>
        <w:rPr>
          <w:sz w:val="28"/>
          <w:szCs w:val="28"/>
        </w:rPr>
        <w:t xml:space="preserve">Броски: большого мяча (1 кг) на дальность разными способами. </w:t>
      </w:r>
    </w:p>
    <w:p w:rsidR="001C17C4" w:rsidRDefault="001C17C4" w:rsidP="004C3F86">
      <w:pPr>
        <w:pStyle w:val="Default"/>
        <w:jc w:val="both"/>
        <w:rPr>
          <w:sz w:val="28"/>
          <w:szCs w:val="28"/>
        </w:rPr>
      </w:pPr>
      <w:r>
        <w:rPr>
          <w:sz w:val="28"/>
          <w:szCs w:val="28"/>
        </w:rPr>
        <w:t xml:space="preserve">Метание: малого мяча в вертикальную цель и на дальность. </w:t>
      </w:r>
    </w:p>
    <w:p w:rsidR="001C17C4" w:rsidRDefault="001C17C4" w:rsidP="004C3F86">
      <w:pPr>
        <w:pStyle w:val="Default"/>
        <w:jc w:val="both"/>
        <w:rPr>
          <w:sz w:val="28"/>
          <w:szCs w:val="28"/>
        </w:rPr>
      </w:pPr>
      <w:r>
        <w:rPr>
          <w:b/>
          <w:bCs/>
          <w:sz w:val="28"/>
          <w:szCs w:val="28"/>
        </w:rPr>
        <w:t xml:space="preserve">Лыжные гонки. </w:t>
      </w:r>
      <w:r>
        <w:rPr>
          <w:sz w:val="28"/>
          <w:szCs w:val="28"/>
        </w:rPr>
        <w:t xml:space="preserve">Передвижение на лыжах; повороты; спуски; подъемы; торможение. </w:t>
      </w:r>
    </w:p>
    <w:p w:rsidR="001C17C4" w:rsidRDefault="001C17C4" w:rsidP="004C3F86">
      <w:pPr>
        <w:pStyle w:val="Default"/>
        <w:jc w:val="both"/>
        <w:rPr>
          <w:sz w:val="28"/>
          <w:szCs w:val="28"/>
        </w:rPr>
      </w:pPr>
      <w:r>
        <w:rPr>
          <w:b/>
          <w:bCs/>
          <w:sz w:val="28"/>
          <w:szCs w:val="28"/>
        </w:rPr>
        <w:t xml:space="preserve">Подвижные и спортивные игры. </w:t>
      </w:r>
      <w:r>
        <w:rPr>
          <w:sz w:val="28"/>
          <w:szCs w:val="28"/>
        </w:rPr>
        <w:t xml:space="preserve">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 </w:t>
      </w:r>
    </w:p>
    <w:p w:rsidR="001C17C4" w:rsidRDefault="001C17C4" w:rsidP="004C3F86">
      <w:pPr>
        <w:pStyle w:val="Default"/>
        <w:jc w:val="both"/>
        <w:rPr>
          <w:sz w:val="28"/>
          <w:szCs w:val="28"/>
        </w:rPr>
      </w:pPr>
      <w:r>
        <w:rPr>
          <w:sz w:val="28"/>
          <w:szCs w:val="28"/>
        </w:rPr>
        <w:t xml:space="preserve">На материале легкой атлетики: прыжки, бег, метания и броски; упражнения на координацию, выносливость и быстроту. </w:t>
      </w:r>
    </w:p>
    <w:p w:rsidR="001C17C4" w:rsidRDefault="001C17C4" w:rsidP="004C3F86">
      <w:pPr>
        <w:pStyle w:val="Default"/>
        <w:jc w:val="both"/>
        <w:rPr>
          <w:sz w:val="28"/>
          <w:szCs w:val="28"/>
        </w:rPr>
      </w:pPr>
      <w:r>
        <w:rPr>
          <w:sz w:val="28"/>
          <w:szCs w:val="28"/>
        </w:rPr>
        <w:t xml:space="preserve">На материале лыжной подготовки: эстафеты в передвижении на лыжах, упражнения на выносливость и координацию. </w:t>
      </w:r>
    </w:p>
    <w:p w:rsidR="001C17C4" w:rsidRDefault="001C17C4" w:rsidP="004C3F86">
      <w:pPr>
        <w:pStyle w:val="Default"/>
        <w:jc w:val="both"/>
        <w:rPr>
          <w:sz w:val="28"/>
          <w:szCs w:val="28"/>
        </w:rPr>
      </w:pPr>
      <w:r>
        <w:rPr>
          <w:sz w:val="28"/>
          <w:szCs w:val="28"/>
        </w:rPr>
        <w:t xml:space="preserve">На материале спортивных игр: </w:t>
      </w:r>
    </w:p>
    <w:p w:rsidR="001C17C4" w:rsidRDefault="001C17C4" w:rsidP="004C3F86">
      <w:pPr>
        <w:pStyle w:val="Default"/>
        <w:jc w:val="both"/>
        <w:rPr>
          <w:sz w:val="28"/>
          <w:szCs w:val="28"/>
        </w:rPr>
      </w:pPr>
      <w:r>
        <w:rPr>
          <w:sz w:val="28"/>
          <w:szCs w:val="28"/>
        </w:rPr>
        <w:t xml:space="preserve">Футбол: удар по неподвижному и катящемуся мячу; остановка мяча; ведение мяча; подвижные игры на материале футбола. </w:t>
      </w:r>
    </w:p>
    <w:p w:rsidR="001C17C4" w:rsidRDefault="001C17C4" w:rsidP="004C3F86">
      <w:pPr>
        <w:pStyle w:val="Default"/>
        <w:jc w:val="both"/>
        <w:rPr>
          <w:sz w:val="28"/>
          <w:szCs w:val="28"/>
        </w:rPr>
      </w:pPr>
      <w:r>
        <w:rPr>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1C17C4" w:rsidRDefault="001C17C4" w:rsidP="004C3F86">
      <w:pPr>
        <w:pStyle w:val="Default"/>
        <w:jc w:val="both"/>
        <w:rPr>
          <w:sz w:val="28"/>
          <w:szCs w:val="28"/>
        </w:rPr>
      </w:pPr>
      <w:r>
        <w:rPr>
          <w:sz w:val="28"/>
          <w:szCs w:val="28"/>
        </w:rPr>
        <w:t xml:space="preserve">Волейбол: подбрасывание мяча; подача мяча; прием и передача мяча; подвижные игры на материале волейбола. Подвижные игры разных народов. </w:t>
      </w:r>
    </w:p>
    <w:p w:rsidR="001C17C4" w:rsidRDefault="001C17C4" w:rsidP="004C3F86">
      <w:pPr>
        <w:pStyle w:val="Default"/>
        <w:jc w:val="both"/>
        <w:rPr>
          <w:sz w:val="28"/>
          <w:szCs w:val="28"/>
        </w:rPr>
      </w:pPr>
      <w:r>
        <w:rPr>
          <w:b/>
          <w:bCs/>
          <w:sz w:val="28"/>
          <w:szCs w:val="28"/>
        </w:rPr>
        <w:t xml:space="preserve">Общеразвивающие упражнения </w:t>
      </w:r>
    </w:p>
    <w:p w:rsidR="001C17C4" w:rsidRDefault="001C17C4" w:rsidP="004C3F86">
      <w:pPr>
        <w:pStyle w:val="Default"/>
        <w:jc w:val="both"/>
        <w:rPr>
          <w:sz w:val="28"/>
          <w:szCs w:val="28"/>
        </w:rPr>
      </w:pPr>
      <w:r>
        <w:rPr>
          <w:b/>
          <w:bCs/>
          <w:sz w:val="28"/>
          <w:szCs w:val="28"/>
        </w:rPr>
        <w:t xml:space="preserve">На материале гимнастики с основами акробатики </w:t>
      </w:r>
    </w:p>
    <w:p w:rsidR="001C17C4" w:rsidRDefault="001C17C4" w:rsidP="004C3F86">
      <w:pPr>
        <w:pStyle w:val="Default"/>
        <w:jc w:val="both"/>
        <w:rPr>
          <w:sz w:val="28"/>
          <w:szCs w:val="28"/>
        </w:rPr>
      </w:pPr>
      <w:r>
        <w:rPr>
          <w:sz w:val="28"/>
          <w:szCs w:val="28"/>
        </w:rPr>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1C17C4" w:rsidRDefault="001C17C4" w:rsidP="004C3F86">
      <w:pPr>
        <w:pStyle w:val="Default"/>
        <w:jc w:val="both"/>
        <w:rPr>
          <w:sz w:val="28"/>
          <w:szCs w:val="28"/>
        </w:rPr>
      </w:pPr>
      <w:r>
        <w:rPr>
          <w:sz w:val="28"/>
          <w:szCs w:val="28"/>
        </w:rP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1C17C4" w:rsidRDefault="001C17C4" w:rsidP="004C3F86">
      <w:pPr>
        <w:pStyle w:val="Default"/>
        <w:jc w:val="both"/>
        <w:rPr>
          <w:sz w:val="28"/>
          <w:szCs w:val="28"/>
        </w:rPr>
      </w:pPr>
      <w:r>
        <w:rPr>
          <w:sz w:val="28"/>
          <w:szCs w:val="28"/>
        </w:rPr>
        <w:t xml:space="preserve">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1C17C4" w:rsidRDefault="001C17C4" w:rsidP="004C3F86">
      <w:pPr>
        <w:pStyle w:val="Default"/>
        <w:jc w:val="both"/>
        <w:rPr>
          <w:sz w:val="28"/>
          <w:szCs w:val="28"/>
        </w:rPr>
      </w:pPr>
      <w:r>
        <w:rPr>
          <w:sz w:val="28"/>
          <w:szCs w:val="28"/>
        </w:rPr>
        <w:lastRenderedPageBreak/>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переноска партнера в парах. </w:t>
      </w:r>
    </w:p>
    <w:p w:rsidR="001C17C4" w:rsidRDefault="001C17C4" w:rsidP="004C3F86">
      <w:pPr>
        <w:pStyle w:val="Default"/>
        <w:jc w:val="both"/>
        <w:rPr>
          <w:sz w:val="28"/>
          <w:szCs w:val="28"/>
        </w:rPr>
      </w:pPr>
      <w:r>
        <w:rPr>
          <w:b/>
          <w:bCs/>
          <w:sz w:val="28"/>
          <w:szCs w:val="28"/>
        </w:rPr>
        <w:t xml:space="preserve">На материале легкой атлетики </w:t>
      </w:r>
    </w:p>
    <w:p w:rsidR="001C17C4" w:rsidRDefault="001C17C4" w:rsidP="004C3F86">
      <w:pPr>
        <w:pStyle w:val="Default"/>
        <w:jc w:val="both"/>
        <w:rPr>
          <w:sz w:val="28"/>
          <w:szCs w:val="28"/>
        </w:rPr>
      </w:pPr>
      <w:r>
        <w:rPr>
          <w:sz w:val="28"/>
          <w:szCs w:val="28"/>
        </w:rPr>
        <w:t xml:space="preserve">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1C17C4" w:rsidRDefault="001C17C4" w:rsidP="004C3F86">
      <w:pPr>
        <w:pStyle w:val="Default"/>
        <w:jc w:val="both"/>
        <w:rPr>
          <w:sz w:val="28"/>
          <w:szCs w:val="28"/>
        </w:rPr>
      </w:pPr>
      <w:r>
        <w:rPr>
          <w:sz w:val="28"/>
          <w:szCs w:val="28"/>
        </w:rP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1C17C4" w:rsidRDefault="001C17C4" w:rsidP="004C3F86">
      <w:pPr>
        <w:pStyle w:val="Default"/>
        <w:jc w:val="both"/>
        <w:rPr>
          <w:sz w:val="28"/>
          <w:szCs w:val="28"/>
        </w:rPr>
      </w:pPr>
      <w:r>
        <w:rPr>
          <w:sz w:val="28"/>
          <w:szCs w:val="28"/>
        </w:rPr>
        <w:t xml:space="preserve">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1C17C4" w:rsidRDefault="001C17C4" w:rsidP="004C3F86">
      <w:pPr>
        <w:pStyle w:val="Default"/>
        <w:jc w:val="both"/>
        <w:rPr>
          <w:sz w:val="28"/>
          <w:szCs w:val="28"/>
        </w:rPr>
      </w:pPr>
      <w:r>
        <w:rPr>
          <w:sz w:val="28"/>
          <w:szCs w:val="28"/>
        </w:rPr>
        <w:t xml:space="preserve">Развитие силовых 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p>
    <w:p w:rsidR="001C17C4" w:rsidRDefault="001C17C4" w:rsidP="004C3F86">
      <w:pPr>
        <w:pStyle w:val="Default"/>
        <w:jc w:val="both"/>
        <w:rPr>
          <w:sz w:val="28"/>
          <w:szCs w:val="28"/>
        </w:rPr>
      </w:pPr>
      <w:r>
        <w:rPr>
          <w:b/>
          <w:bCs/>
          <w:sz w:val="28"/>
          <w:szCs w:val="28"/>
        </w:rPr>
        <w:t xml:space="preserve">На материале лыжных гонок </w:t>
      </w:r>
    </w:p>
    <w:p w:rsidR="001C17C4" w:rsidRDefault="001C17C4" w:rsidP="004C3F86">
      <w:pPr>
        <w:pStyle w:val="Default"/>
        <w:jc w:val="both"/>
        <w:rPr>
          <w:sz w:val="28"/>
          <w:szCs w:val="28"/>
        </w:rPr>
      </w:pPr>
      <w:r>
        <w:rPr>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1C17C4" w:rsidRDefault="001C17C4" w:rsidP="004C3F86">
      <w:pPr>
        <w:pStyle w:val="Default"/>
        <w:jc w:val="both"/>
        <w:rPr>
          <w:sz w:val="28"/>
          <w:szCs w:val="28"/>
        </w:rPr>
      </w:pPr>
      <w:r>
        <w:rPr>
          <w:sz w:val="28"/>
          <w:szCs w:val="28"/>
        </w:rPr>
        <w:t xml:space="preserve">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w:t>
      </w:r>
    </w:p>
    <w:p w:rsidR="005D00B9" w:rsidRDefault="005D00B9" w:rsidP="004C3F86">
      <w:pPr>
        <w:pStyle w:val="Default"/>
        <w:jc w:val="both"/>
        <w:rPr>
          <w:b/>
          <w:bCs/>
          <w:sz w:val="28"/>
          <w:szCs w:val="28"/>
        </w:rPr>
      </w:pPr>
    </w:p>
    <w:p w:rsidR="001C17C4" w:rsidRDefault="001C17C4" w:rsidP="001C17C4">
      <w:pPr>
        <w:pStyle w:val="Default"/>
        <w:rPr>
          <w:sz w:val="28"/>
          <w:szCs w:val="28"/>
        </w:rPr>
      </w:pPr>
      <w:r>
        <w:rPr>
          <w:b/>
          <w:bCs/>
          <w:sz w:val="28"/>
          <w:szCs w:val="28"/>
        </w:rPr>
        <w:lastRenderedPageBreak/>
        <w:t xml:space="preserve">2.3. Программа духовно-нравственного воспитания, развития обучающихся при получении начального общего образования </w:t>
      </w:r>
    </w:p>
    <w:p w:rsidR="001C17C4" w:rsidRDefault="001C17C4" w:rsidP="004C3F86">
      <w:pPr>
        <w:pStyle w:val="Default"/>
        <w:jc w:val="both"/>
        <w:rPr>
          <w:sz w:val="28"/>
          <w:szCs w:val="28"/>
        </w:rPr>
      </w:pPr>
      <w:r>
        <w:rPr>
          <w:sz w:val="28"/>
          <w:szCs w:val="28"/>
        </w:rPr>
        <w:t>Программа духовно-нравственного воспитания и развития учащихся разработана в соответствии с требованиями Федерального закона от 29 декабря 2012 г. №273-ФЗ «Об образовании в Российской Федерации»,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УМК «Перспективная начальная школа»</w:t>
      </w:r>
      <w:r w:rsidR="00C16464">
        <w:rPr>
          <w:sz w:val="28"/>
          <w:szCs w:val="28"/>
        </w:rPr>
        <w:t xml:space="preserve"> и «Школа России»</w:t>
      </w:r>
      <w:r>
        <w:rPr>
          <w:sz w:val="28"/>
          <w:szCs w:val="28"/>
        </w:rPr>
        <w:t xml:space="preserve">, опыта реализации воспитательной работы </w:t>
      </w:r>
      <w:r w:rsidR="004C3F86">
        <w:rPr>
          <w:sz w:val="28"/>
          <w:szCs w:val="28"/>
        </w:rPr>
        <w:t xml:space="preserve"> </w:t>
      </w:r>
      <w:r w:rsidR="005D00B9" w:rsidRPr="005D00B9">
        <w:rPr>
          <w:bCs/>
          <w:sz w:val="28"/>
          <w:szCs w:val="28"/>
        </w:rPr>
        <w:t xml:space="preserve">МКОУ </w:t>
      </w:r>
      <w:r w:rsidR="005D00B9" w:rsidRPr="005D00B9">
        <w:rPr>
          <w:sz w:val="28"/>
          <w:szCs w:val="28"/>
        </w:rPr>
        <w:t>Юловская ОШ.</w:t>
      </w:r>
    </w:p>
    <w:p w:rsidR="001C17C4" w:rsidRDefault="001C17C4" w:rsidP="004C3F86">
      <w:pPr>
        <w:pStyle w:val="Default"/>
        <w:jc w:val="both"/>
        <w:rPr>
          <w:sz w:val="28"/>
          <w:szCs w:val="28"/>
        </w:rPr>
      </w:pPr>
      <w:r>
        <w:rPr>
          <w:sz w:val="28"/>
          <w:szCs w:val="28"/>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w:t>
      </w:r>
    </w:p>
    <w:p w:rsidR="001C17C4" w:rsidRDefault="001C17C4" w:rsidP="004C3F86">
      <w:pPr>
        <w:pStyle w:val="Default"/>
        <w:spacing w:after="55"/>
        <w:jc w:val="both"/>
        <w:rPr>
          <w:sz w:val="28"/>
          <w:szCs w:val="28"/>
        </w:rPr>
      </w:pPr>
      <w:r>
        <w:rPr>
          <w:sz w:val="28"/>
          <w:szCs w:val="28"/>
        </w:rPr>
        <w:t xml:space="preserve">Центр детского творчества </w:t>
      </w:r>
    </w:p>
    <w:p w:rsidR="001C17C4" w:rsidRDefault="001C17C4" w:rsidP="004C3F86">
      <w:pPr>
        <w:pStyle w:val="Default"/>
        <w:spacing w:after="55"/>
        <w:jc w:val="both"/>
        <w:rPr>
          <w:sz w:val="28"/>
          <w:szCs w:val="28"/>
        </w:rPr>
      </w:pPr>
      <w:r>
        <w:rPr>
          <w:sz w:val="28"/>
          <w:szCs w:val="28"/>
        </w:rPr>
        <w:t xml:space="preserve">Районный дом культуры </w:t>
      </w:r>
    </w:p>
    <w:p w:rsidR="001C17C4" w:rsidRDefault="001C17C4" w:rsidP="004C3F86">
      <w:pPr>
        <w:pStyle w:val="Default"/>
        <w:spacing w:after="55"/>
        <w:jc w:val="both"/>
        <w:rPr>
          <w:sz w:val="28"/>
          <w:szCs w:val="28"/>
        </w:rPr>
      </w:pPr>
      <w:r>
        <w:rPr>
          <w:sz w:val="28"/>
          <w:szCs w:val="28"/>
        </w:rPr>
        <w:t xml:space="preserve">Районная газета «Вперед» </w:t>
      </w:r>
    </w:p>
    <w:p w:rsidR="001C17C4" w:rsidRDefault="000914A3" w:rsidP="004C3F86">
      <w:pPr>
        <w:pStyle w:val="Default"/>
        <w:spacing w:after="55"/>
        <w:jc w:val="both"/>
        <w:rPr>
          <w:sz w:val="28"/>
          <w:szCs w:val="28"/>
        </w:rPr>
      </w:pPr>
      <w:r w:rsidRPr="00355BF7">
        <w:rPr>
          <w:sz w:val="28"/>
          <w:szCs w:val="28"/>
        </w:rPr>
        <w:t>Юловская сельская библиотека</w:t>
      </w:r>
    </w:p>
    <w:p w:rsidR="001C17C4" w:rsidRDefault="001C17C4" w:rsidP="004C3F86">
      <w:pPr>
        <w:pStyle w:val="Default"/>
        <w:jc w:val="both"/>
        <w:rPr>
          <w:sz w:val="28"/>
          <w:szCs w:val="28"/>
        </w:rPr>
      </w:pPr>
      <w:r>
        <w:rPr>
          <w:sz w:val="28"/>
          <w:szCs w:val="28"/>
        </w:rPr>
        <w:t xml:space="preserve">Музеи </w:t>
      </w:r>
      <w:r w:rsidR="000914A3">
        <w:rPr>
          <w:sz w:val="28"/>
          <w:szCs w:val="28"/>
        </w:rPr>
        <w:t xml:space="preserve"> </w:t>
      </w:r>
      <w:r>
        <w:rPr>
          <w:sz w:val="28"/>
          <w:szCs w:val="28"/>
        </w:rPr>
        <w:t xml:space="preserve">Инзенского района </w:t>
      </w:r>
    </w:p>
    <w:p w:rsidR="000914A3" w:rsidRDefault="000914A3" w:rsidP="001C17C4">
      <w:pPr>
        <w:pStyle w:val="Default"/>
        <w:rPr>
          <w:b/>
          <w:bCs/>
          <w:sz w:val="28"/>
          <w:szCs w:val="28"/>
        </w:rPr>
      </w:pPr>
    </w:p>
    <w:p w:rsidR="001C17C4" w:rsidRDefault="001C17C4" w:rsidP="001C17C4">
      <w:pPr>
        <w:pStyle w:val="Default"/>
        <w:rPr>
          <w:sz w:val="28"/>
          <w:szCs w:val="28"/>
        </w:rPr>
      </w:pPr>
      <w:r>
        <w:rPr>
          <w:b/>
          <w:bCs/>
          <w:sz w:val="28"/>
          <w:szCs w:val="28"/>
        </w:rPr>
        <w:t xml:space="preserve">Портрет ученика </w:t>
      </w:r>
    </w:p>
    <w:p w:rsidR="001C17C4" w:rsidRDefault="001C17C4" w:rsidP="00DF5CC2">
      <w:pPr>
        <w:pStyle w:val="Default"/>
        <w:numPr>
          <w:ilvl w:val="0"/>
          <w:numId w:val="20"/>
        </w:numPr>
        <w:ind w:left="426" w:hanging="426"/>
        <w:jc w:val="both"/>
        <w:rPr>
          <w:sz w:val="28"/>
          <w:szCs w:val="28"/>
        </w:rPr>
      </w:pPr>
      <w:r>
        <w:rPr>
          <w:sz w:val="28"/>
          <w:szCs w:val="28"/>
        </w:rPr>
        <w:t xml:space="preserve">умеющий учиться, способный организовать свою деятельность, умеющий пользоваться информационными источниками; </w:t>
      </w:r>
    </w:p>
    <w:p w:rsidR="001C17C4" w:rsidRDefault="001C17C4" w:rsidP="00DF5CC2">
      <w:pPr>
        <w:pStyle w:val="Default"/>
        <w:numPr>
          <w:ilvl w:val="0"/>
          <w:numId w:val="21"/>
        </w:numPr>
        <w:ind w:left="426"/>
        <w:jc w:val="both"/>
        <w:rPr>
          <w:sz w:val="28"/>
          <w:szCs w:val="28"/>
        </w:rPr>
      </w:pPr>
      <w:r>
        <w:rPr>
          <w:sz w:val="28"/>
          <w:szCs w:val="28"/>
        </w:rPr>
        <w:t xml:space="preserve">владеющий опытом мотивированного участия в конкурсах и проектах регионального и международных уровней; </w:t>
      </w:r>
    </w:p>
    <w:p w:rsidR="001C17C4" w:rsidRDefault="001C17C4" w:rsidP="00DF5CC2">
      <w:pPr>
        <w:pStyle w:val="Default"/>
        <w:numPr>
          <w:ilvl w:val="0"/>
          <w:numId w:val="21"/>
        </w:numPr>
        <w:ind w:left="426"/>
        <w:jc w:val="both"/>
        <w:rPr>
          <w:sz w:val="28"/>
          <w:szCs w:val="28"/>
        </w:rPr>
      </w:pPr>
      <w:r>
        <w:rPr>
          <w:sz w:val="28"/>
          <w:szCs w:val="28"/>
        </w:rPr>
        <w:t xml:space="preserve">обладающий основами коммуникативной культурой (умеет слушать и слышать собеседника, высказывать свое мнение); </w:t>
      </w:r>
    </w:p>
    <w:p w:rsidR="001C17C4" w:rsidRDefault="001C17C4" w:rsidP="00DF5CC2">
      <w:pPr>
        <w:pStyle w:val="Default"/>
        <w:numPr>
          <w:ilvl w:val="0"/>
          <w:numId w:val="21"/>
        </w:numPr>
        <w:ind w:left="426"/>
        <w:jc w:val="both"/>
        <w:rPr>
          <w:sz w:val="28"/>
          <w:szCs w:val="28"/>
        </w:rPr>
      </w:pPr>
      <w:r>
        <w:rPr>
          <w:sz w:val="28"/>
          <w:szCs w:val="28"/>
        </w:rPr>
        <w:t xml:space="preserve">любознательный, интересующийся, активно познающий мир; </w:t>
      </w:r>
    </w:p>
    <w:p w:rsidR="001C17C4" w:rsidRDefault="001C17C4" w:rsidP="00DF5CC2">
      <w:pPr>
        <w:pStyle w:val="Default"/>
        <w:numPr>
          <w:ilvl w:val="0"/>
          <w:numId w:val="21"/>
        </w:numPr>
        <w:ind w:left="426"/>
        <w:jc w:val="both"/>
        <w:rPr>
          <w:sz w:val="28"/>
          <w:szCs w:val="28"/>
        </w:rPr>
      </w:pPr>
      <w:r>
        <w:rPr>
          <w:sz w:val="28"/>
          <w:szCs w:val="28"/>
        </w:rPr>
        <w:t xml:space="preserve">владеющий основами умения учиться, способный к организации собственной деятельности; </w:t>
      </w:r>
    </w:p>
    <w:p w:rsidR="001C17C4" w:rsidRPr="000914A3" w:rsidRDefault="001C17C4" w:rsidP="00DF5CC2">
      <w:pPr>
        <w:pStyle w:val="Default"/>
        <w:numPr>
          <w:ilvl w:val="0"/>
          <w:numId w:val="21"/>
        </w:numPr>
        <w:ind w:left="426"/>
        <w:jc w:val="both"/>
        <w:rPr>
          <w:sz w:val="28"/>
          <w:szCs w:val="28"/>
        </w:rPr>
      </w:pPr>
      <w:r>
        <w:rPr>
          <w:sz w:val="28"/>
          <w:szCs w:val="28"/>
        </w:rPr>
        <w:t xml:space="preserve">любящий свой край и свою Родину; </w:t>
      </w:r>
    </w:p>
    <w:p w:rsidR="001C17C4" w:rsidRDefault="001C17C4" w:rsidP="00DF5CC2">
      <w:pPr>
        <w:pStyle w:val="Default"/>
        <w:numPr>
          <w:ilvl w:val="0"/>
          <w:numId w:val="21"/>
        </w:numPr>
        <w:ind w:left="426"/>
        <w:jc w:val="both"/>
        <w:rPr>
          <w:sz w:val="28"/>
          <w:szCs w:val="28"/>
        </w:rPr>
      </w:pPr>
      <w:r>
        <w:rPr>
          <w:sz w:val="28"/>
          <w:szCs w:val="28"/>
        </w:rPr>
        <w:t xml:space="preserve">уважающий и принимающий ценности семьи и общества; </w:t>
      </w:r>
    </w:p>
    <w:p w:rsidR="001C17C4" w:rsidRDefault="001C17C4" w:rsidP="00DF5CC2">
      <w:pPr>
        <w:pStyle w:val="Default"/>
        <w:numPr>
          <w:ilvl w:val="0"/>
          <w:numId w:val="21"/>
        </w:numPr>
        <w:ind w:left="426"/>
        <w:jc w:val="both"/>
        <w:rPr>
          <w:sz w:val="28"/>
          <w:szCs w:val="28"/>
        </w:rPr>
      </w:pPr>
      <w:r>
        <w:rPr>
          <w:sz w:val="28"/>
          <w:szCs w:val="28"/>
        </w:rPr>
        <w:t xml:space="preserve">готовый самостоятельно действовать и отвечать за свои поступки перед семьей и школой; </w:t>
      </w:r>
    </w:p>
    <w:p w:rsidR="001C17C4" w:rsidRDefault="001C17C4" w:rsidP="00DF5CC2">
      <w:pPr>
        <w:pStyle w:val="Default"/>
        <w:numPr>
          <w:ilvl w:val="0"/>
          <w:numId w:val="21"/>
        </w:numPr>
        <w:ind w:left="426"/>
        <w:jc w:val="both"/>
        <w:rPr>
          <w:sz w:val="28"/>
          <w:szCs w:val="28"/>
        </w:rPr>
      </w:pPr>
      <w:r>
        <w:rPr>
          <w:sz w:val="28"/>
          <w:szCs w:val="28"/>
        </w:rPr>
        <w:t xml:space="preserve">доброжелательный, умеющий слушать и слышать партнера, умеющий высказать свое мнение; </w:t>
      </w:r>
    </w:p>
    <w:p w:rsidR="001C17C4" w:rsidRDefault="001C17C4" w:rsidP="00DF5CC2">
      <w:pPr>
        <w:pStyle w:val="Default"/>
        <w:numPr>
          <w:ilvl w:val="0"/>
          <w:numId w:val="21"/>
        </w:numPr>
        <w:ind w:left="426"/>
        <w:jc w:val="both"/>
        <w:rPr>
          <w:sz w:val="28"/>
          <w:szCs w:val="28"/>
        </w:rPr>
      </w:pPr>
      <w:r>
        <w:rPr>
          <w:sz w:val="28"/>
          <w:szCs w:val="28"/>
        </w:rPr>
        <w:t xml:space="preserve">выполняющий правила здорового и безопасного образа жизни для себя и окружающих. </w:t>
      </w:r>
    </w:p>
    <w:p w:rsidR="000914A3" w:rsidRDefault="000914A3" w:rsidP="004C3F86">
      <w:pPr>
        <w:pStyle w:val="Default"/>
        <w:jc w:val="both"/>
        <w:rPr>
          <w:b/>
          <w:bCs/>
          <w:sz w:val="28"/>
          <w:szCs w:val="28"/>
        </w:rPr>
      </w:pPr>
    </w:p>
    <w:p w:rsidR="001C17C4" w:rsidRDefault="001C17C4" w:rsidP="00221650">
      <w:pPr>
        <w:pStyle w:val="Default"/>
        <w:jc w:val="both"/>
        <w:rPr>
          <w:sz w:val="28"/>
          <w:szCs w:val="28"/>
        </w:rPr>
      </w:pPr>
      <w:r>
        <w:rPr>
          <w:b/>
          <w:bCs/>
          <w:sz w:val="28"/>
          <w:szCs w:val="28"/>
        </w:rPr>
        <w:t xml:space="preserve">2.3.1.Цель и задачи духовно-нравственного развития, воспитания и социализации обучающихся </w:t>
      </w:r>
    </w:p>
    <w:p w:rsidR="001C17C4" w:rsidRDefault="001C17C4" w:rsidP="00221650">
      <w:pPr>
        <w:pStyle w:val="Default"/>
        <w:jc w:val="both"/>
        <w:rPr>
          <w:sz w:val="28"/>
          <w:szCs w:val="28"/>
        </w:rPr>
      </w:pPr>
      <w:r>
        <w:rPr>
          <w:sz w:val="28"/>
          <w:szCs w:val="28"/>
        </w:rPr>
        <w:t>Целью духовно-нравственного развития, воспитания и социализации обучающихся на уровне начального общего образования является социально</w:t>
      </w:r>
      <w:r w:rsidR="000914A3">
        <w:rPr>
          <w:sz w:val="28"/>
          <w:szCs w:val="28"/>
        </w:rPr>
        <w:t>-</w:t>
      </w:r>
      <w:r>
        <w:rPr>
          <w:sz w:val="28"/>
          <w:szCs w:val="28"/>
        </w:rPr>
        <w:t xml:space="preserve">педагогическая поддержка становления и развития высоконравственного, творческого, компетентного </w:t>
      </w:r>
      <w:r>
        <w:rPr>
          <w:sz w:val="28"/>
          <w:szCs w:val="28"/>
        </w:rPr>
        <w:lastRenderedPageBreak/>
        <w:t xml:space="preserve">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rsidR="001C17C4" w:rsidRDefault="001C17C4" w:rsidP="00221650">
      <w:pPr>
        <w:pStyle w:val="Default"/>
        <w:jc w:val="both"/>
        <w:rPr>
          <w:sz w:val="28"/>
          <w:szCs w:val="28"/>
        </w:rPr>
      </w:pPr>
      <w:r>
        <w:rPr>
          <w:sz w:val="28"/>
          <w:szCs w:val="28"/>
        </w:rPr>
        <w:t>Задачи духовно</w:t>
      </w:r>
      <w:r w:rsidR="000914A3">
        <w:rPr>
          <w:sz w:val="28"/>
          <w:szCs w:val="28"/>
        </w:rPr>
        <w:t>-</w:t>
      </w:r>
      <w:r>
        <w:rPr>
          <w:sz w:val="28"/>
          <w:szCs w:val="28"/>
        </w:rPr>
        <w:t xml:space="preserve">нравственного развития, воспитания и социализации обучающихся на уровне начального общего образования: </w:t>
      </w:r>
    </w:p>
    <w:p w:rsidR="001C17C4" w:rsidRDefault="001C17C4" w:rsidP="00221650">
      <w:pPr>
        <w:pStyle w:val="Default"/>
        <w:jc w:val="both"/>
        <w:rPr>
          <w:sz w:val="28"/>
          <w:szCs w:val="28"/>
        </w:rPr>
      </w:pPr>
      <w:r>
        <w:rPr>
          <w:b/>
          <w:bCs/>
          <w:sz w:val="28"/>
          <w:szCs w:val="28"/>
        </w:rPr>
        <w:t xml:space="preserve">В области формирования нравственной культуры: </w:t>
      </w:r>
    </w:p>
    <w:p w:rsidR="001C17C4" w:rsidRDefault="001C17C4" w:rsidP="00221650">
      <w:pPr>
        <w:pStyle w:val="Default"/>
        <w:jc w:val="both"/>
        <w:rPr>
          <w:sz w:val="28"/>
          <w:szCs w:val="28"/>
        </w:rPr>
      </w:pPr>
      <w:r>
        <w:rPr>
          <w:sz w:val="28"/>
          <w:szCs w:val="28"/>
        </w:rPr>
        <w:t>- формирование способности к духовному развитию, реализации творческого потенциала в учебно</w:t>
      </w:r>
      <w:r w:rsidR="000914A3">
        <w:rPr>
          <w:sz w:val="28"/>
          <w:szCs w:val="28"/>
        </w:rPr>
        <w:t>-</w:t>
      </w:r>
      <w:r>
        <w:rPr>
          <w:sz w:val="28"/>
          <w:szCs w:val="28"/>
        </w:rPr>
        <w:t>игровой, предметно</w:t>
      </w:r>
      <w:r w:rsidR="000914A3">
        <w:rPr>
          <w:sz w:val="28"/>
          <w:szCs w:val="28"/>
        </w:rPr>
        <w:t>-</w:t>
      </w:r>
      <w:r>
        <w:rPr>
          <w:sz w:val="28"/>
          <w:szCs w:val="28"/>
        </w:rPr>
        <w:t xml:space="preserve">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 </w:t>
      </w:r>
    </w:p>
    <w:p w:rsidR="001C17C4" w:rsidRDefault="001C17C4" w:rsidP="00221650">
      <w:pPr>
        <w:pStyle w:val="Default"/>
        <w:jc w:val="both"/>
        <w:rPr>
          <w:sz w:val="28"/>
          <w:szCs w:val="28"/>
        </w:rPr>
      </w:pPr>
      <w:r>
        <w:rPr>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C17C4" w:rsidRDefault="001C17C4" w:rsidP="00221650">
      <w:pPr>
        <w:pStyle w:val="Default"/>
        <w:jc w:val="both"/>
        <w:rPr>
          <w:sz w:val="28"/>
          <w:szCs w:val="28"/>
        </w:rPr>
      </w:pPr>
      <w:r>
        <w:rPr>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C17C4" w:rsidRDefault="001C17C4" w:rsidP="00221650">
      <w:pPr>
        <w:pStyle w:val="Default"/>
        <w:jc w:val="both"/>
        <w:rPr>
          <w:sz w:val="28"/>
          <w:szCs w:val="28"/>
        </w:rPr>
      </w:pPr>
      <w:r>
        <w:rPr>
          <w:sz w:val="28"/>
          <w:szCs w:val="28"/>
        </w:rPr>
        <w:t xml:space="preserve">- формирование нравственного смысла учения; </w:t>
      </w:r>
    </w:p>
    <w:p w:rsidR="001C17C4" w:rsidRDefault="001C17C4" w:rsidP="00221650">
      <w:pPr>
        <w:pStyle w:val="Default"/>
        <w:jc w:val="both"/>
        <w:rPr>
          <w:sz w:val="28"/>
          <w:szCs w:val="28"/>
        </w:rPr>
      </w:pPr>
      <w:r>
        <w:rPr>
          <w:sz w:val="28"/>
          <w:szCs w:val="28"/>
        </w:rPr>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1C17C4" w:rsidRDefault="001C17C4" w:rsidP="00221650">
      <w:pPr>
        <w:pStyle w:val="Default"/>
        <w:jc w:val="both"/>
        <w:rPr>
          <w:sz w:val="28"/>
          <w:szCs w:val="28"/>
        </w:rPr>
      </w:pPr>
      <w:r>
        <w:rPr>
          <w:sz w:val="28"/>
          <w:szCs w:val="28"/>
        </w:rPr>
        <w:t xml:space="preserve">- 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 </w:t>
      </w:r>
    </w:p>
    <w:p w:rsidR="001C17C4" w:rsidRDefault="001C17C4" w:rsidP="00221650">
      <w:pPr>
        <w:pStyle w:val="Default"/>
        <w:jc w:val="both"/>
        <w:rPr>
          <w:sz w:val="28"/>
          <w:szCs w:val="28"/>
        </w:rPr>
      </w:pPr>
      <w:r>
        <w:rPr>
          <w:sz w:val="28"/>
          <w:szCs w:val="28"/>
        </w:rPr>
        <w:t>- формирование эстетических потребностей, ценностей и чувств;</w:t>
      </w:r>
    </w:p>
    <w:p w:rsidR="001C17C4" w:rsidRDefault="001C17C4" w:rsidP="00221650">
      <w:pPr>
        <w:pStyle w:val="Default"/>
        <w:jc w:val="both"/>
        <w:rPr>
          <w:sz w:val="28"/>
          <w:szCs w:val="28"/>
        </w:rPr>
      </w:pPr>
      <w:r>
        <w:rPr>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1C17C4" w:rsidRDefault="001C17C4" w:rsidP="00221650">
      <w:pPr>
        <w:pStyle w:val="Default"/>
        <w:jc w:val="both"/>
        <w:rPr>
          <w:sz w:val="28"/>
          <w:szCs w:val="28"/>
        </w:rPr>
      </w:pPr>
      <w:r>
        <w:rPr>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C17C4" w:rsidRDefault="001C17C4" w:rsidP="00221650">
      <w:pPr>
        <w:pStyle w:val="Default"/>
        <w:jc w:val="both"/>
        <w:rPr>
          <w:sz w:val="28"/>
          <w:szCs w:val="28"/>
        </w:rPr>
      </w:pPr>
      <w:r>
        <w:rPr>
          <w:sz w:val="28"/>
          <w:szCs w:val="28"/>
        </w:rPr>
        <w:t xml:space="preserve">- развитие трудолюбия, способности к преодолению трудностей, целеустремленности и настойчивости в достижении результата. </w:t>
      </w:r>
    </w:p>
    <w:p w:rsidR="001C17C4" w:rsidRDefault="001C17C4" w:rsidP="00221650">
      <w:pPr>
        <w:pStyle w:val="Default"/>
        <w:jc w:val="both"/>
        <w:rPr>
          <w:sz w:val="28"/>
          <w:szCs w:val="28"/>
        </w:rPr>
      </w:pPr>
      <w:r>
        <w:rPr>
          <w:b/>
          <w:bCs/>
          <w:sz w:val="28"/>
          <w:szCs w:val="28"/>
        </w:rPr>
        <w:t xml:space="preserve">В области формирования социальной культуры: </w:t>
      </w:r>
    </w:p>
    <w:p w:rsidR="001C17C4" w:rsidRDefault="001C17C4" w:rsidP="00221650">
      <w:pPr>
        <w:pStyle w:val="Default"/>
        <w:jc w:val="both"/>
        <w:rPr>
          <w:sz w:val="28"/>
          <w:szCs w:val="28"/>
        </w:rPr>
      </w:pPr>
      <w:r>
        <w:rPr>
          <w:sz w:val="28"/>
          <w:szCs w:val="28"/>
        </w:rPr>
        <w:t xml:space="preserve">- формирование основ российской культурной и гражданской идентичности (самобытности); </w:t>
      </w:r>
    </w:p>
    <w:p w:rsidR="001C17C4" w:rsidRDefault="001C17C4" w:rsidP="00221650">
      <w:pPr>
        <w:pStyle w:val="Default"/>
        <w:jc w:val="both"/>
        <w:rPr>
          <w:sz w:val="28"/>
          <w:szCs w:val="28"/>
        </w:rPr>
      </w:pPr>
      <w:r>
        <w:rPr>
          <w:sz w:val="28"/>
          <w:szCs w:val="28"/>
        </w:rPr>
        <w:t xml:space="preserve">- пробуждение веры в Россию, в свой народ, чувства личной ответственности за Отечество; </w:t>
      </w:r>
    </w:p>
    <w:p w:rsidR="001C17C4" w:rsidRDefault="001C17C4" w:rsidP="00221650">
      <w:pPr>
        <w:pStyle w:val="Default"/>
        <w:jc w:val="both"/>
        <w:rPr>
          <w:sz w:val="28"/>
          <w:szCs w:val="28"/>
        </w:rPr>
      </w:pPr>
      <w:r>
        <w:rPr>
          <w:sz w:val="28"/>
          <w:szCs w:val="28"/>
        </w:rPr>
        <w:t xml:space="preserve">- воспитание ценностного отношения к своему национальному языку и культуре; </w:t>
      </w:r>
    </w:p>
    <w:p w:rsidR="001C17C4" w:rsidRDefault="001C17C4" w:rsidP="00221650">
      <w:pPr>
        <w:pStyle w:val="Default"/>
        <w:jc w:val="both"/>
        <w:rPr>
          <w:sz w:val="28"/>
          <w:szCs w:val="28"/>
        </w:rPr>
      </w:pPr>
      <w:r>
        <w:rPr>
          <w:sz w:val="28"/>
          <w:szCs w:val="28"/>
        </w:rPr>
        <w:t xml:space="preserve">- формирование патриотизма и гражданской солидарности; </w:t>
      </w:r>
    </w:p>
    <w:p w:rsidR="001C17C4" w:rsidRDefault="001C17C4" w:rsidP="00221650">
      <w:pPr>
        <w:pStyle w:val="Default"/>
        <w:jc w:val="both"/>
        <w:rPr>
          <w:sz w:val="28"/>
          <w:szCs w:val="28"/>
        </w:rPr>
      </w:pPr>
      <w:r>
        <w:rPr>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1C17C4" w:rsidRDefault="001C17C4" w:rsidP="00221650">
      <w:pPr>
        <w:pStyle w:val="Default"/>
        <w:jc w:val="both"/>
        <w:rPr>
          <w:sz w:val="28"/>
          <w:szCs w:val="28"/>
        </w:rPr>
      </w:pPr>
      <w:r>
        <w:rPr>
          <w:sz w:val="28"/>
          <w:szCs w:val="28"/>
        </w:rPr>
        <w:t xml:space="preserve">- развитие доброжелательности и эмоциональной отзывчивости, человеколюбия (гуманности) понимания других людей и сопереживания им; </w:t>
      </w:r>
    </w:p>
    <w:p w:rsidR="001C17C4" w:rsidRDefault="001C17C4" w:rsidP="00221650">
      <w:pPr>
        <w:pStyle w:val="Default"/>
        <w:jc w:val="both"/>
        <w:rPr>
          <w:sz w:val="28"/>
          <w:szCs w:val="28"/>
        </w:rPr>
      </w:pPr>
      <w:r>
        <w:rPr>
          <w:sz w:val="28"/>
          <w:szCs w:val="28"/>
        </w:rPr>
        <w:lastRenderedPageBreak/>
        <w:t xml:space="preserve">- становление гражданских качеств личности на основе демократических ценностных ориентаций; </w:t>
      </w:r>
    </w:p>
    <w:p w:rsidR="001C17C4" w:rsidRDefault="001C17C4" w:rsidP="00221650">
      <w:pPr>
        <w:pStyle w:val="Default"/>
        <w:jc w:val="both"/>
        <w:rPr>
          <w:sz w:val="28"/>
          <w:szCs w:val="28"/>
        </w:rPr>
      </w:pPr>
      <w:r>
        <w:rPr>
          <w:sz w:val="28"/>
          <w:szCs w:val="28"/>
        </w:rPr>
        <w:t xml:space="preserve">- 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C17C4" w:rsidRDefault="001C17C4" w:rsidP="00221650">
      <w:pPr>
        <w:pStyle w:val="Default"/>
        <w:jc w:val="both"/>
        <w:rPr>
          <w:sz w:val="28"/>
          <w:szCs w:val="28"/>
        </w:rPr>
      </w:pPr>
      <w:r>
        <w:rPr>
          <w:sz w:val="28"/>
          <w:szCs w:val="28"/>
        </w:rPr>
        <w:t xml:space="preserve">- 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 </w:t>
      </w:r>
    </w:p>
    <w:p w:rsidR="001C17C4" w:rsidRDefault="001C17C4" w:rsidP="00221650">
      <w:pPr>
        <w:pStyle w:val="Default"/>
        <w:jc w:val="both"/>
        <w:rPr>
          <w:sz w:val="28"/>
          <w:szCs w:val="28"/>
        </w:rPr>
      </w:pPr>
      <w:r>
        <w:rPr>
          <w:b/>
          <w:bCs/>
          <w:sz w:val="28"/>
          <w:szCs w:val="28"/>
        </w:rPr>
        <w:t xml:space="preserve">В области формирования семейной культуры: </w:t>
      </w:r>
    </w:p>
    <w:p w:rsidR="001C17C4" w:rsidRDefault="001C17C4" w:rsidP="00221650">
      <w:pPr>
        <w:pStyle w:val="Default"/>
        <w:jc w:val="both"/>
        <w:rPr>
          <w:sz w:val="28"/>
          <w:szCs w:val="28"/>
        </w:rPr>
      </w:pPr>
      <w:r>
        <w:rPr>
          <w:sz w:val="28"/>
          <w:szCs w:val="28"/>
        </w:rPr>
        <w:t xml:space="preserve">- формирование отношения к семье как основе российского общества; </w:t>
      </w:r>
    </w:p>
    <w:p w:rsidR="001C17C4" w:rsidRDefault="001C17C4" w:rsidP="00221650">
      <w:pPr>
        <w:pStyle w:val="Default"/>
        <w:jc w:val="both"/>
        <w:rPr>
          <w:sz w:val="28"/>
          <w:szCs w:val="28"/>
        </w:rPr>
      </w:pPr>
      <w:r>
        <w:rPr>
          <w:sz w:val="28"/>
          <w:szCs w:val="28"/>
        </w:rPr>
        <w:t xml:space="preserve">- формирование у обучающегося уважительного отношения к родителям, осознанного, заботливого отношения к старшим и младшим; </w:t>
      </w:r>
    </w:p>
    <w:p w:rsidR="001C17C4" w:rsidRDefault="001C17C4" w:rsidP="00221650">
      <w:pPr>
        <w:pStyle w:val="Default"/>
        <w:jc w:val="both"/>
        <w:rPr>
          <w:sz w:val="28"/>
          <w:szCs w:val="28"/>
        </w:rPr>
      </w:pPr>
      <w:r>
        <w:rPr>
          <w:sz w:val="28"/>
          <w:szCs w:val="28"/>
        </w:rPr>
        <w:t xml:space="preserve">- формирование представления о традиционных семейных ценностях народов России, семейных ролях и уважения к ним; </w:t>
      </w:r>
    </w:p>
    <w:p w:rsidR="001C17C4" w:rsidRDefault="001C17C4" w:rsidP="00221650">
      <w:pPr>
        <w:pStyle w:val="Default"/>
        <w:jc w:val="both"/>
        <w:rPr>
          <w:sz w:val="28"/>
          <w:szCs w:val="28"/>
        </w:rPr>
      </w:pPr>
      <w:r>
        <w:rPr>
          <w:sz w:val="28"/>
          <w:szCs w:val="28"/>
        </w:rPr>
        <w:t>- знакомство обучающегося с культурно</w:t>
      </w:r>
      <w:r w:rsidR="000914A3">
        <w:rPr>
          <w:sz w:val="28"/>
          <w:szCs w:val="28"/>
        </w:rPr>
        <w:t>-</w:t>
      </w:r>
      <w:r>
        <w:rPr>
          <w:sz w:val="28"/>
          <w:szCs w:val="28"/>
        </w:rPr>
        <w:t xml:space="preserve">историческими и этническими традициями российской семьи. </w:t>
      </w:r>
    </w:p>
    <w:p w:rsidR="001C17C4" w:rsidRDefault="001C17C4" w:rsidP="00221650">
      <w:pPr>
        <w:pStyle w:val="Default"/>
        <w:jc w:val="both"/>
        <w:rPr>
          <w:sz w:val="28"/>
          <w:szCs w:val="28"/>
        </w:rPr>
      </w:pPr>
      <w:r>
        <w:rPr>
          <w:sz w:val="28"/>
          <w:szCs w:val="28"/>
        </w:rPr>
        <w:t>Образовательная организация может конкретизировать общие задачи духовно</w:t>
      </w:r>
      <w:r w:rsidR="000914A3">
        <w:rPr>
          <w:sz w:val="28"/>
          <w:szCs w:val="28"/>
        </w:rPr>
        <w:t>-</w:t>
      </w:r>
      <w:r>
        <w:rPr>
          <w:sz w:val="28"/>
          <w:szCs w:val="28"/>
        </w:rPr>
        <w:t xml:space="preserve">нравственного развития, воспитания и социализации 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 </w:t>
      </w:r>
    </w:p>
    <w:p w:rsidR="001C17C4" w:rsidRDefault="001C17C4" w:rsidP="00221650">
      <w:pPr>
        <w:pStyle w:val="Default"/>
        <w:jc w:val="both"/>
        <w:rPr>
          <w:sz w:val="28"/>
          <w:szCs w:val="28"/>
        </w:rPr>
      </w:pPr>
      <w:r>
        <w:rPr>
          <w:sz w:val="28"/>
          <w:szCs w:val="28"/>
        </w:rPr>
        <w:t xml:space="preserve">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 </w:t>
      </w:r>
    </w:p>
    <w:p w:rsidR="005B5EDE" w:rsidRDefault="005B5EDE" w:rsidP="00221650">
      <w:pPr>
        <w:pStyle w:val="Default"/>
        <w:jc w:val="both"/>
        <w:rPr>
          <w:b/>
          <w:bCs/>
          <w:sz w:val="28"/>
          <w:szCs w:val="28"/>
        </w:rPr>
      </w:pPr>
    </w:p>
    <w:p w:rsidR="001C17C4" w:rsidRDefault="001C17C4" w:rsidP="00221650">
      <w:pPr>
        <w:pStyle w:val="Default"/>
        <w:jc w:val="both"/>
        <w:rPr>
          <w:sz w:val="28"/>
          <w:szCs w:val="28"/>
        </w:rPr>
      </w:pPr>
      <w:r>
        <w:rPr>
          <w:b/>
          <w:bCs/>
          <w:sz w:val="28"/>
          <w:szCs w:val="28"/>
        </w:rPr>
        <w:t>2.3.2. Основные направления и ценностные основы духовно</w:t>
      </w:r>
      <w:r w:rsidR="005B5EDE">
        <w:rPr>
          <w:b/>
          <w:bCs/>
          <w:sz w:val="28"/>
          <w:szCs w:val="28"/>
        </w:rPr>
        <w:t>-</w:t>
      </w:r>
      <w:r>
        <w:rPr>
          <w:b/>
          <w:bCs/>
          <w:sz w:val="28"/>
          <w:szCs w:val="28"/>
        </w:rPr>
        <w:t xml:space="preserve">нравственного развития, воспитания и социализации обучающихся </w:t>
      </w:r>
    </w:p>
    <w:p w:rsidR="001C17C4" w:rsidRDefault="001C17C4" w:rsidP="00221650">
      <w:pPr>
        <w:pStyle w:val="Default"/>
        <w:jc w:val="both"/>
        <w:rPr>
          <w:sz w:val="28"/>
          <w:szCs w:val="28"/>
        </w:rPr>
      </w:pPr>
      <w:r>
        <w:rPr>
          <w:sz w:val="28"/>
          <w:szCs w:val="28"/>
        </w:rPr>
        <w:t xml:space="preserve">С учетом Программы создания условий для развития воспитательной работы в общеобразовательных учреждениях Ульяновской области к основным направлениям содержания воспитания и социализации обучающихся </w:t>
      </w:r>
      <w:r w:rsidR="005B5EDE" w:rsidRPr="005B5EDE">
        <w:rPr>
          <w:bCs/>
          <w:sz w:val="28"/>
          <w:szCs w:val="28"/>
        </w:rPr>
        <w:t xml:space="preserve">МКОУ </w:t>
      </w:r>
      <w:r w:rsidR="005B5EDE" w:rsidRPr="005B5EDE">
        <w:rPr>
          <w:sz w:val="28"/>
          <w:szCs w:val="28"/>
        </w:rPr>
        <w:t>Юловская ОШ</w:t>
      </w:r>
      <w:r w:rsidR="005B5EDE">
        <w:rPr>
          <w:sz w:val="28"/>
          <w:szCs w:val="28"/>
        </w:rPr>
        <w:t xml:space="preserve"> </w:t>
      </w:r>
      <w:r>
        <w:rPr>
          <w:sz w:val="28"/>
          <w:szCs w:val="28"/>
        </w:rPr>
        <w:t xml:space="preserve">относятся: «Моя Родина - Ульяновская область», «Истоки духовности», «Моё здоровье - моё будущее», «В кругу семьи», «Славен человек трудом», «Моё право», «Зелёная планета». </w:t>
      </w:r>
    </w:p>
    <w:p w:rsidR="001C17C4" w:rsidRDefault="001C17C4" w:rsidP="00221650">
      <w:pPr>
        <w:pStyle w:val="Default"/>
        <w:jc w:val="both"/>
        <w:rPr>
          <w:sz w:val="28"/>
          <w:szCs w:val="28"/>
        </w:rPr>
      </w:pPr>
      <w:r>
        <w:rPr>
          <w:sz w:val="28"/>
          <w:szCs w:val="28"/>
        </w:rPr>
        <w:t>Общие задачи духовно</w:t>
      </w:r>
      <w:r w:rsidR="005B5EDE">
        <w:rPr>
          <w:sz w:val="28"/>
          <w:szCs w:val="28"/>
        </w:rPr>
        <w:t>-</w:t>
      </w:r>
      <w:r>
        <w:rPr>
          <w:sz w:val="28"/>
          <w:szCs w:val="28"/>
        </w:rPr>
        <w:t>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w:t>
      </w:r>
      <w:r w:rsidR="005B5EDE">
        <w:rPr>
          <w:sz w:val="28"/>
          <w:szCs w:val="28"/>
        </w:rPr>
        <w:t>-</w:t>
      </w:r>
      <w:r>
        <w:rPr>
          <w:sz w:val="28"/>
          <w:szCs w:val="28"/>
        </w:rPr>
        <w:t xml:space="preserve">нравственного развития личности гражданина России. </w:t>
      </w:r>
    </w:p>
    <w:p w:rsidR="001C17C4" w:rsidRDefault="001C17C4" w:rsidP="00221650">
      <w:pPr>
        <w:pStyle w:val="Default"/>
        <w:jc w:val="both"/>
        <w:rPr>
          <w:sz w:val="28"/>
          <w:szCs w:val="28"/>
        </w:rPr>
      </w:pPr>
      <w:r>
        <w:rPr>
          <w:sz w:val="28"/>
          <w:szCs w:val="28"/>
        </w:rPr>
        <w:t>Каждое из направлений духовно</w:t>
      </w:r>
      <w:r w:rsidR="005B5EDE">
        <w:rPr>
          <w:sz w:val="28"/>
          <w:szCs w:val="28"/>
        </w:rPr>
        <w:t>-</w:t>
      </w:r>
      <w:r>
        <w:rPr>
          <w:sz w:val="28"/>
          <w:szCs w:val="28"/>
        </w:rPr>
        <w:t xml:space="preserve">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 </w:t>
      </w:r>
    </w:p>
    <w:p w:rsidR="001C17C4" w:rsidRDefault="001C17C4" w:rsidP="00221650">
      <w:pPr>
        <w:pStyle w:val="Default"/>
        <w:jc w:val="both"/>
        <w:rPr>
          <w:sz w:val="28"/>
          <w:szCs w:val="28"/>
        </w:rPr>
      </w:pPr>
      <w:r>
        <w:rPr>
          <w:sz w:val="28"/>
          <w:szCs w:val="28"/>
        </w:rPr>
        <w:lastRenderedPageBreak/>
        <w:t>Организация духовно</w:t>
      </w:r>
      <w:r w:rsidR="005B5EDE">
        <w:rPr>
          <w:sz w:val="28"/>
          <w:szCs w:val="28"/>
        </w:rPr>
        <w:t>-</w:t>
      </w:r>
      <w:r>
        <w:rPr>
          <w:sz w:val="28"/>
          <w:szCs w:val="28"/>
        </w:rPr>
        <w:t xml:space="preserve">нравственного развития, воспитания и социализации обучающихся осуществляется по следующим направлениям: </w:t>
      </w:r>
    </w:p>
    <w:p w:rsidR="001C17C4" w:rsidRDefault="001C17C4" w:rsidP="00221650">
      <w:pPr>
        <w:pStyle w:val="Default"/>
        <w:jc w:val="both"/>
        <w:rPr>
          <w:sz w:val="28"/>
          <w:szCs w:val="28"/>
        </w:rPr>
      </w:pPr>
      <w:r>
        <w:rPr>
          <w:sz w:val="28"/>
          <w:szCs w:val="28"/>
        </w:rPr>
        <w:t xml:space="preserve">1. Гражданско-патриотическое воспитание - реализация направления «Моя Родина - Ульяновская область». </w:t>
      </w:r>
    </w:p>
    <w:p w:rsidR="001C17C4" w:rsidRDefault="001C17C4" w:rsidP="00221650">
      <w:pPr>
        <w:pStyle w:val="Default"/>
        <w:jc w:val="both"/>
        <w:rPr>
          <w:sz w:val="28"/>
          <w:szCs w:val="28"/>
        </w:rPr>
      </w:pPr>
      <w:r>
        <w:rPr>
          <w:sz w:val="28"/>
          <w:szCs w:val="28"/>
        </w:rPr>
        <w:t>Ценности: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r>
        <w:rPr>
          <w:i/>
          <w:iCs/>
          <w:sz w:val="28"/>
          <w:szCs w:val="28"/>
        </w:rPr>
        <w:t xml:space="preserve">. </w:t>
      </w:r>
    </w:p>
    <w:p w:rsidR="001C17C4" w:rsidRDefault="001C17C4" w:rsidP="00221650">
      <w:pPr>
        <w:pStyle w:val="Default"/>
        <w:jc w:val="both"/>
        <w:rPr>
          <w:sz w:val="28"/>
          <w:szCs w:val="28"/>
        </w:rPr>
      </w:pPr>
      <w:r>
        <w:rPr>
          <w:sz w:val="28"/>
          <w:szCs w:val="28"/>
        </w:rPr>
        <w:t xml:space="preserve">2. Нравственное и духовное воспитание - реализация направления «Истоки нравственности». </w:t>
      </w:r>
    </w:p>
    <w:p w:rsidR="001C17C4" w:rsidRDefault="001C17C4" w:rsidP="00221650">
      <w:pPr>
        <w:pStyle w:val="Default"/>
        <w:jc w:val="both"/>
        <w:rPr>
          <w:sz w:val="28"/>
          <w:szCs w:val="28"/>
        </w:rPr>
      </w:pPr>
      <w:r>
        <w:rPr>
          <w:sz w:val="28"/>
          <w:szCs w:val="28"/>
        </w:rPr>
        <w:t xml:space="preserve">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 </w:t>
      </w:r>
    </w:p>
    <w:p w:rsidR="001C17C4" w:rsidRDefault="001C17C4" w:rsidP="00221650">
      <w:pPr>
        <w:pStyle w:val="Default"/>
        <w:jc w:val="both"/>
        <w:rPr>
          <w:sz w:val="28"/>
          <w:szCs w:val="28"/>
        </w:rPr>
      </w:pPr>
      <w:r>
        <w:rPr>
          <w:sz w:val="28"/>
          <w:szCs w:val="28"/>
        </w:rPr>
        <w:t xml:space="preserve">3. Воспитание положительного отношения к труду и творчеству- реализация направления «Славен человек трудом» </w:t>
      </w:r>
    </w:p>
    <w:p w:rsidR="001C17C4" w:rsidRDefault="001C17C4" w:rsidP="00221650">
      <w:pPr>
        <w:pStyle w:val="Default"/>
        <w:jc w:val="both"/>
        <w:rPr>
          <w:sz w:val="28"/>
          <w:szCs w:val="28"/>
        </w:rPr>
      </w:pPr>
      <w:r>
        <w:rPr>
          <w:sz w:val="28"/>
          <w:szCs w:val="28"/>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3475F5" w:rsidRDefault="003475F5" w:rsidP="00221650">
      <w:pPr>
        <w:pStyle w:val="Default"/>
        <w:jc w:val="both"/>
        <w:rPr>
          <w:sz w:val="28"/>
          <w:szCs w:val="28"/>
        </w:rPr>
      </w:pPr>
      <w:r>
        <w:rPr>
          <w:sz w:val="28"/>
          <w:szCs w:val="28"/>
        </w:rPr>
        <w:t xml:space="preserve">4. Интеллектуальное воспитание. </w:t>
      </w:r>
    </w:p>
    <w:p w:rsidR="003475F5" w:rsidRDefault="003475F5" w:rsidP="00221650">
      <w:pPr>
        <w:pStyle w:val="Default"/>
        <w:jc w:val="both"/>
        <w:rPr>
          <w:sz w:val="28"/>
          <w:szCs w:val="28"/>
        </w:rPr>
      </w:pPr>
      <w:r>
        <w:rPr>
          <w:sz w:val="28"/>
          <w:szCs w:val="28"/>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3475F5" w:rsidRDefault="003475F5" w:rsidP="00221650">
      <w:pPr>
        <w:pStyle w:val="Default"/>
        <w:jc w:val="both"/>
        <w:rPr>
          <w:sz w:val="28"/>
          <w:szCs w:val="28"/>
        </w:rPr>
      </w:pPr>
      <w:r>
        <w:rPr>
          <w:sz w:val="28"/>
          <w:szCs w:val="28"/>
        </w:rPr>
        <w:t xml:space="preserve">5. Здоровьесберегающее воспитание - реализация направления «Моё </w:t>
      </w:r>
    </w:p>
    <w:p w:rsidR="003475F5" w:rsidRDefault="003475F5" w:rsidP="00221650">
      <w:pPr>
        <w:pStyle w:val="Default"/>
        <w:jc w:val="both"/>
        <w:rPr>
          <w:sz w:val="28"/>
          <w:szCs w:val="28"/>
        </w:rPr>
      </w:pPr>
      <w:r>
        <w:rPr>
          <w:sz w:val="28"/>
          <w:szCs w:val="28"/>
        </w:rPr>
        <w:t xml:space="preserve">здоровье - моё будущее». </w:t>
      </w:r>
    </w:p>
    <w:p w:rsidR="003475F5" w:rsidRDefault="003475F5" w:rsidP="00221650">
      <w:pPr>
        <w:pStyle w:val="Default"/>
        <w:jc w:val="both"/>
        <w:rPr>
          <w:sz w:val="28"/>
          <w:szCs w:val="28"/>
        </w:rPr>
      </w:pPr>
      <w:r>
        <w:rPr>
          <w:sz w:val="28"/>
          <w:szCs w:val="28"/>
        </w:rPr>
        <w:t xml:space="preserve">Ценности: здоровье физическое, духовное и нравственное, здоровый образ жизни, здоровьесберегающие технологии, физическая культура и спорт </w:t>
      </w:r>
    </w:p>
    <w:p w:rsidR="003475F5" w:rsidRDefault="003475F5" w:rsidP="00221650">
      <w:pPr>
        <w:pStyle w:val="Default"/>
        <w:jc w:val="both"/>
        <w:rPr>
          <w:sz w:val="28"/>
          <w:szCs w:val="28"/>
        </w:rPr>
      </w:pPr>
      <w:r>
        <w:rPr>
          <w:sz w:val="28"/>
          <w:szCs w:val="28"/>
        </w:rPr>
        <w:t xml:space="preserve">6. Социокультурное и медиакультурное воспитание. </w:t>
      </w:r>
    </w:p>
    <w:p w:rsidR="003475F5" w:rsidRDefault="003475F5" w:rsidP="00221650">
      <w:pPr>
        <w:pStyle w:val="Default"/>
        <w:jc w:val="both"/>
        <w:rPr>
          <w:sz w:val="28"/>
          <w:szCs w:val="28"/>
        </w:rPr>
      </w:pPr>
      <w:r>
        <w:rPr>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 поликультурный мир</w:t>
      </w:r>
      <w:r>
        <w:rPr>
          <w:i/>
          <w:iCs/>
          <w:sz w:val="28"/>
          <w:szCs w:val="28"/>
        </w:rPr>
        <w:t xml:space="preserve">. </w:t>
      </w:r>
    </w:p>
    <w:p w:rsidR="003475F5" w:rsidRDefault="003475F5" w:rsidP="00221650">
      <w:pPr>
        <w:pStyle w:val="Default"/>
        <w:jc w:val="both"/>
        <w:rPr>
          <w:sz w:val="28"/>
          <w:szCs w:val="28"/>
        </w:rPr>
      </w:pPr>
      <w:r>
        <w:rPr>
          <w:sz w:val="28"/>
          <w:szCs w:val="28"/>
        </w:rPr>
        <w:t xml:space="preserve">7. Культуротворческое и эстетическое воспитание </w:t>
      </w:r>
    </w:p>
    <w:p w:rsidR="003475F5" w:rsidRDefault="003475F5" w:rsidP="00221650">
      <w:pPr>
        <w:pStyle w:val="Default"/>
        <w:jc w:val="both"/>
        <w:rPr>
          <w:sz w:val="28"/>
          <w:szCs w:val="28"/>
        </w:rPr>
      </w:pPr>
      <w:r>
        <w:rPr>
          <w:sz w:val="28"/>
          <w:szCs w:val="28"/>
        </w:rPr>
        <w:t xml:space="preserve">Ценности: красота; гармония; эстетическое развитие, самовыражение в творчестве и искусстве, культуросозидание, индивидуальные творческие способности, диалог культур и цивилизаций. </w:t>
      </w:r>
    </w:p>
    <w:p w:rsidR="003475F5" w:rsidRDefault="003475F5" w:rsidP="00221650">
      <w:pPr>
        <w:pStyle w:val="Default"/>
        <w:jc w:val="both"/>
        <w:rPr>
          <w:sz w:val="28"/>
          <w:szCs w:val="28"/>
        </w:rPr>
      </w:pPr>
      <w:r>
        <w:rPr>
          <w:sz w:val="28"/>
          <w:szCs w:val="28"/>
        </w:rPr>
        <w:t xml:space="preserve">8. Правовое воспитание и культура безопасности – реализация направления «Мое право» </w:t>
      </w:r>
    </w:p>
    <w:p w:rsidR="003475F5" w:rsidRDefault="003475F5" w:rsidP="00221650">
      <w:pPr>
        <w:pStyle w:val="Default"/>
        <w:jc w:val="both"/>
        <w:rPr>
          <w:sz w:val="28"/>
          <w:szCs w:val="28"/>
        </w:rPr>
      </w:pPr>
      <w:r>
        <w:rPr>
          <w:sz w:val="28"/>
          <w:szCs w:val="28"/>
        </w:rPr>
        <w:t xml:space="preserve">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 </w:t>
      </w:r>
    </w:p>
    <w:p w:rsidR="003475F5" w:rsidRDefault="003475F5" w:rsidP="00221650">
      <w:pPr>
        <w:pStyle w:val="Default"/>
        <w:jc w:val="both"/>
        <w:rPr>
          <w:sz w:val="28"/>
          <w:szCs w:val="28"/>
        </w:rPr>
      </w:pPr>
      <w:r>
        <w:rPr>
          <w:sz w:val="28"/>
          <w:szCs w:val="28"/>
        </w:rPr>
        <w:t xml:space="preserve">9. Воспитание семейных ценностей – реализация направления «В кругу семьи» </w:t>
      </w:r>
    </w:p>
    <w:p w:rsidR="003475F5" w:rsidRDefault="003475F5" w:rsidP="00221650">
      <w:pPr>
        <w:pStyle w:val="Default"/>
        <w:jc w:val="both"/>
        <w:rPr>
          <w:sz w:val="28"/>
          <w:szCs w:val="28"/>
        </w:rPr>
      </w:pPr>
      <w:r>
        <w:rPr>
          <w:sz w:val="28"/>
          <w:szCs w:val="28"/>
        </w:rPr>
        <w:t xml:space="preserve">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 </w:t>
      </w:r>
    </w:p>
    <w:p w:rsidR="003475F5" w:rsidRDefault="003475F5" w:rsidP="00221650">
      <w:pPr>
        <w:pStyle w:val="Default"/>
        <w:jc w:val="both"/>
        <w:rPr>
          <w:sz w:val="28"/>
          <w:szCs w:val="28"/>
        </w:rPr>
      </w:pPr>
      <w:r>
        <w:rPr>
          <w:sz w:val="28"/>
          <w:szCs w:val="28"/>
        </w:rPr>
        <w:t xml:space="preserve">10. Формирование коммуникативной культуры </w:t>
      </w:r>
    </w:p>
    <w:p w:rsidR="003475F5" w:rsidRDefault="003475F5" w:rsidP="00221650">
      <w:pPr>
        <w:pStyle w:val="Default"/>
        <w:jc w:val="both"/>
        <w:rPr>
          <w:sz w:val="28"/>
          <w:szCs w:val="28"/>
        </w:rPr>
      </w:pPr>
      <w:r>
        <w:rPr>
          <w:sz w:val="28"/>
          <w:szCs w:val="28"/>
        </w:rPr>
        <w:lastRenderedPageBreak/>
        <w:t xml:space="preserve">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 </w:t>
      </w:r>
    </w:p>
    <w:p w:rsidR="003475F5" w:rsidRDefault="003475F5" w:rsidP="00221650">
      <w:pPr>
        <w:pStyle w:val="Default"/>
        <w:jc w:val="both"/>
        <w:rPr>
          <w:sz w:val="28"/>
          <w:szCs w:val="28"/>
        </w:rPr>
      </w:pPr>
      <w:r>
        <w:rPr>
          <w:sz w:val="28"/>
          <w:szCs w:val="28"/>
        </w:rPr>
        <w:t xml:space="preserve">11. Экологическое воспитание –реализация направления «Зеленая планета». </w:t>
      </w:r>
    </w:p>
    <w:p w:rsidR="003475F5" w:rsidRDefault="003475F5" w:rsidP="00221650">
      <w:pPr>
        <w:pStyle w:val="Default"/>
        <w:jc w:val="both"/>
        <w:rPr>
          <w:sz w:val="28"/>
          <w:szCs w:val="28"/>
        </w:rPr>
      </w:pPr>
      <w:r>
        <w:rPr>
          <w:sz w:val="28"/>
          <w:szCs w:val="28"/>
        </w:rPr>
        <w:t xml:space="preserve">Ценности: родная земля; заповедная природа; планета Земля; бережное освоение природных ресурсов региона, страны, планеты, экологическая культура, забота об окружающей среде, домашних животных. </w:t>
      </w:r>
    </w:p>
    <w:p w:rsidR="003475F5" w:rsidRDefault="003475F5" w:rsidP="00221650">
      <w:pPr>
        <w:pStyle w:val="Default"/>
        <w:jc w:val="both"/>
        <w:rPr>
          <w:sz w:val="28"/>
          <w:szCs w:val="28"/>
        </w:rPr>
      </w:pPr>
      <w:r>
        <w:rPr>
          <w:sz w:val="28"/>
          <w:szCs w:val="28"/>
        </w:rPr>
        <w:t>Все направления духовно</w:t>
      </w:r>
      <w:r w:rsidR="005B5EDE">
        <w:rPr>
          <w:sz w:val="28"/>
          <w:szCs w:val="28"/>
        </w:rPr>
        <w:t>-</w:t>
      </w:r>
      <w:r>
        <w:rPr>
          <w:sz w:val="28"/>
          <w:szCs w:val="28"/>
        </w:rPr>
        <w:t>нравственного развития,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w:t>
      </w:r>
      <w:r w:rsidR="005B5EDE">
        <w:rPr>
          <w:sz w:val="28"/>
          <w:szCs w:val="28"/>
        </w:rPr>
        <w:t>-</w:t>
      </w:r>
      <w:r>
        <w:rPr>
          <w:sz w:val="28"/>
          <w:szCs w:val="28"/>
        </w:rPr>
        <w:t>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B5EDE" w:rsidRDefault="005B5EDE" w:rsidP="003475F5">
      <w:pPr>
        <w:pStyle w:val="Default"/>
        <w:rPr>
          <w:b/>
          <w:bCs/>
          <w:sz w:val="28"/>
          <w:szCs w:val="28"/>
        </w:rPr>
      </w:pPr>
    </w:p>
    <w:p w:rsidR="00221650" w:rsidRDefault="00221650" w:rsidP="003475F5">
      <w:pPr>
        <w:pStyle w:val="Default"/>
        <w:rPr>
          <w:b/>
          <w:bCs/>
          <w:sz w:val="28"/>
          <w:szCs w:val="28"/>
        </w:rPr>
      </w:pPr>
    </w:p>
    <w:p w:rsidR="00221650" w:rsidRDefault="00221650" w:rsidP="003475F5">
      <w:pPr>
        <w:pStyle w:val="Default"/>
        <w:rPr>
          <w:b/>
          <w:bCs/>
          <w:sz w:val="28"/>
          <w:szCs w:val="28"/>
        </w:rPr>
      </w:pPr>
    </w:p>
    <w:p w:rsidR="00221650" w:rsidRDefault="00221650" w:rsidP="003475F5">
      <w:pPr>
        <w:pStyle w:val="Default"/>
        <w:rPr>
          <w:b/>
          <w:bCs/>
          <w:sz w:val="28"/>
          <w:szCs w:val="28"/>
        </w:rPr>
      </w:pPr>
    </w:p>
    <w:p w:rsidR="003475F5" w:rsidRDefault="003475F5" w:rsidP="003475F5">
      <w:pPr>
        <w:pStyle w:val="Default"/>
        <w:rPr>
          <w:sz w:val="28"/>
          <w:szCs w:val="28"/>
        </w:rPr>
      </w:pPr>
      <w:r>
        <w:rPr>
          <w:b/>
          <w:bCs/>
          <w:sz w:val="28"/>
          <w:szCs w:val="28"/>
        </w:rPr>
        <w:t>2.3.3.Основное содержание духовно</w:t>
      </w:r>
      <w:r w:rsidR="005B5EDE">
        <w:rPr>
          <w:b/>
          <w:bCs/>
          <w:sz w:val="28"/>
          <w:szCs w:val="28"/>
        </w:rPr>
        <w:t>-</w:t>
      </w:r>
      <w:r>
        <w:rPr>
          <w:b/>
          <w:bCs/>
          <w:sz w:val="28"/>
          <w:szCs w:val="28"/>
        </w:rPr>
        <w:t xml:space="preserve">нравственного развития, воспитания и социализации обучающихся </w:t>
      </w:r>
    </w:p>
    <w:p w:rsidR="003475F5" w:rsidRDefault="003475F5" w:rsidP="00221650">
      <w:pPr>
        <w:pStyle w:val="Default"/>
        <w:jc w:val="both"/>
        <w:rPr>
          <w:sz w:val="28"/>
          <w:szCs w:val="28"/>
        </w:rPr>
      </w:pPr>
      <w:r>
        <w:rPr>
          <w:sz w:val="28"/>
          <w:szCs w:val="28"/>
        </w:rPr>
        <w:t xml:space="preserve">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3475F5" w:rsidRPr="00221650" w:rsidRDefault="003475F5" w:rsidP="00882A88">
      <w:pPr>
        <w:pStyle w:val="a6"/>
        <w:numPr>
          <w:ilvl w:val="0"/>
          <w:numId w:val="41"/>
        </w:numPr>
        <w:jc w:val="both"/>
        <w:rPr>
          <w:rFonts w:ascii="Times New Roman" w:hAnsi="Times New Roman" w:cs="Times New Roman"/>
          <w:sz w:val="28"/>
          <w:szCs w:val="28"/>
        </w:rPr>
      </w:pPr>
      <w:r w:rsidRPr="00221650">
        <w:rPr>
          <w:rFonts w:ascii="Times New Roman" w:hAnsi="Times New Roman" w:cs="Times New Roman"/>
          <w:sz w:val="28"/>
          <w:szCs w:val="28"/>
        </w:rPr>
        <w:t xml:space="preserve">в содержании и построении уроков; </w:t>
      </w:r>
    </w:p>
    <w:p w:rsidR="003475F5" w:rsidRPr="00221650" w:rsidRDefault="003475F5" w:rsidP="00882A88">
      <w:pPr>
        <w:pStyle w:val="a6"/>
        <w:numPr>
          <w:ilvl w:val="0"/>
          <w:numId w:val="41"/>
        </w:numPr>
        <w:jc w:val="both"/>
        <w:rPr>
          <w:rFonts w:ascii="Times New Roman" w:hAnsi="Times New Roman" w:cs="Times New Roman"/>
          <w:sz w:val="28"/>
          <w:szCs w:val="28"/>
        </w:rPr>
      </w:pPr>
      <w:r w:rsidRPr="00221650">
        <w:rPr>
          <w:rFonts w:ascii="Times New Roman" w:hAnsi="Times New Roman" w:cs="Times New Roman"/>
          <w:sz w:val="28"/>
          <w:szCs w:val="28"/>
        </w:rPr>
        <w:t xml:space="preserve">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w:t>
      </w:r>
    </w:p>
    <w:p w:rsidR="003475F5" w:rsidRPr="00221650" w:rsidRDefault="003475F5" w:rsidP="00882A88">
      <w:pPr>
        <w:pStyle w:val="a6"/>
        <w:numPr>
          <w:ilvl w:val="0"/>
          <w:numId w:val="41"/>
        </w:numPr>
        <w:jc w:val="both"/>
        <w:rPr>
          <w:rFonts w:ascii="Times New Roman" w:hAnsi="Times New Roman" w:cs="Times New Roman"/>
          <w:sz w:val="28"/>
          <w:szCs w:val="28"/>
        </w:rPr>
      </w:pPr>
      <w:r w:rsidRPr="00221650">
        <w:rPr>
          <w:rFonts w:ascii="Times New Roman" w:hAnsi="Times New Roman" w:cs="Times New Roman"/>
          <w:sz w:val="28"/>
          <w:szCs w:val="28"/>
        </w:rPr>
        <w:t xml:space="preserve">в опыте организации индивидуальной, групповой, коллективной деятельности учащихся; </w:t>
      </w:r>
    </w:p>
    <w:p w:rsidR="003475F5" w:rsidRPr="00221650" w:rsidRDefault="003475F5" w:rsidP="00882A88">
      <w:pPr>
        <w:pStyle w:val="a6"/>
        <w:numPr>
          <w:ilvl w:val="0"/>
          <w:numId w:val="41"/>
        </w:numPr>
        <w:jc w:val="both"/>
        <w:rPr>
          <w:rFonts w:ascii="Times New Roman" w:hAnsi="Times New Roman" w:cs="Times New Roman"/>
          <w:sz w:val="28"/>
          <w:szCs w:val="28"/>
        </w:rPr>
      </w:pPr>
      <w:r w:rsidRPr="00221650">
        <w:rPr>
          <w:rFonts w:ascii="Times New Roman" w:hAnsi="Times New Roman" w:cs="Times New Roman"/>
          <w:sz w:val="28"/>
          <w:szCs w:val="28"/>
        </w:rPr>
        <w:t xml:space="preserve">в специальных событиях, спроектированных с учетом определенной ценности и смысла; </w:t>
      </w:r>
    </w:p>
    <w:p w:rsidR="003475F5" w:rsidRPr="00221650" w:rsidRDefault="003475F5" w:rsidP="00882A88">
      <w:pPr>
        <w:pStyle w:val="a6"/>
        <w:numPr>
          <w:ilvl w:val="0"/>
          <w:numId w:val="41"/>
        </w:numPr>
        <w:jc w:val="both"/>
        <w:rPr>
          <w:rFonts w:ascii="Times New Roman" w:hAnsi="Times New Roman" w:cs="Times New Roman"/>
          <w:sz w:val="28"/>
          <w:szCs w:val="28"/>
        </w:rPr>
      </w:pPr>
      <w:r w:rsidRPr="00221650">
        <w:rPr>
          <w:rFonts w:ascii="Times New Roman" w:hAnsi="Times New Roman" w:cs="Times New Roman"/>
          <w:sz w:val="28"/>
          <w:szCs w:val="28"/>
        </w:rPr>
        <w:t xml:space="preserve">в личном примере ученикам. </w:t>
      </w:r>
    </w:p>
    <w:p w:rsidR="003475F5" w:rsidRDefault="003475F5" w:rsidP="00221650">
      <w:pPr>
        <w:pStyle w:val="Default"/>
        <w:jc w:val="both"/>
        <w:rPr>
          <w:sz w:val="28"/>
          <w:szCs w:val="28"/>
        </w:rPr>
      </w:pPr>
      <w:r>
        <w:rPr>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3475F5" w:rsidRDefault="003475F5" w:rsidP="00221650">
      <w:pPr>
        <w:pStyle w:val="Default"/>
        <w:jc w:val="both"/>
        <w:rPr>
          <w:sz w:val="32"/>
          <w:szCs w:val="32"/>
        </w:rPr>
      </w:pPr>
      <w:r>
        <w:rPr>
          <w:sz w:val="28"/>
          <w:szCs w:val="28"/>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bCs/>
          <w:i/>
          <w:iCs/>
          <w:sz w:val="32"/>
          <w:szCs w:val="32"/>
        </w:rPr>
        <w:t>принципов</w:t>
      </w:r>
      <w:r>
        <w:rPr>
          <w:sz w:val="32"/>
          <w:szCs w:val="32"/>
        </w:rPr>
        <w:t xml:space="preserve">: </w:t>
      </w:r>
    </w:p>
    <w:p w:rsidR="003475F5" w:rsidRDefault="003475F5" w:rsidP="00221650">
      <w:pPr>
        <w:pStyle w:val="Default"/>
        <w:spacing w:after="55"/>
        <w:jc w:val="both"/>
        <w:rPr>
          <w:sz w:val="28"/>
          <w:szCs w:val="28"/>
        </w:rPr>
      </w:pPr>
      <w:r>
        <w:rPr>
          <w:b/>
          <w:bCs/>
          <w:i/>
          <w:iCs/>
          <w:sz w:val="28"/>
          <w:szCs w:val="28"/>
        </w:rPr>
        <w:t xml:space="preserve">нравственного примера педагога </w:t>
      </w:r>
      <w:r>
        <w:rPr>
          <w:sz w:val="28"/>
          <w:szCs w:val="28"/>
        </w:rPr>
        <w:t xml:space="preserve">–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w:t>
      </w:r>
    </w:p>
    <w:p w:rsidR="003475F5" w:rsidRDefault="003475F5" w:rsidP="00221650">
      <w:pPr>
        <w:pStyle w:val="Default"/>
        <w:spacing w:after="55"/>
        <w:jc w:val="both"/>
        <w:rPr>
          <w:sz w:val="28"/>
          <w:szCs w:val="28"/>
        </w:rPr>
      </w:pPr>
      <w:r>
        <w:rPr>
          <w:b/>
          <w:bCs/>
          <w:i/>
          <w:iCs/>
          <w:sz w:val="28"/>
          <w:szCs w:val="28"/>
        </w:rPr>
        <w:t xml:space="preserve">социально-педагогического партнерства </w:t>
      </w:r>
      <w:r>
        <w:rPr>
          <w:sz w:val="28"/>
          <w:szCs w:val="28"/>
        </w:rPr>
        <w:t xml:space="preserve">– целесообразные партнерские отношения с другими субъектами социализации: семьей, общественными организациями и </w:t>
      </w:r>
      <w:r>
        <w:rPr>
          <w:sz w:val="28"/>
          <w:szCs w:val="28"/>
        </w:rPr>
        <w:lastRenderedPageBreak/>
        <w:t xml:space="preserve">традиционными российскими религиозными объединениями, учреждениями дополнительного образования, культуры и спорта, СМИ; </w:t>
      </w:r>
    </w:p>
    <w:p w:rsidR="003475F5" w:rsidRDefault="003475F5" w:rsidP="00221650">
      <w:pPr>
        <w:pStyle w:val="Default"/>
        <w:spacing w:after="55"/>
        <w:jc w:val="both"/>
        <w:rPr>
          <w:sz w:val="28"/>
          <w:szCs w:val="28"/>
        </w:rPr>
      </w:pPr>
      <w:r>
        <w:rPr>
          <w:b/>
          <w:bCs/>
          <w:i/>
          <w:iCs/>
          <w:sz w:val="28"/>
          <w:szCs w:val="28"/>
        </w:rPr>
        <w:t xml:space="preserve">индивидуально-личностного развития – </w:t>
      </w:r>
      <w:r>
        <w:rPr>
          <w:sz w:val="28"/>
          <w:szCs w:val="28"/>
        </w:rPr>
        <w:t xml:space="preserve">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 </w:t>
      </w:r>
    </w:p>
    <w:p w:rsidR="003475F5" w:rsidRDefault="003475F5" w:rsidP="00221650">
      <w:pPr>
        <w:pStyle w:val="Default"/>
        <w:spacing w:after="55"/>
        <w:jc w:val="both"/>
        <w:rPr>
          <w:sz w:val="28"/>
          <w:szCs w:val="28"/>
        </w:rPr>
      </w:pPr>
      <w:r>
        <w:rPr>
          <w:b/>
          <w:bCs/>
          <w:i/>
          <w:iCs/>
          <w:sz w:val="28"/>
          <w:szCs w:val="28"/>
        </w:rPr>
        <w:t xml:space="preserve">интегративности программ духовно-нравственного воспитания </w:t>
      </w:r>
      <w:r>
        <w:rPr>
          <w:sz w:val="28"/>
          <w:szCs w:val="28"/>
        </w:rPr>
        <w:t xml:space="preserve">–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 </w:t>
      </w:r>
    </w:p>
    <w:p w:rsidR="003475F5" w:rsidRDefault="003475F5" w:rsidP="00221650">
      <w:pPr>
        <w:pStyle w:val="Default"/>
        <w:jc w:val="both"/>
        <w:rPr>
          <w:b/>
          <w:bCs/>
          <w:sz w:val="28"/>
          <w:szCs w:val="28"/>
        </w:rPr>
      </w:pPr>
      <w:r>
        <w:rPr>
          <w:b/>
          <w:bCs/>
          <w:i/>
          <w:iCs/>
          <w:sz w:val="28"/>
          <w:szCs w:val="28"/>
        </w:rPr>
        <w:t xml:space="preserve">социальной востребованности воспитания </w:t>
      </w:r>
      <w:r>
        <w:rPr>
          <w:sz w:val="28"/>
          <w:szCs w:val="28"/>
        </w:rPr>
        <w:t>–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Pr>
          <w:b/>
          <w:bCs/>
          <w:sz w:val="28"/>
          <w:szCs w:val="28"/>
        </w:rPr>
        <w:t xml:space="preserve">. </w:t>
      </w:r>
    </w:p>
    <w:p w:rsidR="003475F5" w:rsidRDefault="003475F5" w:rsidP="00221650">
      <w:pPr>
        <w:pStyle w:val="Default"/>
        <w:jc w:val="both"/>
        <w:rPr>
          <w:sz w:val="28"/>
          <w:szCs w:val="28"/>
        </w:rPr>
      </w:pPr>
      <w:r>
        <w:rPr>
          <w:sz w:val="28"/>
          <w:szCs w:val="28"/>
        </w:rPr>
        <w:t xml:space="preserve">Программа реализуется в рамках урочной, внеурочной, внешкольной деятельности, социальных и культурных практик с помощью следующих инструментов. </w:t>
      </w:r>
    </w:p>
    <w:p w:rsidR="005B5EDE" w:rsidRDefault="005B5EDE" w:rsidP="00221650">
      <w:pPr>
        <w:pStyle w:val="Default"/>
        <w:jc w:val="both"/>
        <w:rPr>
          <w:b/>
          <w:bCs/>
          <w:sz w:val="28"/>
          <w:szCs w:val="28"/>
        </w:rPr>
      </w:pPr>
    </w:p>
    <w:p w:rsidR="003475F5" w:rsidRDefault="003475F5" w:rsidP="00221650">
      <w:pPr>
        <w:pStyle w:val="Default"/>
        <w:jc w:val="both"/>
        <w:rPr>
          <w:sz w:val="28"/>
          <w:szCs w:val="28"/>
        </w:rPr>
      </w:pPr>
      <w:r>
        <w:rPr>
          <w:b/>
          <w:bCs/>
          <w:sz w:val="28"/>
          <w:szCs w:val="28"/>
        </w:rPr>
        <w:t xml:space="preserve">УМК «Перспективная начальная школа» </w:t>
      </w:r>
      <w:r w:rsidR="00C16464">
        <w:rPr>
          <w:b/>
          <w:bCs/>
          <w:sz w:val="28"/>
          <w:szCs w:val="28"/>
        </w:rPr>
        <w:t>и « Школа России» (математика)</w:t>
      </w:r>
    </w:p>
    <w:p w:rsidR="003475F5" w:rsidRDefault="003475F5" w:rsidP="00221650">
      <w:pPr>
        <w:pStyle w:val="Default"/>
        <w:jc w:val="both"/>
        <w:rPr>
          <w:sz w:val="28"/>
          <w:szCs w:val="28"/>
        </w:rPr>
      </w:pPr>
      <w:r>
        <w:rPr>
          <w:sz w:val="28"/>
          <w:szCs w:val="28"/>
        </w:rPr>
        <w:t xml:space="preserve">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 </w:t>
      </w:r>
      <w:r w:rsidR="00C16464">
        <w:rPr>
          <w:sz w:val="28"/>
          <w:szCs w:val="28"/>
        </w:rPr>
        <w:t xml:space="preserve">Данные </w:t>
      </w:r>
      <w:r>
        <w:rPr>
          <w:sz w:val="28"/>
          <w:szCs w:val="28"/>
        </w:rPr>
        <w:t xml:space="preserve">УМК </w:t>
      </w:r>
      <w:r w:rsidR="00C16464">
        <w:rPr>
          <w:sz w:val="28"/>
          <w:szCs w:val="28"/>
        </w:rPr>
        <w:t xml:space="preserve"> </w:t>
      </w:r>
      <w:r>
        <w:rPr>
          <w:sz w:val="28"/>
          <w:szCs w:val="28"/>
        </w:rPr>
        <w:t xml:space="preserve"> име</w:t>
      </w:r>
      <w:r w:rsidR="00C16464">
        <w:rPr>
          <w:sz w:val="28"/>
          <w:szCs w:val="28"/>
        </w:rPr>
        <w:t xml:space="preserve">ют </w:t>
      </w:r>
      <w:r>
        <w:rPr>
          <w:sz w:val="28"/>
          <w:szCs w:val="28"/>
        </w:rPr>
        <w:t xml:space="preserve"> богатую палитру возможностей для достижения поставленных целей, благодаря реализации в нем принципов гуманистического, историзма, коммуникативного и принципа творческой активности. </w:t>
      </w:r>
      <w:r w:rsidR="00C16464">
        <w:rPr>
          <w:sz w:val="28"/>
          <w:szCs w:val="28"/>
        </w:rPr>
        <w:t>Данные УМК</w:t>
      </w:r>
      <w:r>
        <w:rPr>
          <w:sz w:val="28"/>
          <w:szCs w:val="28"/>
        </w:rPr>
        <w:t xml:space="preserve"> создан</w:t>
      </w:r>
      <w:r w:rsidR="00C16464">
        <w:rPr>
          <w:sz w:val="28"/>
          <w:szCs w:val="28"/>
        </w:rPr>
        <w:t>ы</w:t>
      </w:r>
      <w:r>
        <w:rPr>
          <w:sz w:val="28"/>
          <w:szCs w:val="28"/>
        </w:rPr>
        <w:t xml:space="preserve"> на основании системно-деятельностного подхода, позволяющего ориентировать педагога на достижение личностных и межпредметных результатов обучения младших школьников. </w:t>
      </w:r>
    </w:p>
    <w:p w:rsidR="003475F5" w:rsidRDefault="003475F5" w:rsidP="00221650">
      <w:pPr>
        <w:pStyle w:val="Default"/>
        <w:jc w:val="both"/>
        <w:rPr>
          <w:sz w:val="32"/>
          <w:szCs w:val="32"/>
        </w:rPr>
      </w:pPr>
      <w:r>
        <w:rPr>
          <w:sz w:val="28"/>
          <w:szCs w:val="28"/>
        </w:rPr>
        <w:t xml:space="preserve">Достижению указанных результатов способствует тематическое единство всех предметных линий комплекта, выраженных в следующих </w:t>
      </w:r>
      <w:r>
        <w:rPr>
          <w:b/>
          <w:bCs/>
          <w:i/>
          <w:iCs/>
          <w:sz w:val="32"/>
          <w:szCs w:val="32"/>
        </w:rPr>
        <w:t xml:space="preserve">тезисах: </w:t>
      </w:r>
    </w:p>
    <w:p w:rsidR="003475F5" w:rsidRDefault="003475F5" w:rsidP="00221650">
      <w:pPr>
        <w:pStyle w:val="Default"/>
        <w:jc w:val="both"/>
        <w:rPr>
          <w:sz w:val="28"/>
          <w:szCs w:val="28"/>
        </w:rPr>
      </w:pPr>
      <w:r>
        <w:rPr>
          <w:b/>
          <w:bCs/>
          <w:sz w:val="28"/>
          <w:szCs w:val="28"/>
        </w:rPr>
        <w:t>«Я в мире и мир во мне»</w:t>
      </w:r>
      <w:r>
        <w:rPr>
          <w:sz w:val="28"/>
          <w:szCs w:val="28"/>
        </w:rPr>
        <w:t xml:space="preserve">: важно, чтобы обучение способствовало построению образа «Я», которое включает в себя самопознание, саморазвитие и самооценку, формирование гражданской идентичности личности, принятие и осмысление нравственных и культурных ценностей, правил взаимодействия с окружающим миром. </w:t>
      </w:r>
    </w:p>
    <w:p w:rsidR="003475F5" w:rsidRDefault="003475F5" w:rsidP="00221650">
      <w:pPr>
        <w:pStyle w:val="Default"/>
        <w:jc w:val="both"/>
        <w:rPr>
          <w:sz w:val="28"/>
          <w:szCs w:val="28"/>
        </w:rPr>
      </w:pPr>
      <w:r>
        <w:rPr>
          <w:b/>
          <w:bCs/>
          <w:sz w:val="28"/>
          <w:szCs w:val="28"/>
        </w:rPr>
        <w:t>«Хочу учиться!»</w:t>
      </w:r>
      <w:r>
        <w:rPr>
          <w:sz w:val="28"/>
          <w:szCs w:val="28"/>
        </w:rPr>
        <w:t xml:space="preserve">: ребенок часто задает вопрос «почему?», ему интересно знать все и обо всем. Наша задача сохранить этот интерес и при этом научить ребенка самостоятельно находить ответы, планировать свою деятельность и доводить ее до конца, оценивать результат, исправлять ошибки и ставить новые цели. </w:t>
      </w:r>
    </w:p>
    <w:p w:rsidR="003475F5" w:rsidRDefault="003475F5" w:rsidP="00221650">
      <w:pPr>
        <w:pStyle w:val="Default"/>
        <w:jc w:val="both"/>
        <w:rPr>
          <w:sz w:val="28"/>
          <w:szCs w:val="28"/>
        </w:rPr>
      </w:pPr>
      <w:r>
        <w:rPr>
          <w:b/>
          <w:bCs/>
          <w:sz w:val="28"/>
          <w:szCs w:val="28"/>
        </w:rPr>
        <w:t>«Я общаюсь, значит, я учусь»</w:t>
      </w:r>
      <w:r>
        <w:rPr>
          <w:sz w:val="28"/>
          <w:szCs w:val="28"/>
        </w:rPr>
        <w:t xml:space="preserve">: процесс обучения невозможен без общения. Нам кажется чрезвычайно важным строить процесс обучения как совершенствование субъект-субъектного и субъект-объектного общения, то есть, во-первых, учить ребенка свободно вести конструктивный диалог, слушать и слышать собеседника, а во-вторых, формировать информационную культуру — находить необходимые источники знаний учить получать информацию из различных источников, анализировать ее, и, конечно, работать с книгой. </w:t>
      </w:r>
    </w:p>
    <w:p w:rsidR="003475F5" w:rsidRDefault="003475F5" w:rsidP="00221650">
      <w:pPr>
        <w:pStyle w:val="Default"/>
        <w:jc w:val="both"/>
        <w:rPr>
          <w:sz w:val="28"/>
          <w:szCs w:val="28"/>
        </w:rPr>
      </w:pPr>
      <w:r>
        <w:rPr>
          <w:b/>
          <w:bCs/>
          <w:sz w:val="28"/>
          <w:szCs w:val="28"/>
        </w:rPr>
        <w:t>«В здоровом теле здоровый дух!»</w:t>
      </w:r>
      <w:r>
        <w:rPr>
          <w:sz w:val="28"/>
          <w:szCs w:val="28"/>
        </w:rPr>
        <w:t xml:space="preserve">: здесь важно и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w:t>
      </w:r>
      <w:r>
        <w:rPr>
          <w:sz w:val="28"/>
          <w:szCs w:val="28"/>
        </w:rPr>
        <w:lastRenderedPageBreak/>
        <w:t xml:space="preserve">заботиться о себе, о природе, об окружающих людях, беречь и чтить то, что ими создано. </w:t>
      </w:r>
    </w:p>
    <w:p w:rsidR="003475F5" w:rsidRDefault="003475F5" w:rsidP="00221650">
      <w:pPr>
        <w:pStyle w:val="Default"/>
        <w:jc w:val="both"/>
        <w:rPr>
          <w:sz w:val="28"/>
          <w:szCs w:val="28"/>
        </w:rPr>
      </w:pPr>
      <w:r>
        <w:rPr>
          <w:sz w:val="28"/>
          <w:szCs w:val="28"/>
        </w:rPr>
        <w:t xml:space="preserve">Средствами разных учебных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 Учащиеся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гражданами великой страны. </w:t>
      </w:r>
    </w:p>
    <w:p w:rsidR="003475F5" w:rsidRDefault="003475F5" w:rsidP="00221650">
      <w:pPr>
        <w:pStyle w:val="Default"/>
        <w:jc w:val="both"/>
        <w:rPr>
          <w:sz w:val="28"/>
          <w:szCs w:val="28"/>
        </w:rPr>
      </w:pPr>
      <w:r>
        <w:rPr>
          <w:sz w:val="28"/>
          <w:szCs w:val="28"/>
        </w:rPr>
        <w:t xml:space="preserve">Значительную часть содержания учебников составляют родиноведческие и краеведческие знания, их содержательное, дидактическое и методическое обеспечение.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 создаются условия для развития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 </w:t>
      </w:r>
    </w:p>
    <w:p w:rsidR="003475F5" w:rsidRDefault="003475F5" w:rsidP="00221650">
      <w:pPr>
        <w:pStyle w:val="Default"/>
        <w:jc w:val="both"/>
        <w:rPr>
          <w:sz w:val="28"/>
          <w:szCs w:val="28"/>
        </w:rPr>
      </w:pPr>
      <w:r>
        <w:rPr>
          <w:sz w:val="28"/>
          <w:szCs w:val="28"/>
        </w:rPr>
        <w:t xml:space="preserve">Во всех учебниках «Перспективной начальной школы» обеспечивается поликультурность содержания образования.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3475F5" w:rsidRDefault="003475F5" w:rsidP="00221650">
      <w:pPr>
        <w:pStyle w:val="Default"/>
        <w:jc w:val="both"/>
        <w:rPr>
          <w:sz w:val="28"/>
          <w:szCs w:val="28"/>
        </w:rPr>
      </w:pPr>
      <w:r>
        <w:rPr>
          <w:sz w:val="28"/>
          <w:szCs w:val="28"/>
        </w:rPr>
        <w:t xml:space="preserve">В этой связи, важное место в системе учебников «Перспективная начальная школа» занимает курс «Основы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5B5EDE" w:rsidRDefault="005B5EDE" w:rsidP="00221650">
      <w:pPr>
        <w:pStyle w:val="Default"/>
        <w:jc w:val="both"/>
        <w:rPr>
          <w:b/>
          <w:bCs/>
          <w:sz w:val="28"/>
          <w:szCs w:val="28"/>
        </w:rPr>
      </w:pPr>
    </w:p>
    <w:p w:rsidR="003475F5" w:rsidRDefault="003475F5" w:rsidP="00221650">
      <w:pPr>
        <w:pStyle w:val="Default"/>
        <w:jc w:val="both"/>
        <w:rPr>
          <w:sz w:val="28"/>
          <w:szCs w:val="28"/>
        </w:rPr>
      </w:pPr>
      <w:r>
        <w:rPr>
          <w:b/>
          <w:bCs/>
          <w:sz w:val="28"/>
          <w:szCs w:val="28"/>
        </w:rPr>
        <w:t xml:space="preserve">2.3.4 Виды деятельности и формы занятий с обучающимися </w:t>
      </w:r>
    </w:p>
    <w:p w:rsidR="003475F5" w:rsidRDefault="003475F5" w:rsidP="00221650">
      <w:pPr>
        <w:pStyle w:val="Default"/>
        <w:jc w:val="both"/>
        <w:rPr>
          <w:sz w:val="28"/>
          <w:szCs w:val="28"/>
        </w:rPr>
      </w:pPr>
      <w:r>
        <w:rPr>
          <w:b/>
          <w:bCs/>
          <w:sz w:val="28"/>
          <w:szCs w:val="28"/>
        </w:rPr>
        <w:t xml:space="preserve">Гражданско-патриотическое воспитание: </w:t>
      </w:r>
    </w:p>
    <w:p w:rsidR="003475F5" w:rsidRDefault="003475F5" w:rsidP="00221650">
      <w:pPr>
        <w:pStyle w:val="Default"/>
        <w:jc w:val="both"/>
        <w:rPr>
          <w:sz w:val="28"/>
          <w:szCs w:val="28"/>
        </w:rPr>
      </w:pPr>
      <w:r>
        <w:rPr>
          <w:sz w:val="28"/>
          <w:szCs w:val="28"/>
        </w:rPr>
        <w:t xml:space="preserve">-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субъекта Российской Федерации, в котором находится образовательная организация (на плакатах, картинах, в процессе бесед, чтения книг, изучения основных и вариативных учебных дисциплин); </w:t>
      </w:r>
    </w:p>
    <w:p w:rsidR="003475F5" w:rsidRDefault="003475F5" w:rsidP="00221650">
      <w:pPr>
        <w:pStyle w:val="Default"/>
        <w:jc w:val="both"/>
        <w:rPr>
          <w:sz w:val="28"/>
          <w:szCs w:val="28"/>
        </w:rPr>
      </w:pPr>
      <w:r>
        <w:rPr>
          <w:sz w:val="28"/>
          <w:szCs w:val="28"/>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местам, сюжетно</w:t>
      </w:r>
      <w:r w:rsidR="005B5EDE">
        <w:rPr>
          <w:sz w:val="28"/>
          <w:szCs w:val="28"/>
        </w:rPr>
        <w:t>-</w:t>
      </w:r>
      <w:r>
        <w:rPr>
          <w:sz w:val="28"/>
          <w:szCs w:val="28"/>
        </w:rPr>
        <w:t>ролевых игр гражданского и историко</w:t>
      </w:r>
      <w:r w:rsidR="005B5EDE">
        <w:rPr>
          <w:sz w:val="28"/>
          <w:szCs w:val="28"/>
        </w:rPr>
        <w:t>-</w:t>
      </w:r>
      <w:r>
        <w:rPr>
          <w:sz w:val="28"/>
          <w:szCs w:val="28"/>
        </w:rPr>
        <w:t xml:space="preserve">патриотического содержания, изучения основных и вариативных учебных дисциплин); </w:t>
      </w:r>
    </w:p>
    <w:p w:rsidR="003475F5" w:rsidRDefault="003475F5" w:rsidP="00221650">
      <w:pPr>
        <w:pStyle w:val="Default"/>
        <w:jc w:val="both"/>
        <w:rPr>
          <w:sz w:val="28"/>
          <w:szCs w:val="28"/>
        </w:rPr>
      </w:pPr>
      <w:r>
        <w:rPr>
          <w:sz w:val="28"/>
          <w:szCs w:val="28"/>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w:t>
      </w:r>
      <w:r w:rsidR="005B5EDE">
        <w:rPr>
          <w:sz w:val="28"/>
          <w:szCs w:val="28"/>
        </w:rPr>
        <w:t>-</w:t>
      </w:r>
      <w:r>
        <w:rPr>
          <w:sz w:val="28"/>
          <w:szCs w:val="28"/>
        </w:rPr>
        <w:t xml:space="preserve">ролевых игр, просмотра кинофильмов, творческих </w:t>
      </w:r>
      <w:r>
        <w:rPr>
          <w:sz w:val="28"/>
          <w:szCs w:val="28"/>
        </w:rPr>
        <w:lastRenderedPageBreak/>
        <w:t>конкурсов, фестивалей, праздников, экскурсий, путешествий, туристско</w:t>
      </w:r>
      <w:r w:rsidR="005B5EDE">
        <w:rPr>
          <w:sz w:val="28"/>
          <w:szCs w:val="28"/>
        </w:rPr>
        <w:t>-</w:t>
      </w:r>
      <w:r>
        <w:rPr>
          <w:sz w:val="28"/>
          <w:szCs w:val="28"/>
        </w:rPr>
        <w:t xml:space="preserve">краеведческих экспедиций, изучения вариативных учебных дисциплин); </w:t>
      </w:r>
    </w:p>
    <w:p w:rsidR="003475F5" w:rsidRDefault="003475F5" w:rsidP="00221650">
      <w:pPr>
        <w:pStyle w:val="Default"/>
        <w:jc w:val="both"/>
        <w:rPr>
          <w:sz w:val="28"/>
          <w:szCs w:val="28"/>
        </w:rPr>
      </w:pPr>
      <w:r>
        <w:rPr>
          <w:sz w:val="28"/>
          <w:szCs w:val="28"/>
        </w:rPr>
        <w:t xml:space="preserve">-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 </w:t>
      </w:r>
    </w:p>
    <w:p w:rsidR="003475F5" w:rsidRDefault="003475F5" w:rsidP="00221650">
      <w:pPr>
        <w:pStyle w:val="Default"/>
        <w:jc w:val="both"/>
        <w:rPr>
          <w:sz w:val="28"/>
          <w:szCs w:val="28"/>
        </w:rPr>
      </w:pPr>
      <w:r>
        <w:rPr>
          <w:sz w:val="28"/>
          <w:szCs w:val="28"/>
        </w:rPr>
        <w:t xml:space="preserve">- знакомятся с деятельностью общественных организаций патриотической и гражданской направленности (в процессе посильного участия в социальных проектах и мероприятиях, проводимых этими организациями, встреч с их представителями); </w:t>
      </w:r>
    </w:p>
    <w:p w:rsidR="003475F5" w:rsidRDefault="003475F5" w:rsidP="00221650">
      <w:pPr>
        <w:pStyle w:val="Default"/>
        <w:jc w:val="both"/>
        <w:rPr>
          <w:sz w:val="28"/>
          <w:szCs w:val="28"/>
        </w:rPr>
      </w:pPr>
      <w:r>
        <w:rPr>
          <w:sz w:val="28"/>
          <w:szCs w:val="28"/>
        </w:rPr>
        <w:t>- участвуют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w:t>
      </w:r>
      <w:r w:rsidR="005B5EDE">
        <w:rPr>
          <w:sz w:val="28"/>
          <w:szCs w:val="28"/>
        </w:rPr>
        <w:t>-</w:t>
      </w:r>
      <w:r>
        <w:rPr>
          <w:sz w:val="28"/>
          <w:szCs w:val="28"/>
        </w:rPr>
        <w:t>патриотического содержания, конкурсов и спортивных соревнований, сюжетно</w:t>
      </w:r>
      <w:r w:rsidR="005B5EDE">
        <w:rPr>
          <w:sz w:val="28"/>
          <w:szCs w:val="28"/>
        </w:rPr>
        <w:t>-</w:t>
      </w:r>
      <w:r>
        <w:rPr>
          <w:sz w:val="28"/>
          <w:szCs w:val="28"/>
        </w:rPr>
        <w:t xml:space="preserve">ролевых игр на местности, встреч с ветеранами и военнослужащими; </w:t>
      </w:r>
    </w:p>
    <w:p w:rsidR="003475F5" w:rsidRDefault="003475F5" w:rsidP="00221650">
      <w:pPr>
        <w:pStyle w:val="Default"/>
        <w:jc w:val="both"/>
        <w:rPr>
          <w:sz w:val="28"/>
          <w:szCs w:val="28"/>
        </w:rPr>
      </w:pPr>
      <w:r>
        <w:rPr>
          <w:sz w:val="28"/>
          <w:szCs w:val="28"/>
        </w:rPr>
        <w:t>-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w:t>
      </w:r>
      <w:r w:rsidR="005B5EDE">
        <w:rPr>
          <w:sz w:val="28"/>
          <w:szCs w:val="28"/>
        </w:rPr>
        <w:t>-</w:t>
      </w:r>
      <w:r>
        <w:rPr>
          <w:sz w:val="28"/>
          <w:szCs w:val="28"/>
        </w:rPr>
        <w:t xml:space="preserve">культурных праздников); </w:t>
      </w:r>
    </w:p>
    <w:p w:rsidR="003475F5" w:rsidRDefault="003475F5" w:rsidP="00221650">
      <w:pPr>
        <w:pStyle w:val="Default"/>
        <w:jc w:val="both"/>
        <w:rPr>
          <w:sz w:val="28"/>
          <w:szCs w:val="28"/>
        </w:rPr>
      </w:pPr>
      <w:r>
        <w:rPr>
          <w:sz w:val="28"/>
          <w:szCs w:val="28"/>
        </w:rPr>
        <w:t xml:space="preserve">- участвуют во встречах и беседах с выпускниками своей школы, ознакомятся с биографиями выпускников, явивших собой достойные примеры гражданственности и патриотизма; </w:t>
      </w:r>
    </w:p>
    <w:p w:rsidR="003475F5" w:rsidRDefault="003475F5" w:rsidP="00221650">
      <w:pPr>
        <w:pStyle w:val="Default"/>
        <w:jc w:val="both"/>
        <w:rPr>
          <w:sz w:val="28"/>
          <w:szCs w:val="28"/>
        </w:rPr>
      </w:pPr>
      <w:r>
        <w:rPr>
          <w:sz w:val="28"/>
          <w:szCs w:val="28"/>
        </w:rPr>
        <w:t xml:space="preserve">- принимают посильное участие в школьных программах и мероприятиях по поддержке ветеранов войны; </w:t>
      </w:r>
    </w:p>
    <w:p w:rsidR="003475F5" w:rsidRDefault="003475F5" w:rsidP="00221650">
      <w:pPr>
        <w:pStyle w:val="Default"/>
        <w:jc w:val="both"/>
        <w:rPr>
          <w:sz w:val="28"/>
          <w:szCs w:val="28"/>
        </w:rPr>
      </w:pPr>
      <w:r>
        <w:rPr>
          <w:sz w:val="28"/>
          <w:szCs w:val="28"/>
        </w:rPr>
        <w:t xml:space="preserve">- 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 </w:t>
      </w:r>
    </w:p>
    <w:p w:rsidR="003475F5" w:rsidRDefault="003475F5" w:rsidP="00221650">
      <w:pPr>
        <w:pStyle w:val="Default"/>
        <w:jc w:val="both"/>
        <w:rPr>
          <w:sz w:val="28"/>
          <w:szCs w:val="28"/>
        </w:rPr>
      </w:pPr>
      <w:r>
        <w:rPr>
          <w:sz w:val="28"/>
          <w:szCs w:val="28"/>
        </w:rPr>
        <w:t xml:space="preserve">- участвуют в проектах, направленных на изучение истории своей семьи в контексте значимых событий истории родного края, страны. </w:t>
      </w:r>
    </w:p>
    <w:p w:rsidR="003475F5" w:rsidRDefault="003475F5" w:rsidP="00221650">
      <w:pPr>
        <w:pStyle w:val="Default"/>
        <w:jc w:val="both"/>
        <w:rPr>
          <w:sz w:val="28"/>
          <w:szCs w:val="28"/>
        </w:rPr>
      </w:pPr>
      <w:r>
        <w:rPr>
          <w:b/>
          <w:bCs/>
          <w:sz w:val="28"/>
          <w:szCs w:val="28"/>
        </w:rPr>
        <w:t xml:space="preserve">Нравственное и духовное воспитание: </w:t>
      </w:r>
    </w:p>
    <w:p w:rsidR="003475F5" w:rsidRDefault="003475F5" w:rsidP="00221650">
      <w:pPr>
        <w:pStyle w:val="Default"/>
        <w:jc w:val="both"/>
        <w:rPr>
          <w:sz w:val="28"/>
          <w:szCs w:val="28"/>
        </w:rPr>
      </w:pPr>
      <w:r>
        <w:rPr>
          <w:sz w:val="28"/>
          <w:szCs w:val="28"/>
        </w:rPr>
        <w:t>- получают первоначальные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w:t>
      </w:r>
      <w:r w:rsidR="005B5EDE">
        <w:rPr>
          <w:sz w:val="28"/>
          <w:szCs w:val="28"/>
        </w:rPr>
        <w:t>-</w:t>
      </w:r>
      <w:r>
        <w:rPr>
          <w:sz w:val="28"/>
          <w:szCs w:val="28"/>
        </w:rPr>
        <w:t xml:space="preserve">музыкальные композиции, художественные выставки и других мероприятий, отражающих культурные и духовные традиции народов России); </w:t>
      </w:r>
    </w:p>
    <w:p w:rsidR="003475F5" w:rsidRDefault="003475F5" w:rsidP="00221650">
      <w:pPr>
        <w:pStyle w:val="Default"/>
        <w:jc w:val="both"/>
        <w:rPr>
          <w:sz w:val="28"/>
          <w:szCs w:val="28"/>
        </w:rPr>
      </w:pPr>
      <w:r>
        <w:rPr>
          <w:sz w:val="28"/>
          <w:szCs w:val="28"/>
        </w:rPr>
        <w:t>- участвуют в проведении уроков этики, внеурочных мероприятий, направленных на формирование представлений о нормах морально</w:t>
      </w:r>
      <w:r w:rsidR="005B5EDE">
        <w:rPr>
          <w:sz w:val="28"/>
          <w:szCs w:val="28"/>
        </w:rPr>
        <w:t>-</w:t>
      </w:r>
      <w:r>
        <w:rPr>
          <w:sz w:val="28"/>
          <w:szCs w:val="28"/>
        </w:rPr>
        <w:t xml:space="preserve">нравственного поведения, игровых программах, позволяющих школьникам приобретать опыт ролевого нравственного взаимодействия; </w:t>
      </w:r>
    </w:p>
    <w:p w:rsidR="003475F5" w:rsidRDefault="003475F5" w:rsidP="00221650">
      <w:pPr>
        <w:pStyle w:val="Default"/>
        <w:jc w:val="both"/>
        <w:rPr>
          <w:sz w:val="28"/>
          <w:szCs w:val="28"/>
        </w:rPr>
      </w:pPr>
      <w:r>
        <w:rPr>
          <w:sz w:val="28"/>
          <w:szCs w:val="28"/>
        </w:rPr>
        <w:t xml:space="preserve">- 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 </w:t>
      </w:r>
    </w:p>
    <w:p w:rsidR="003475F5" w:rsidRDefault="003475F5" w:rsidP="00221650">
      <w:pPr>
        <w:pStyle w:val="Default"/>
        <w:jc w:val="both"/>
        <w:rPr>
          <w:sz w:val="28"/>
          <w:szCs w:val="28"/>
        </w:rPr>
      </w:pPr>
      <w:r>
        <w:rPr>
          <w:sz w:val="28"/>
          <w:szCs w:val="28"/>
        </w:rPr>
        <w:t xml:space="preserve">- усваивают первоначальный опыт нравственных взаимоотношений в коллективе класса и образовательной организации – овладевают навыками вежливого, </w:t>
      </w:r>
      <w:r>
        <w:rPr>
          <w:sz w:val="28"/>
          <w:szCs w:val="28"/>
        </w:rPr>
        <w:lastRenderedPageBreak/>
        <w:t xml:space="preserve">приветливого, внимательного отношения к сверстникам, старшим и младшим детям, взрослым, обучаются дружной игре, взаимной поддержке, участвуют в коллективных играх, приобретают опыта совместной деятельности; </w:t>
      </w:r>
    </w:p>
    <w:p w:rsidR="003475F5" w:rsidRDefault="003475F5" w:rsidP="00221650">
      <w:pPr>
        <w:pStyle w:val="Default"/>
        <w:jc w:val="both"/>
        <w:rPr>
          <w:sz w:val="28"/>
          <w:szCs w:val="28"/>
        </w:rPr>
      </w:pPr>
      <w:r>
        <w:rPr>
          <w:sz w:val="28"/>
          <w:szCs w:val="28"/>
        </w:rPr>
        <w:t xml:space="preserve">- принимают посильное участие в делах благотворительности, милосердия, в оказании помощи нуждающимся, заботе о животных, других живых существах, природе. </w:t>
      </w:r>
    </w:p>
    <w:p w:rsidR="003475F5" w:rsidRDefault="003475F5" w:rsidP="00221650">
      <w:pPr>
        <w:pStyle w:val="Default"/>
        <w:jc w:val="both"/>
        <w:rPr>
          <w:sz w:val="28"/>
          <w:szCs w:val="28"/>
        </w:rPr>
      </w:pPr>
      <w:r>
        <w:rPr>
          <w:b/>
          <w:bCs/>
          <w:sz w:val="28"/>
          <w:szCs w:val="28"/>
        </w:rPr>
        <w:t xml:space="preserve">Воспитание положительного отношения к труду и творчеству: </w:t>
      </w:r>
    </w:p>
    <w:p w:rsidR="003475F5" w:rsidRDefault="003475F5" w:rsidP="00221650">
      <w:pPr>
        <w:pStyle w:val="Default"/>
        <w:jc w:val="both"/>
        <w:rPr>
          <w:sz w:val="28"/>
          <w:szCs w:val="28"/>
        </w:rPr>
      </w:pPr>
      <w:r>
        <w:rPr>
          <w:sz w:val="28"/>
          <w:szCs w:val="28"/>
        </w:rPr>
        <w:t xml:space="preserve">- 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 мероприятий; </w:t>
      </w:r>
    </w:p>
    <w:p w:rsidR="003475F5" w:rsidRDefault="003475F5" w:rsidP="00221650">
      <w:pPr>
        <w:pStyle w:val="Default"/>
        <w:jc w:val="both"/>
        <w:rPr>
          <w:sz w:val="28"/>
          <w:szCs w:val="28"/>
        </w:rPr>
      </w:pPr>
      <w:r>
        <w:rPr>
          <w:sz w:val="28"/>
          <w:szCs w:val="28"/>
        </w:rPr>
        <w:t xml:space="preserve">- 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 </w:t>
      </w:r>
    </w:p>
    <w:p w:rsidR="003475F5" w:rsidRDefault="003475F5" w:rsidP="00221650">
      <w:pPr>
        <w:pStyle w:val="Default"/>
        <w:jc w:val="both"/>
        <w:rPr>
          <w:sz w:val="28"/>
          <w:szCs w:val="28"/>
        </w:rPr>
      </w:pPr>
      <w:r>
        <w:rPr>
          <w:sz w:val="28"/>
          <w:szCs w:val="28"/>
        </w:rPr>
        <w:t xml:space="preserve">- 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 </w:t>
      </w:r>
    </w:p>
    <w:p w:rsidR="003475F5" w:rsidRDefault="003475F5" w:rsidP="00221650">
      <w:pPr>
        <w:pStyle w:val="Default"/>
        <w:jc w:val="both"/>
        <w:rPr>
          <w:sz w:val="28"/>
          <w:szCs w:val="28"/>
        </w:rPr>
      </w:pPr>
      <w:r>
        <w:rPr>
          <w:sz w:val="28"/>
          <w:szCs w:val="28"/>
        </w:rPr>
        <w:t xml:space="preserve">- знакомятся с профессиями своих родителей (законных представителей) и прародителей, участвуют в организации и проведении презентаций «Труд наших родных»; </w:t>
      </w:r>
    </w:p>
    <w:p w:rsidR="003475F5" w:rsidRDefault="003475F5" w:rsidP="00221650">
      <w:pPr>
        <w:pStyle w:val="Default"/>
        <w:jc w:val="both"/>
        <w:rPr>
          <w:sz w:val="28"/>
          <w:szCs w:val="28"/>
        </w:rPr>
      </w:pPr>
      <w:r>
        <w:rPr>
          <w:sz w:val="28"/>
          <w:szCs w:val="28"/>
        </w:rPr>
        <w:t>-получают первоначальные навыки сотрудничества, ролевого взаимодействия со сверстниками, старшими детьми, взрослыми в учебно</w:t>
      </w:r>
      <w:r w:rsidR="005B5EDE">
        <w:rPr>
          <w:sz w:val="28"/>
          <w:szCs w:val="28"/>
        </w:rPr>
        <w:t>-</w:t>
      </w:r>
      <w:r>
        <w:rPr>
          <w:sz w:val="28"/>
          <w:szCs w:val="28"/>
        </w:rPr>
        <w:t>трудовой деятельности (в ходе сюжетно</w:t>
      </w:r>
      <w:r w:rsidR="005B5EDE">
        <w:rPr>
          <w:sz w:val="28"/>
          <w:szCs w:val="28"/>
        </w:rPr>
        <w:t>-</w:t>
      </w:r>
      <w:r>
        <w:rPr>
          <w:sz w:val="28"/>
          <w:szCs w:val="28"/>
        </w:rPr>
        <w:t xml:space="preserve">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 </w:t>
      </w:r>
    </w:p>
    <w:p w:rsidR="003475F5" w:rsidRDefault="003475F5" w:rsidP="00221650">
      <w:pPr>
        <w:pStyle w:val="Default"/>
        <w:jc w:val="both"/>
        <w:rPr>
          <w:sz w:val="28"/>
          <w:szCs w:val="28"/>
        </w:rPr>
      </w:pPr>
      <w:r>
        <w:rPr>
          <w:sz w:val="28"/>
          <w:szCs w:val="28"/>
        </w:rPr>
        <w:t xml:space="preserve">-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 </w:t>
      </w:r>
    </w:p>
    <w:p w:rsidR="003475F5" w:rsidRDefault="003475F5" w:rsidP="00221650">
      <w:pPr>
        <w:pStyle w:val="Default"/>
        <w:jc w:val="both"/>
        <w:rPr>
          <w:sz w:val="28"/>
          <w:szCs w:val="28"/>
        </w:rPr>
      </w:pPr>
      <w:r>
        <w:rPr>
          <w:sz w:val="28"/>
          <w:szCs w:val="28"/>
        </w:rPr>
        <w:t xml:space="preserve">- осваивают навыки творческого применения знаний, полученных при изучении учебных предметов на практике (в рамках предмета «Технология», участия в разработке и реализации различных проектов); </w:t>
      </w:r>
    </w:p>
    <w:p w:rsidR="003475F5" w:rsidRDefault="003475F5" w:rsidP="00221650">
      <w:pPr>
        <w:pStyle w:val="Default"/>
        <w:jc w:val="both"/>
        <w:rPr>
          <w:sz w:val="28"/>
          <w:szCs w:val="28"/>
        </w:rPr>
      </w:pPr>
      <w:r>
        <w:rPr>
          <w:sz w:val="28"/>
          <w:szCs w:val="28"/>
        </w:rPr>
        <w:t>- приобретают начальный опыт участия в различных видах общественно полезной деятельности на базе образовательной организации и взаимодействующих с ним организаций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w:t>
      </w:r>
      <w:r w:rsidR="005B5EDE">
        <w:rPr>
          <w:sz w:val="28"/>
          <w:szCs w:val="28"/>
        </w:rPr>
        <w:t>-</w:t>
      </w:r>
      <w:r>
        <w:rPr>
          <w:sz w:val="28"/>
          <w:szCs w:val="28"/>
        </w:rPr>
        <w:t xml:space="preserve">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 </w:t>
      </w:r>
    </w:p>
    <w:p w:rsidR="003475F5" w:rsidRDefault="003475F5" w:rsidP="00221650">
      <w:pPr>
        <w:pStyle w:val="Default"/>
        <w:jc w:val="both"/>
        <w:rPr>
          <w:sz w:val="28"/>
          <w:szCs w:val="28"/>
        </w:rPr>
      </w:pPr>
      <w:r>
        <w:rPr>
          <w:sz w:val="28"/>
          <w:szCs w:val="28"/>
        </w:rPr>
        <w:t xml:space="preserve">- приобретают умения и навыки самообслуживания в школе и дома; </w:t>
      </w:r>
    </w:p>
    <w:p w:rsidR="003475F5" w:rsidRDefault="003475F5" w:rsidP="00221650">
      <w:pPr>
        <w:pStyle w:val="Default"/>
        <w:jc w:val="both"/>
        <w:rPr>
          <w:sz w:val="28"/>
          <w:szCs w:val="28"/>
        </w:rPr>
      </w:pPr>
      <w:r>
        <w:rPr>
          <w:sz w:val="28"/>
          <w:szCs w:val="28"/>
        </w:rPr>
        <w:t xml:space="preserve">-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3475F5" w:rsidRDefault="003475F5" w:rsidP="00221650">
      <w:pPr>
        <w:pStyle w:val="Default"/>
        <w:jc w:val="both"/>
        <w:rPr>
          <w:sz w:val="28"/>
          <w:szCs w:val="28"/>
        </w:rPr>
      </w:pPr>
      <w:r>
        <w:rPr>
          <w:b/>
          <w:bCs/>
          <w:sz w:val="28"/>
          <w:szCs w:val="28"/>
        </w:rPr>
        <w:t xml:space="preserve">Интеллектуальное воспитание: </w:t>
      </w:r>
    </w:p>
    <w:p w:rsidR="003475F5" w:rsidRDefault="003475F5" w:rsidP="00221650">
      <w:pPr>
        <w:pStyle w:val="Default"/>
        <w:jc w:val="both"/>
        <w:rPr>
          <w:sz w:val="28"/>
          <w:szCs w:val="28"/>
        </w:rPr>
      </w:pPr>
      <w:r>
        <w:rPr>
          <w:sz w:val="28"/>
          <w:szCs w:val="28"/>
        </w:rPr>
        <w:lastRenderedPageBreak/>
        <w:t xml:space="preserve">- получают первоначальные представления о роли знаний, интеллектуального труда и творчества в жизни человека и общества в процессе изучения учебных дисциплин и проведения внеурочных мероприятий; </w:t>
      </w:r>
    </w:p>
    <w:p w:rsidR="003475F5" w:rsidRDefault="003475F5" w:rsidP="00221650">
      <w:pPr>
        <w:pStyle w:val="Default"/>
        <w:jc w:val="both"/>
        <w:rPr>
          <w:sz w:val="28"/>
          <w:szCs w:val="28"/>
        </w:rPr>
      </w:pPr>
      <w:r>
        <w:rPr>
          <w:sz w:val="28"/>
          <w:szCs w:val="28"/>
        </w:rPr>
        <w:t xml:space="preserve">- 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 </w:t>
      </w:r>
    </w:p>
    <w:p w:rsidR="003475F5" w:rsidRDefault="003475F5" w:rsidP="00221650">
      <w:pPr>
        <w:pStyle w:val="Default"/>
        <w:jc w:val="both"/>
        <w:rPr>
          <w:sz w:val="28"/>
          <w:szCs w:val="28"/>
        </w:rPr>
      </w:pPr>
      <w:r>
        <w:rPr>
          <w:sz w:val="28"/>
          <w:szCs w:val="28"/>
        </w:rPr>
        <w:t xml:space="preserve">- 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 </w:t>
      </w:r>
    </w:p>
    <w:p w:rsidR="003475F5" w:rsidRDefault="003475F5" w:rsidP="00221650">
      <w:pPr>
        <w:pStyle w:val="Default"/>
        <w:jc w:val="both"/>
        <w:rPr>
          <w:sz w:val="28"/>
          <w:szCs w:val="28"/>
        </w:rPr>
      </w:pPr>
      <w:r>
        <w:rPr>
          <w:sz w:val="28"/>
          <w:szCs w:val="28"/>
        </w:rPr>
        <w:t xml:space="preserve">- 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 </w:t>
      </w:r>
    </w:p>
    <w:p w:rsidR="003475F5" w:rsidRDefault="003475F5" w:rsidP="00221650">
      <w:pPr>
        <w:pStyle w:val="Default"/>
        <w:jc w:val="both"/>
        <w:rPr>
          <w:sz w:val="28"/>
          <w:szCs w:val="28"/>
        </w:rPr>
      </w:pPr>
      <w:r>
        <w:rPr>
          <w:sz w:val="28"/>
          <w:szCs w:val="28"/>
        </w:rPr>
        <w:t xml:space="preserve">- получают элементарные навыки научно-исследовательской работы в ходе реализации учебно-исследовательских проектов; </w:t>
      </w:r>
    </w:p>
    <w:p w:rsidR="003475F5" w:rsidRDefault="003475F5" w:rsidP="00221650">
      <w:pPr>
        <w:pStyle w:val="Default"/>
        <w:jc w:val="both"/>
        <w:rPr>
          <w:sz w:val="28"/>
          <w:szCs w:val="28"/>
        </w:rPr>
      </w:pPr>
      <w:r>
        <w:rPr>
          <w:sz w:val="28"/>
          <w:szCs w:val="28"/>
        </w:rPr>
        <w:t>- 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w:t>
      </w:r>
      <w:r w:rsidR="005B5EDE">
        <w:rPr>
          <w:sz w:val="28"/>
          <w:szCs w:val="28"/>
        </w:rPr>
        <w:t>-</w:t>
      </w:r>
      <w:r>
        <w:rPr>
          <w:sz w:val="28"/>
          <w:szCs w:val="28"/>
        </w:rPr>
        <w:t xml:space="preserve">ролевых игр, посредством создания игровых ситуаций по мотивам различных интеллектуальных профессий, проведения внеурочных мероприятий, раскрывающих перед детьми широкий спектр интеллектуальной деятельности); </w:t>
      </w:r>
    </w:p>
    <w:p w:rsidR="003475F5" w:rsidRDefault="003475F5" w:rsidP="00221650">
      <w:pPr>
        <w:pStyle w:val="Default"/>
        <w:jc w:val="both"/>
        <w:rPr>
          <w:sz w:val="28"/>
          <w:szCs w:val="28"/>
        </w:rPr>
      </w:pPr>
      <w:r>
        <w:rPr>
          <w:sz w:val="28"/>
          <w:szCs w:val="28"/>
        </w:rPr>
        <w:t xml:space="preserve">- 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3475F5" w:rsidRDefault="003475F5" w:rsidP="00221650">
      <w:pPr>
        <w:pStyle w:val="Default"/>
        <w:jc w:val="both"/>
        <w:rPr>
          <w:sz w:val="28"/>
          <w:szCs w:val="28"/>
        </w:rPr>
      </w:pPr>
      <w:r>
        <w:rPr>
          <w:b/>
          <w:bCs/>
          <w:sz w:val="28"/>
          <w:szCs w:val="28"/>
        </w:rPr>
        <w:t>Здоровьесберегающее воспитание</w:t>
      </w:r>
      <w:r>
        <w:rPr>
          <w:sz w:val="28"/>
          <w:szCs w:val="28"/>
        </w:rPr>
        <w:t xml:space="preserve">: </w:t>
      </w:r>
    </w:p>
    <w:p w:rsidR="003475F5" w:rsidRDefault="003475F5" w:rsidP="00221650">
      <w:pPr>
        <w:pStyle w:val="Default"/>
        <w:jc w:val="both"/>
        <w:rPr>
          <w:sz w:val="28"/>
          <w:szCs w:val="28"/>
        </w:rPr>
      </w:pPr>
      <w:r>
        <w:rPr>
          <w:sz w:val="28"/>
          <w:szCs w:val="28"/>
        </w:rPr>
        <w:t xml:space="preserve">- получают первоначальные представления о здоровье человека как абсолютной ценности, его значении для полноценной человеческой жизни, о физическом, духовном и нравственном здоровье, о природных возможностях организма человека, о неразрывной связи здоровья человека с его образом жизни в процессе учебной и внеурочной деятельности; </w:t>
      </w:r>
    </w:p>
    <w:p w:rsidR="003475F5" w:rsidRDefault="003475F5" w:rsidP="00221650">
      <w:pPr>
        <w:pStyle w:val="Default"/>
        <w:jc w:val="both"/>
        <w:rPr>
          <w:sz w:val="28"/>
          <w:szCs w:val="28"/>
        </w:rPr>
      </w:pPr>
      <w:r>
        <w:rPr>
          <w:sz w:val="28"/>
          <w:szCs w:val="28"/>
        </w:rPr>
        <w:t xml:space="preserve">- участвуют в пропаганде здорового образа жизни (в процессе бесед, тематических игр, театрализованных представлений, проектной деятельности); </w:t>
      </w:r>
    </w:p>
    <w:p w:rsidR="003475F5" w:rsidRDefault="003475F5" w:rsidP="00221650">
      <w:pPr>
        <w:pStyle w:val="Default"/>
        <w:jc w:val="both"/>
        <w:rPr>
          <w:sz w:val="28"/>
          <w:szCs w:val="28"/>
        </w:rPr>
      </w:pPr>
      <w:r>
        <w:rPr>
          <w:sz w:val="28"/>
          <w:szCs w:val="28"/>
        </w:rPr>
        <w:t xml:space="preserve">- учатся организовывать правильный режим занятий физической культурой, спортом, туризмом, рацион здорового питания, режим дня, учебы и отдыха; </w:t>
      </w:r>
    </w:p>
    <w:p w:rsidR="003475F5" w:rsidRDefault="003475F5" w:rsidP="00221650">
      <w:pPr>
        <w:pStyle w:val="Default"/>
        <w:jc w:val="both"/>
        <w:rPr>
          <w:sz w:val="28"/>
          <w:szCs w:val="28"/>
        </w:rPr>
      </w:pPr>
      <w:r>
        <w:rPr>
          <w:sz w:val="28"/>
          <w:szCs w:val="28"/>
        </w:rPr>
        <w:t>- получают элементарные представления о первой доврачебной помощи пострадавшим;</w:t>
      </w:r>
    </w:p>
    <w:p w:rsidR="003475F5" w:rsidRDefault="003475F5" w:rsidP="00221650">
      <w:pPr>
        <w:pStyle w:val="Default"/>
        <w:jc w:val="both"/>
        <w:rPr>
          <w:sz w:val="28"/>
          <w:szCs w:val="28"/>
        </w:rPr>
      </w:pPr>
      <w:r>
        <w:rPr>
          <w:sz w:val="28"/>
          <w:szCs w:val="28"/>
        </w:rPr>
        <w:t xml:space="preserve">- 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 </w:t>
      </w:r>
    </w:p>
    <w:p w:rsidR="003475F5" w:rsidRDefault="003475F5" w:rsidP="00221650">
      <w:pPr>
        <w:pStyle w:val="Default"/>
        <w:jc w:val="both"/>
        <w:rPr>
          <w:sz w:val="28"/>
          <w:szCs w:val="28"/>
        </w:rPr>
      </w:pPr>
      <w:r>
        <w:rPr>
          <w:sz w:val="28"/>
          <w:szCs w:val="28"/>
        </w:rPr>
        <w:t xml:space="preserve">- 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 </w:t>
      </w:r>
    </w:p>
    <w:p w:rsidR="003475F5" w:rsidRDefault="003475F5" w:rsidP="00221650">
      <w:pPr>
        <w:pStyle w:val="Default"/>
        <w:jc w:val="both"/>
        <w:rPr>
          <w:sz w:val="28"/>
          <w:szCs w:val="28"/>
        </w:rPr>
      </w:pPr>
      <w:r>
        <w:rPr>
          <w:sz w:val="28"/>
          <w:szCs w:val="28"/>
        </w:rPr>
        <w:lastRenderedPageBreak/>
        <w:t xml:space="preserve">- 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3475F5" w:rsidRDefault="003475F5" w:rsidP="00221650">
      <w:pPr>
        <w:pStyle w:val="Default"/>
        <w:jc w:val="both"/>
        <w:rPr>
          <w:sz w:val="28"/>
          <w:szCs w:val="28"/>
        </w:rPr>
      </w:pPr>
      <w:r>
        <w:rPr>
          <w:sz w:val="28"/>
          <w:szCs w:val="28"/>
        </w:rPr>
        <w:t xml:space="preserve">- 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 </w:t>
      </w:r>
    </w:p>
    <w:p w:rsidR="003475F5" w:rsidRDefault="003475F5" w:rsidP="00221650">
      <w:pPr>
        <w:pStyle w:val="Default"/>
        <w:jc w:val="both"/>
        <w:rPr>
          <w:sz w:val="28"/>
          <w:szCs w:val="28"/>
        </w:rPr>
      </w:pPr>
      <w:r>
        <w:rPr>
          <w:sz w:val="28"/>
          <w:szCs w:val="28"/>
        </w:rPr>
        <w:t xml:space="preserve">- 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3475F5" w:rsidRDefault="003475F5" w:rsidP="00221650">
      <w:pPr>
        <w:pStyle w:val="Default"/>
        <w:jc w:val="both"/>
        <w:rPr>
          <w:sz w:val="28"/>
          <w:szCs w:val="28"/>
        </w:rPr>
      </w:pPr>
      <w:r>
        <w:rPr>
          <w:b/>
          <w:bCs/>
          <w:sz w:val="28"/>
          <w:szCs w:val="28"/>
        </w:rPr>
        <w:t xml:space="preserve">Социокультурное и медиакультурное воспитание: </w:t>
      </w:r>
    </w:p>
    <w:p w:rsidR="003475F5" w:rsidRDefault="003475F5" w:rsidP="00221650">
      <w:pPr>
        <w:pStyle w:val="Default"/>
        <w:jc w:val="both"/>
        <w:rPr>
          <w:sz w:val="28"/>
          <w:szCs w:val="28"/>
        </w:rPr>
      </w:pPr>
      <w:r>
        <w:rPr>
          <w:sz w:val="28"/>
          <w:szCs w:val="28"/>
        </w:rPr>
        <w:t xml:space="preserve">- 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 </w:t>
      </w:r>
    </w:p>
    <w:p w:rsidR="003475F5" w:rsidRDefault="003475F5" w:rsidP="00221650">
      <w:pPr>
        <w:pStyle w:val="Default"/>
        <w:jc w:val="both"/>
        <w:rPr>
          <w:sz w:val="28"/>
          <w:szCs w:val="28"/>
        </w:rPr>
      </w:pPr>
      <w:r>
        <w:rPr>
          <w:sz w:val="28"/>
          <w:szCs w:val="28"/>
        </w:rPr>
        <w:t xml:space="preserve">- 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 </w:t>
      </w:r>
    </w:p>
    <w:p w:rsidR="003475F5" w:rsidRDefault="003475F5" w:rsidP="00221650">
      <w:pPr>
        <w:pStyle w:val="Default"/>
        <w:jc w:val="both"/>
        <w:rPr>
          <w:sz w:val="28"/>
          <w:szCs w:val="28"/>
        </w:rPr>
      </w:pPr>
      <w:r>
        <w:rPr>
          <w:sz w:val="28"/>
          <w:szCs w:val="28"/>
        </w:rPr>
        <w:t xml:space="preserve">- 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 </w:t>
      </w:r>
    </w:p>
    <w:p w:rsidR="003475F5" w:rsidRDefault="003475F5" w:rsidP="00221650">
      <w:pPr>
        <w:pStyle w:val="Default"/>
        <w:jc w:val="both"/>
        <w:rPr>
          <w:sz w:val="28"/>
          <w:szCs w:val="28"/>
        </w:rPr>
      </w:pPr>
      <w:r>
        <w:rPr>
          <w:sz w:val="28"/>
          <w:szCs w:val="28"/>
        </w:rPr>
        <w:t>- 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3475F5" w:rsidRDefault="003475F5" w:rsidP="00221650">
      <w:pPr>
        <w:pStyle w:val="Default"/>
        <w:jc w:val="both"/>
        <w:rPr>
          <w:sz w:val="28"/>
          <w:szCs w:val="28"/>
        </w:rPr>
      </w:pPr>
      <w:r>
        <w:rPr>
          <w:sz w:val="28"/>
          <w:szCs w:val="28"/>
        </w:rPr>
        <w:t xml:space="preserve">- 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3475F5" w:rsidRDefault="003475F5" w:rsidP="00221650">
      <w:pPr>
        <w:pStyle w:val="Default"/>
        <w:jc w:val="both"/>
        <w:rPr>
          <w:sz w:val="28"/>
          <w:szCs w:val="28"/>
        </w:rPr>
      </w:pPr>
      <w:r>
        <w:rPr>
          <w:sz w:val="28"/>
          <w:szCs w:val="28"/>
        </w:rPr>
        <w:t xml:space="preserve">- приобретают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3475F5" w:rsidRDefault="003475F5" w:rsidP="00221650">
      <w:pPr>
        <w:pStyle w:val="Default"/>
        <w:jc w:val="both"/>
        <w:rPr>
          <w:sz w:val="28"/>
          <w:szCs w:val="28"/>
        </w:rPr>
      </w:pPr>
      <w:r>
        <w:rPr>
          <w:b/>
          <w:bCs/>
          <w:sz w:val="28"/>
          <w:szCs w:val="28"/>
        </w:rPr>
        <w:t xml:space="preserve">Культуротворческое и эстетическое воспитание: </w:t>
      </w:r>
    </w:p>
    <w:p w:rsidR="003475F5" w:rsidRDefault="003475F5" w:rsidP="00221650">
      <w:pPr>
        <w:pStyle w:val="Default"/>
        <w:jc w:val="both"/>
        <w:rPr>
          <w:sz w:val="28"/>
          <w:szCs w:val="28"/>
        </w:rPr>
      </w:pPr>
      <w:r>
        <w:rPr>
          <w:sz w:val="28"/>
          <w:szCs w:val="28"/>
        </w:rPr>
        <w:t xml:space="preserve">- 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w:t>
      </w:r>
      <w:r>
        <w:rPr>
          <w:sz w:val="28"/>
          <w:szCs w:val="28"/>
        </w:rPr>
        <w:lastRenderedPageBreak/>
        <w:t xml:space="preserve">с лучшими произведениями искусства в музеях, на выставках, по репродукциям, учебным фильмам); </w:t>
      </w:r>
    </w:p>
    <w:p w:rsidR="003475F5" w:rsidRDefault="003475F5" w:rsidP="00221650">
      <w:pPr>
        <w:pStyle w:val="Default"/>
        <w:jc w:val="both"/>
        <w:rPr>
          <w:sz w:val="28"/>
          <w:szCs w:val="28"/>
        </w:rPr>
      </w:pPr>
      <w:r>
        <w:rPr>
          <w:sz w:val="28"/>
          <w:szCs w:val="28"/>
        </w:rPr>
        <w:t>-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w:t>
      </w:r>
      <w:r w:rsidR="005B5EDE">
        <w:rPr>
          <w:sz w:val="28"/>
          <w:szCs w:val="28"/>
        </w:rPr>
        <w:t>-</w:t>
      </w:r>
      <w:r>
        <w:rPr>
          <w:sz w:val="28"/>
          <w:szCs w:val="28"/>
        </w:rPr>
        <w:t xml:space="preserve">краеведческой деятельности, внеклассных мероприятий, включая шефство 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475F5" w:rsidRDefault="003475F5" w:rsidP="00221650">
      <w:pPr>
        <w:pStyle w:val="Default"/>
        <w:jc w:val="both"/>
        <w:rPr>
          <w:sz w:val="28"/>
          <w:szCs w:val="28"/>
        </w:rPr>
      </w:pPr>
      <w:r>
        <w:rPr>
          <w:sz w:val="28"/>
          <w:szCs w:val="28"/>
        </w:rPr>
        <w:t xml:space="preserve">- осваивают навыки видеть прекрасное в окружающем 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фильмов, фрагментов художественных фильмов о природе, городских и сельских ландшафтах; развивают умения понимать красоту окружающего мира через художественные образы; </w:t>
      </w:r>
    </w:p>
    <w:p w:rsidR="003475F5" w:rsidRDefault="003475F5" w:rsidP="00221650">
      <w:pPr>
        <w:pStyle w:val="Default"/>
        <w:jc w:val="both"/>
        <w:rPr>
          <w:sz w:val="28"/>
          <w:szCs w:val="28"/>
        </w:rPr>
      </w:pPr>
      <w:r>
        <w:rPr>
          <w:sz w:val="28"/>
          <w:szCs w:val="28"/>
        </w:rPr>
        <w:t xml:space="preserve">- осваивают навыки видеть прекрасное в поведении, отношениях и труде людей, развивают умения различать добро и зло, красивое и безобразное, 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3475F5" w:rsidRDefault="003475F5" w:rsidP="00221650">
      <w:pPr>
        <w:pStyle w:val="Default"/>
        <w:jc w:val="both"/>
        <w:rPr>
          <w:sz w:val="28"/>
          <w:szCs w:val="28"/>
        </w:rPr>
      </w:pPr>
      <w:r>
        <w:rPr>
          <w:sz w:val="28"/>
          <w:szCs w:val="28"/>
        </w:rPr>
        <w:t xml:space="preserve">- 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 </w:t>
      </w:r>
    </w:p>
    <w:p w:rsidR="003475F5" w:rsidRDefault="003475F5" w:rsidP="00221650">
      <w:pPr>
        <w:pStyle w:val="Default"/>
        <w:jc w:val="both"/>
        <w:rPr>
          <w:sz w:val="28"/>
          <w:szCs w:val="28"/>
        </w:rPr>
      </w:pPr>
      <w:r>
        <w:rPr>
          <w:sz w:val="28"/>
          <w:szCs w:val="28"/>
        </w:rPr>
        <w:t>- 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w:t>
      </w:r>
      <w:r w:rsidR="005B5EDE">
        <w:rPr>
          <w:sz w:val="28"/>
          <w:szCs w:val="28"/>
        </w:rPr>
        <w:t>-</w:t>
      </w:r>
      <w:r>
        <w:rPr>
          <w:sz w:val="28"/>
          <w:szCs w:val="28"/>
        </w:rPr>
        <w:t>краеведческой деятельности, реализации культурно</w:t>
      </w:r>
      <w:r w:rsidR="005B5EDE">
        <w:rPr>
          <w:sz w:val="28"/>
          <w:szCs w:val="28"/>
        </w:rPr>
        <w:t>-</w:t>
      </w:r>
      <w:r>
        <w:rPr>
          <w:sz w:val="28"/>
          <w:szCs w:val="28"/>
        </w:rPr>
        <w:t xml:space="preserve">досуговых программ,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 </w:t>
      </w:r>
    </w:p>
    <w:p w:rsidR="003475F5" w:rsidRDefault="003475F5" w:rsidP="00221650">
      <w:pPr>
        <w:pStyle w:val="Default"/>
        <w:jc w:val="both"/>
        <w:rPr>
          <w:sz w:val="28"/>
          <w:szCs w:val="28"/>
        </w:rPr>
      </w:pPr>
      <w:r>
        <w:rPr>
          <w:sz w:val="28"/>
          <w:szCs w:val="28"/>
        </w:rPr>
        <w:t xml:space="preserve">- получают элементарные представления о стиле одежды как способе выражения душевного состояния человека; </w:t>
      </w:r>
    </w:p>
    <w:p w:rsidR="003475F5" w:rsidRDefault="003475F5" w:rsidP="00221650">
      <w:pPr>
        <w:pStyle w:val="Default"/>
        <w:jc w:val="both"/>
        <w:rPr>
          <w:sz w:val="28"/>
          <w:szCs w:val="28"/>
        </w:rPr>
      </w:pPr>
      <w:r>
        <w:rPr>
          <w:sz w:val="28"/>
          <w:szCs w:val="28"/>
        </w:rPr>
        <w:t xml:space="preserve">- участвуют в художественном оформлении помещений. </w:t>
      </w:r>
    </w:p>
    <w:p w:rsidR="003475F5" w:rsidRDefault="003475F5" w:rsidP="00221650">
      <w:pPr>
        <w:pStyle w:val="Default"/>
        <w:jc w:val="both"/>
        <w:rPr>
          <w:sz w:val="28"/>
          <w:szCs w:val="28"/>
        </w:rPr>
      </w:pPr>
      <w:r>
        <w:rPr>
          <w:b/>
          <w:bCs/>
          <w:sz w:val="28"/>
          <w:szCs w:val="28"/>
        </w:rPr>
        <w:t xml:space="preserve">Правовое воспитание и культура безопасности: </w:t>
      </w:r>
    </w:p>
    <w:p w:rsidR="003475F5" w:rsidRDefault="003475F5" w:rsidP="00221650">
      <w:pPr>
        <w:pStyle w:val="Default"/>
        <w:jc w:val="both"/>
        <w:rPr>
          <w:sz w:val="28"/>
          <w:szCs w:val="28"/>
        </w:rPr>
      </w:pPr>
      <w:r>
        <w:rPr>
          <w:sz w:val="28"/>
          <w:szCs w:val="28"/>
        </w:rPr>
        <w:t xml:space="preserve">- 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3475F5" w:rsidRDefault="003475F5" w:rsidP="00221650">
      <w:pPr>
        <w:pStyle w:val="Default"/>
        <w:jc w:val="both"/>
        <w:rPr>
          <w:sz w:val="28"/>
          <w:szCs w:val="28"/>
        </w:rPr>
      </w:pPr>
      <w:r>
        <w:rPr>
          <w:sz w:val="28"/>
          <w:szCs w:val="28"/>
        </w:rPr>
        <w:t xml:space="preserve">- 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w:t>
      </w:r>
      <w:r>
        <w:rPr>
          <w:sz w:val="28"/>
          <w:szCs w:val="28"/>
        </w:rPr>
        <w:lastRenderedPageBreak/>
        <w:t xml:space="preserve">вопросам школьной жизни (в процессе бесед, тематических классных часов, в рамках участия в школьных органах самоуправления и др.); </w:t>
      </w:r>
    </w:p>
    <w:p w:rsidR="003475F5" w:rsidRDefault="003475F5" w:rsidP="00221650">
      <w:pPr>
        <w:pStyle w:val="Default"/>
        <w:jc w:val="both"/>
        <w:rPr>
          <w:sz w:val="28"/>
          <w:szCs w:val="28"/>
        </w:rPr>
      </w:pPr>
      <w:r>
        <w:rPr>
          <w:sz w:val="28"/>
          <w:szCs w:val="28"/>
        </w:rPr>
        <w:t>- получают элементарный опыт ответственного социального поведения, реализации прав гражданина (в процессе знакомства с деятельностью детско</w:t>
      </w:r>
      <w:r w:rsidR="005B5EDE">
        <w:rPr>
          <w:sz w:val="28"/>
          <w:szCs w:val="28"/>
        </w:rPr>
        <w:t>-</w:t>
      </w:r>
      <w:r>
        <w:rPr>
          <w:sz w:val="28"/>
          <w:szCs w:val="28"/>
        </w:rPr>
        <w:t>юношеских движений, организаций, сообществ, посильного участия в социальных проектах и мероприятиях, проводимых детско</w:t>
      </w:r>
      <w:r w:rsidR="005B5EDE">
        <w:rPr>
          <w:sz w:val="28"/>
          <w:szCs w:val="28"/>
        </w:rPr>
        <w:t>-</w:t>
      </w:r>
      <w:r>
        <w:rPr>
          <w:sz w:val="28"/>
          <w:szCs w:val="28"/>
        </w:rPr>
        <w:t xml:space="preserve">юношескими организациями); </w:t>
      </w:r>
    </w:p>
    <w:p w:rsidR="003475F5" w:rsidRDefault="003475F5" w:rsidP="00221650">
      <w:pPr>
        <w:pStyle w:val="Default"/>
        <w:jc w:val="both"/>
        <w:rPr>
          <w:sz w:val="28"/>
          <w:szCs w:val="28"/>
        </w:rPr>
      </w:pPr>
      <w:r>
        <w:rPr>
          <w:sz w:val="28"/>
          <w:szCs w:val="28"/>
        </w:rPr>
        <w:t xml:space="preserve">- 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 </w:t>
      </w:r>
    </w:p>
    <w:p w:rsidR="003475F5" w:rsidRDefault="003475F5" w:rsidP="00221650">
      <w:pPr>
        <w:pStyle w:val="Default"/>
        <w:jc w:val="both"/>
        <w:rPr>
          <w:sz w:val="28"/>
          <w:szCs w:val="28"/>
        </w:rPr>
      </w:pPr>
      <w:r>
        <w:rPr>
          <w:sz w:val="28"/>
          <w:szCs w:val="28"/>
        </w:rPr>
        <w:t xml:space="preserve">- 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 </w:t>
      </w:r>
    </w:p>
    <w:p w:rsidR="003475F5" w:rsidRDefault="003475F5" w:rsidP="00221650">
      <w:pPr>
        <w:pStyle w:val="Default"/>
        <w:jc w:val="both"/>
        <w:rPr>
          <w:sz w:val="28"/>
          <w:szCs w:val="28"/>
        </w:rPr>
      </w:pPr>
      <w:r>
        <w:rPr>
          <w:sz w:val="28"/>
          <w:szCs w:val="28"/>
        </w:rPr>
        <w:t xml:space="preserve">- 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 </w:t>
      </w:r>
    </w:p>
    <w:p w:rsidR="003475F5" w:rsidRDefault="003475F5" w:rsidP="00221650">
      <w:pPr>
        <w:pStyle w:val="Default"/>
        <w:jc w:val="both"/>
        <w:rPr>
          <w:sz w:val="28"/>
          <w:szCs w:val="28"/>
        </w:rPr>
      </w:pPr>
      <w:r>
        <w:rPr>
          <w:b/>
          <w:bCs/>
          <w:sz w:val="28"/>
          <w:szCs w:val="28"/>
        </w:rPr>
        <w:t xml:space="preserve">Воспитание семейных ценностей: </w:t>
      </w:r>
    </w:p>
    <w:p w:rsidR="003475F5" w:rsidRDefault="003475F5" w:rsidP="00221650">
      <w:pPr>
        <w:pStyle w:val="Default"/>
        <w:jc w:val="both"/>
        <w:rPr>
          <w:sz w:val="28"/>
          <w:szCs w:val="28"/>
        </w:rPr>
      </w:pPr>
      <w:r>
        <w:rPr>
          <w:sz w:val="28"/>
          <w:szCs w:val="28"/>
        </w:rPr>
        <w:t xml:space="preserve">- 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 </w:t>
      </w:r>
    </w:p>
    <w:p w:rsidR="003475F5" w:rsidRDefault="003475F5" w:rsidP="00221650">
      <w:pPr>
        <w:pStyle w:val="Default"/>
        <w:jc w:val="both"/>
        <w:rPr>
          <w:sz w:val="28"/>
          <w:szCs w:val="28"/>
        </w:rPr>
      </w:pPr>
      <w:r>
        <w:rPr>
          <w:sz w:val="28"/>
          <w:szCs w:val="28"/>
        </w:rPr>
        <w:t xml:space="preserve">- получают первоначальные представления о семейных ценностях, традициях, культуре семейной жизни, этике и психологии семейных отношений, основанных на традиционных семейных ценностях народов России, нравственных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 </w:t>
      </w:r>
    </w:p>
    <w:p w:rsidR="003475F5" w:rsidRDefault="003475F5" w:rsidP="00221650">
      <w:pPr>
        <w:pStyle w:val="Default"/>
        <w:jc w:val="both"/>
        <w:rPr>
          <w:sz w:val="28"/>
          <w:szCs w:val="28"/>
        </w:rPr>
      </w:pPr>
      <w:r>
        <w:rPr>
          <w:sz w:val="28"/>
          <w:szCs w:val="28"/>
        </w:rPr>
        <w:t xml:space="preserve">- расширят опыт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3475F5" w:rsidRDefault="003475F5" w:rsidP="00221650">
      <w:pPr>
        <w:pStyle w:val="Default"/>
        <w:jc w:val="both"/>
        <w:rPr>
          <w:sz w:val="28"/>
          <w:szCs w:val="28"/>
        </w:rPr>
      </w:pPr>
      <w:r>
        <w:rPr>
          <w:sz w:val="28"/>
          <w:szCs w:val="28"/>
        </w:rPr>
        <w:t xml:space="preserve">- 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территории </w:t>
      </w:r>
      <w:r w:rsidR="005B5EDE" w:rsidRPr="005B5EDE">
        <w:rPr>
          <w:bCs/>
          <w:sz w:val="28"/>
          <w:szCs w:val="28"/>
        </w:rPr>
        <w:t xml:space="preserve">МКОУ </w:t>
      </w:r>
      <w:r w:rsidR="005B5EDE" w:rsidRPr="005B5EDE">
        <w:rPr>
          <w:sz w:val="28"/>
          <w:szCs w:val="28"/>
        </w:rPr>
        <w:t>Юловская ОШ</w:t>
      </w:r>
      <w:r w:rsidR="005B5EDE">
        <w:rPr>
          <w:sz w:val="28"/>
          <w:szCs w:val="28"/>
        </w:rPr>
        <w:t xml:space="preserve"> </w:t>
      </w:r>
      <w:r>
        <w:rPr>
          <w:sz w:val="28"/>
          <w:szCs w:val="28"/>
        </w:rPr>
        <w:t xml:space="preserve">и др.). </w:t>
      </w:r>
    </w:p>
    <w:p w:rsidR="003475F5" w:rsidRDefault="003475F5" w:rsidP="00221650">
      <w:pPr>
        <w:pStyle w:val="Default"/>
        <w:jc w:val="both"/>
        <w:rPr>
          <w:sz w:val="28"/>
          <w:szCs w:val="28"/>
        </w:rPr>
      </w:pPr>
      <w:r>
        <w:rPr>
          <w:b/>
          <w:bCs/>
          <w:sz w:val="28"/>
          <w:szCs w:val="28"/>
        </w:rPr>
        <w:t xml:space="preserve">Формирование коммуникативной культуры: </w:t>
      </w:r>
    </w:p>
    <w:p w:rsidR="003475F5" w:rsidRDefault="003475F5" w:rsidP="00221650">
      <w:pPr>
        <w:pStyle w:val="Default"/>
        <w:jc w:val="both"/>
        <w:rPr>
          <w:sz w:val="28"/>
          <w:szCs w:val="28"/>
        </w:rPr>
      </w:pPr>
      <w:r>
        <w:rPr>
          <w:sz w:val="28"/>
          <w:szCs w:val="28"/>
        </w:rPr>
        <w:lastRenderedPageBreak/>
        <w:t xml:space="preserve">- 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 </w:t>
      </w:r>
    </w:p>
    <w:p w:rsidR="003475F5" w:rsidRDefault="003475F5" w:rsidP="00221650">
      <w:pPr>
        <w:pStyle w:val="Default"/>
        <w:jc w:val="both"/>
        <w:rPr>
          <w:sz w:val="28"/>
          <w:szCs w:val="28"/>
        </w:rPr>
      </w:pPr>
      <w:r>
        <w:rPr>
          <w:sz w:val="28"/>
          <w:szCs w:val="28"/>
        </w:rPr>
        <w:t xml:space="preserve">- 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 </w:t>
      </w:r>
    </w:p>
    <w:p w:rsidR="003475F5" w:rsidRDefault="003475F5" w:rsidP="00221650">
      <w:pPr>
        <w:pStyle w:val="Default"/>
        <w:jc w:val="both"/>
        <w:rPr>
          <w:sz w:val="28"/>
          <w:szCs w:val="28"/>
        </w:rPr>
      </w:pPr>
      <w:r>
        <w:rPr>
          <w:sz w:val="28"/>
          <w:szCs w:val="28"/>
        </w:rPr>
        <w:t xml:space="preserve">- участвуют в развитии школьных средств массовой информации (школьные газеты, сайты, радио-, теле-, видеостудии); </w:t>
      </w:r>
    </w:p>
    <w:p w:rsidR="003475F5" w:rsidRDefault="003475F5" w:rsidP="00221650">
      <w:pPr>
        <w:pStyle w:val="Default"/>
        <w:jc w:val="both"/>
        <w:rPr>
          <w:sz w:val="28"/>
          <w:szCs w:val="28"/>
        </w:rPr>
      </w:pPr>
      <w:r>
        <w:rPr>
          <w:sz w:val="28"/>
          <w:szCs w:val="28"/>
        </w:rPr>
        <w:t xml:space="preserve">- 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 </w:t>
      </w:r>
    </w:p>
    <w:p w:rsidR="003475F5" w:rsidRDefault="003475F5" w:rsidP="00221650">
      <w:pPr>
        <w:pStyle w:val="Default"/>
        <w:jc w:val="both"/>
        <w:rPr>
          <w:sz w:val="28"/>
          <w:szCs w:val="28"/>
        </w:rPr>
      </w:pPr>
      <w:r>
        <w:rPr>
          <w:sz w:val="28"/>
          <w:szCs w:val="28"/>
        </w:rPr>
        <w:t xml:space="preserve">- получают первоначальные представления о ценности и возможностях родного языка, об истории родного языка, его особенностях и месте в мире (в процессе изучения учебных предметов, бесед, тематических классных часов, участия в деятельности школьных кружков и клубов юного филолога и др.); </w:t>
      </w:r>
    </w:p>
    <w:p w:rsidR="003475F5" w:rsidRDefault="003475F5" w:rsidP="00221650">
      <w:pPr>
        <w:pStyle w:val="Default"/>
        <w:jc w:val="both"/>
        <w:rPr>
          <w:sz w:val="28"/>
          <w:szCs w:val="28"/>
        </w:rPr>
      </w:pPr>
      <w:r>
        <w:rPr>
          <w:sz w:val="28"/>
          <w:szCs w:val="28"/>
        </w:rPr>
        <w:t xml:space="preserve">- 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 </w:t>
      </w:r>
    </w:p>
    <w:p w:rsidR="003475F5" w:rsidRDefault="003475F5" w:rsidP="00221650">
      <w:pPr>
        <w:pStyle w:val="Default"/>
        <w:jc w:val="both"/>
        <w:rPr>
          <w:sz w:val="28"/>
          <w:szCs w:val="28"/>
        </w:rPr>
      </w:pPr>
      <w:r>
        <w:rPr>
          <w:b/>
          <w:bCs/>
          <w:sz w:val="28"/>
          <w:szCs w:val="28"/>
        </w:rPr>
        <w:t xml:space="preserve">Экологическое воспитание: </w:t>
      </w:r>
    </w:p>
    <w:p w:rsidR="003475F5" w:rsidRDefault="003475F5" w:rsidP="00221650">
      <w:pPr>
        <w:pStyle w:val="Default"/>
        <w:jc w:val="both"/>
        <w:rPr>
          <w:sz w:val="28"/>
          <w:szCs w:val="28"/>
        </w:rPr>
      </w:pPr>
      <w:r>
        <w:rPr>
          <w:sz w:val="28"/>
          <w:szCs w:val="28"/>
        </w:rPr>
        <w:t xml:space="preserve">- 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 </w:t>
      </w:r>
    </w:p>
    <w:p w:rsidR="003475F5" w:rsidRDefault="003475F5" w:rsidP="00221650">
      <w:pPr>
        <w:pStyle w:val="Default"/>
        <w:jc w:val="both"/>
        <w:rPr>
          <w:sz w:val="28"/>
          <w:szCs w:val="28"/>
        </w:rPr>
      </w:pPr>
      <w:r>
        <w:rPr>
          <w:sz w:val="28"/>
          <w:szCs w:val="28"/>
        </w:rPr>
        <w:t xml:space="preserve">- </w:t>
      </w:r>
      <w:r w:rsidR="005B5EDE">
        <w:rPr>
          <w:sz w:val="28"/>
          <w:szCs w:val="28"/>
        </w:rPr>
        <w:t>п</w:t>
      </w:r>
      <w:r>
        <w:rPr>
          <w:sz w:val="28"/>
          <w:szCs w:val="28"/>
        </w:rPr>
        <w:t>олучают первоначальный опыт эмоционально</w:t>
      </w:r>
      <w:r w:rsidR="005B5EDE">
        <w:rPr>
          <w:sz w:val="28"/>
          <w:szCs w:val="28"/>
        </w:rPr>
        <w:t>-</w:t>
      </w:r>
      <w:r>
        <w:rPr>
          <w:sz w:val="28"/>
          <w:szCs w:val="28"/>
        </w:rPr>
        <w:t xml:space="preserve">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 </w:t>
      </w:r>
    </w:p>
    <w:p w:rsidR="003475F5" w:rsidRDefault="003475F5" w:rsidP="00221650">
      <w:pPr>
        <w:pStyle w:val="Default"/>
        <w:jc w:val="both"/>
        <w:rPr>
          <w:sz w:val="28"/>
          <w:szCs w:val="28"/>
        </w:rPr>
      </w:pPr>
      <w:r>
        <w:rPr>
          <w:sz w:val="28"/>
          <w:szCs w:val="28"/>
        </w:rPr>
        <w:t>- получают первоначальный опыт участия в природоохранной деятельности (экологические акции, десанты, высадка растений, создание цветочных клумб, очистка доступных территорий от мусора, подкормка 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 посильное участие в деятельности детско</w:t>
      </w:r>
      <w:r w:rsidR="005B5EDE">
        <w:rPr>
          <w:sz w:val="28"/>
          <w:szCs w:val="28"/>
        </w:rPr>
        <w:t>-</w:t>
      </w:r>
      <w:r>
        <w:rPr>
          <w:sz w:val="28"/>
          <w:szCs w:val="28"/>
        </w:rPr>
        <w:t xml:space="preserve">юношеских организаций); </w:t>
      </w:r>
    </w:p>
    <w:p w:rsidR="003475F5" w:rsidRDefault="003475F5" w:rsidP="00221650">
      <w:pPr>
        <w:pStyle w:val="Default"/>
        <w:jc w:val="both"/>
        <w:rPr>
          <w:sz w:val="28"/>
          <w:szCs w:val="28"/>
        </w:rPr>
      </w:pPr>
      <w:r>
        <w:rPr>
          <w:sz w:val="28"/>
          <w:szCs w:val="28"/>
        </w:rPr>
        <w:t xml:space="preserve">- при поддержке школы усваивают в семье позитивные образцы взаимодействия с природой: совместно с родителями (законными представителями) расширяют опыт общения с природой, заботятся о животных и растениях, участвуют вместе с родителями (законными представителями) в экологических мероприятиях по месту жительства; </w:t>
      </w:r>
    </w:p>
    <w:p w:rsidR="003475F5" w:rsidRDefault="003475F5" w:rsidP="00221650">
      <w:pPr>
        <w:pStyle w:val="Default"/>
        <w:jc w:val="both"/>
        <w:rPr>
          <w:sz w:val="28"/>
          <w:szCs w:val="28"/>
        </w:rPr>
      </w:pPr>
      <w:r>
        <w:rPr>
          <w:sz w:val="28"/>
          <w:szCs w:val="28"/>
        </w:rPr>
        <w:t xml:space="preserve">- 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 </w:t>
      </w:r>
    </w:p>
    <w:p w:rsidR="003475F5" w:rsidRDefault="003475F5" w:rsidP="003475F5">
      <w:pPr>
        <w:pStyle w:val="Default"/>
        <w:rPr>
          <w:b/>
          <w:bCs/>
          <w:sz w:val="28"/>
          <w:szCs w:val="28"/>
        </w:rPr>
      </w:pPr>
      <w:r>
        <w:rPr>
          <w:b/>
          <w:bCs/>
          <w:sz w:val="28"/>
          <w:szCs w:val="28"/>
        </w:rPr>
        <w:lastRenderedPageBreak/>
        <w:t>Календарь традиционных школьных дел и праздников</w:t>
      </w:r>
    </w:p>
    <w:tbl>
      <w:tblPr>
        <w:tblStyle w:val="a5"/>
        <w:tblW w:w="10598" w:type="dxa"/>
        <w:tblLook w:val="04A0"/>
      </w:tblPr>
      <w:tblGrid>
        <w:gridCol w:w="2660"/>
        <w:gridCol w:w="7938"/>
      </w:tblGrid>
      <w:tr w:rsidR="003475F5" w:rsidTr="00D65334">
        <w:tc>
          <w:tcPr>
            <w:tcW w:w="2660" w:type="dxa"/>
          </w:tcPr>
          <w:p w:rsidR="003475F5" w:rsidRDefault="006515C8" w:rsidP="006515C8">
            <w:pPr>
              <w:pStyle w:val="Default"/>
              <w:rPr>
                <w:sz w:val="28"/>
                <w:szCs w:val="28"/>
              </w:rPr>
            </w:pPr>
            <w:r>
              <w:rPr>
                <w:sz w:val="28"/>
                <w:szCs w:val="28"/>
              </w:rPr>
              <w:t>Время проведения</w:t>
            </w:r>
            <w:r w:rsidRPr="003475F5">
              <w:rPr>
                <w:sz w:val="28"/>
                <w:szCs w:val="28"/>
              </w:rPr>
              <w:t xml:space="preserve"> </w:t>
            </w:r>
          </w:p>
        </w:tc>
        <w:tc>
          <w:tcPr>
            <w:tcW w:w="7938" w:type="dxa"/>
          </w:tcPr>
          <w:p w:rsidR="003475F5" w:rsidRDefault="003475F5" w:rsidP="006515C8">
            <w:pPr>
              <w:pStyle w:val="Default"/>
              <w:rPr>
                <w:sz w:val="28"/>
                <w:szCs w:val="28"/>
              </w:rPr>
            </w:pPr>
            <w:r>
              <w:rPr>
                <w:sz w:val="28"/>
                <w:szCs w:val="28"/>
              </w:rPr>
              <w:t>Тема мероприятия</w:t>
            </w:r>
            <w:r w:rsidR="006515C8">
              <w:rPr>
                <w:sz w:val="28"/>
                <w:szCs w:val="28"/>
              </w:rPr>
              <w:t xml:space="preserve"> </w:t>
            </w:r>
          </w:p>
        </w:tc>
      </w:tr>
      <w:tr w:rsidR="003475F5" w:rsidTr="00D65334">
        <w:tc>
          <w:tcPr>
            <w:tcW w:w="2660" w:type="dxa"/>
          </w:tcPr>
          <w:p w:rsidR="003475F5" w:rsidRPr="003475F5" w:rsidRDefault="006515C8" w:rsidP="003475F5">
            <w:pPr>
              <w:pStyle w:val="Default"/>
              <w:rPr>
                <w:sz w:val="28"/>
                <w:szCs w:val="28"/>
              </w:rPr>
            </w:pPr>
            <w:r w:rsidRPr="003475F5">
              <w:rPr>
                <w:sz w:val="28"/>
                <w:szCs w:val="28"/>
              </w:rPr>
              <w:t>Сентябрь</w:t>
            </w:r>
          </w:p>
        </w:tc>
        <w:tc>
          <w:tcPr>
            <w:tcW w:w="7938" w:type="dxa"/>
          </w:tcPr>
          <w:p w:rsidR="003475F5" w:rsidRPr="003475F5" w:rsidRDefault="003475F5" w:rsidP="003475F5">
            <w:pPr>
              <w:pStyle w:val="Default"/>
              <w:rPr>
                <w:sz w:val="28"/>
                <w:szCs w:val="28"/>
              </w:rPr>
            </w:pPr>
            <w:r w:rsidRPr="003475F5">
              <w:rPr>
                <w:sz w:val="28"/>
                <w:szCs w:val="28"/>
              </w:rPr>
              <w:t xml:space="preserve">1 сентября – День знаний </w:t>
            </w:r>
          </w:p>
          <w:p w:rsidR="003475F5" w:rsidRPr="003475F5" w:rsidRDefault="003475F5" w:rsidP="003475F5">
            <w:pPr>
              <w:pStyle w:val="Default"/>
              <w:rPr>
                <w:sz w:val="28"/>
                <w:szCs w:val="28"/>
              </w:rPr>
            </w:pPr>
            <w:r w:rsidRPr="003475F5">
              <w:rPr>
                <w:sz w:val="28"/>
                <w:szCs w:val="28"/>
              </w:rPr>
              <w:t>Праздник «</w:t>
            </w:r>
            <w:r w:rsidR="005B5EDE">
              <w:rPr>
                <w:sz w:val="28"/>
                <w:szCs w:val="28"/>
              </w:rPr>
              <w:t>Посвящение в ученики</w:t>
            </w:r>
            <w:r w:rsidRPr="003475F5">
              <w:rPr>
                <w:sz w:val="28"/>
                <w:szCs w:val="28"/>
              </w:rPr>
              <w:t xml:space="preserve">» </w:t>
            </w:r>
          </w:p>
          <w:p w:rsidR="003475F5" w:rsidRPr="003475F5" w:rsidRDefault="005B5EDE" w:rsidP="003475F5">
            <w:pPr>
              <w:pStyle w:val="Default"/>
              <w:rPr>
                <w:sz w:val="28"/>
                <w:szCs w:val="28"/>
              </w:rPr>
            </w:pPr>
            <w:r>
              <w:rPr>
                <w:sz w:val="28"/>
                <w:szCs w:val="28"/>
              </w:rPr>
              <w:t>Библиотечные уроки</w:t>
            </w:r>
          </w:p>
          <w:p w:rsidR="003475F5" w:rsidRPr="003475F5" w:rsidRDefault="003475F5" w:rsidP="003475F5">
            <w:pPr>
              <w:pStyle w:val="Default"/>
              <w:rPr>
                <w:sz w:val="28"/>
                <w:szCs w:val="28"/>
              </w:rPr>
            </w:pPr>
            <w:r w:rsidRPr="003475F5">
              <w:rPr>
                <w:sz w:val="28"/>
                <w:szCs w:val="28"/>
              </w:rPr>
              <w:t xml:space="preserve">День Здоровья и безопасности </w:t>
            </w:r>
          </w:p>
          <w:p w:rsidR="003475F5" w:rsidRPr="003475F5" w:rsidRDefault="003475F5" w:rsidP="005B5EDE">
            <w:pPr>
              <w:pStyle w:val="Default"/>
              <w:rPr>
                <w:sz w:val="28"/>
                <w:szCs w:val="28"/>
              </w:rPr>
            </w:pPr>
            <w:r w:rsidRPr="003475F5">
              <w:rPr>
                <w:sz w:val="28"/>
                <w:szCs w:val="28"/>
              </w:rPr>
              <w:t xml:space="preserve">Акция «Цвети, живи, наш край»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Октябрь</w:t>
            </w:r>
          </w:p>
        </w:tc>
        <w:tc>
          <w:tcPr>
            <w:tcW w:w="7938" w:type="dxa"/>
          </w:tcPr>
          <w:p w:rsidR="003475F5" w:rsidRDefault="003475F5" w:rsidP="003475F5">
            <w:pPr>
              <w:pStyle w:val="Default"/>
              <w:rPr>
                <w:sz w:val="28"/>
                <w:szCs w:val="28"/>
              </w:rPr>
            </w:pPr>
            <w:r w:rsidRPr="003475F5">
              <w:rPr>
                <w:sz w:val="28"/>
                <w:szCs w:val="28"/>
              </w:rPr>
              <w:t xml:space="preserve">Праздник осени; </w:t>
            </w:r>
          </w:p>
          <w:p w:rsidR="0020046F" w:rsidRPr="003475F5" w:rsidRDefault="0020046F" w:rsidP="003475F5">
            <w:pPr>
              <w:pStyle w:val="Default"/>
              <w:rPr>
                <w:sz w:val="28"/>
                <w:szCs w:val="28"/>
              </w:rPr>
            </w:pPr>
            <w:r w:rsidRPr="0020046F">
              <w:rPr>
                <w:sz w:val="28"/>
                <w:szCs w:val="28"/>
              </w:rPr>
              <w:t>День школьника</w:t>
            </w:r>
          </w:p>
          <w:p w:rsidR="003475F5" w:rsidRDefault="003475F5" w:rsidP="003475F5">
            <w:pPr>
              <w:pStyle w:val="Default"/>
              <w:rPr>
                <w:sz w:val="28"/>
                <w:szCs w:val="28"/>
              </w:rPr>
            </w:pPr>
            <w:r w:rsidRPr="003475F5">
              <w:rPr>
                <w:sz w:val="28"/>
                <w:szCs w:val="28"/>
              </w:rPr>
              <w:t xml:space="preserve">Весёлые старты. </w:t>
            </w:r>
          </w:p>
          <w:p w:rsidR="005B5EDE" w:rsidRPr="003475F5" w:rsidRDefault="005B5EDE" w:rsidP="003475F5">
            <w:pPr>
              <w:pStyle w:val="Default"/>
              <w:rPr>
                <w:sz w:val="28"/>
                <w:szCs w:val="28"/>
              </w:rPr>
            </w:pPr>
            <w:r>
              <w:rPr>
                <w:sz w:val="28"/>
                <w:szCs w:val="28"/>
              </w:rPr>
              <w:t xml:space="preserve">Акция «Обелиск» </w:t>
            </w:r>
          </w:p>
          <w:p w:rsidR="003475F5" w:rsidRPr="003475F5" w:rsidRDefault="003475F5" w:rsidP="003475F5">
            <w:pPr>
              <w:pStyle w:val="Default"/>
              <w:rPr>
                <w:sz w:val="28"/>
                <w:szCs w:val="28"/>
              </w:rPr>
            </w:pPr>
            <w:r w:rsidRPr="003475F5">
              <w:rPr>
                <w:sz w:val="28"/>
                <w:szCs w:val="28"/>
              </w:rPr>
              <w:t xml:space="preserve">Концерт для педагогов, ветеранов </w:t>
            </w:r>
            <w:r w:rsidR="005B5EDE">
              <w:rPr>
                <w:sz w:val="28"/>
                <w:szCs w:val="28"/>
              </w:rPr>
              <w:t>, пожилых людей</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Ноябрь</w:t>
            </w:r>
          </w:p>
        </w:tc>
        <w:tc>
          <w:tcPr>
            <w:tcW w:w="7938" w:type="dxa"/>
          </w:tcPr>
          <w:p w:rsidR="005B5EDE" w:rsidRDefault="003475F5" w:rsidP="003475F5">
            <w:pPr>
              <w:pStyle w:val="Default"/>
              <w:rPr>
                <w:sz w:val="28"/>
                <w:szCs w:val="28"/>
              </w:rPr>
            </w:pPr>
            <w:r w:rsidRPr="003475F5">
              <w:rPr>
                <w:sz w:val="28"/>
                <w:szCs w:val="28"/>
              </w:rPr>
              <w:t>День народного единства;</w:t>
            </w:r>
          </w:p>
          <w:p w:rsidR="003475F5" w:rsidRPr="003475F5" w:rsidRDefault="003475F5" w:rsidP="003475F5">
            <w:pPr>
              <w:pStyle w:val="Default"/>
              <w:rPr>
                <w:sz w:val="28"/>
                <w:szCs w:val="28"/>
              </w:rPr>
            </w:pPr>
            <w:r w:rsidRPr="003475F5">
              <w:rPr>
                <w:sz w:val="28"/>
                <w:szCs w:val="28"/>
              </w:rPr>
              <w:t xml:space="preserve"> </w:t>
            </w:r>
            <w:r w:rsidR="005B5EDE">
              <w:rPr>
                <w:sz w:val="28"/>
                <w:szCs w:val="28"/>
              </w:rPr>
              <w:t xml:space="preserve">Интеллектуальный марафон </w:t>
            </w:r>
          </w:p>
          <w:p w:rsidR="003475F5" w:rsidRPr="003475F5" w:rsidRDefault="003475F5" w:rsidP="003475F5">
            <w:pPr>
              <w:pStyle w:val="Default"/>
              <w:rPr>
                <w:sz w:val="28"/>
                <w:szCs w:val="28"/>
              </w:rPr>
            </w:pPr>
            <w:r w:rsidRPr="003475F5">
              <w:rPr>
                <w:sz w:val="28"/>
                <w:szCs w:val="28"/>
              </w:rPr>
              <w:t xml:space="preserve">Акция «Нам мир завещано беречь» </w:t>
            </w:r>
          </w:p>
          <w:p w:rsidR="003475F5" w:rsidRPr="003475F5" w:rsidRDefault="003475F5">
            <w:pPr>
              <w:pStyle w:val="Default"/>
              <w:rPr>
                <w:sz w:val="28"/>
                <w:szCs w:val="28"/>
              </w:rPr>
            </w:pPr>
            <w:r w:rsidRPr="003475F5">
              <w:rPr>
                <w:sz w:val="28"/>
                <w:szCs w:val="28"/>
              </w:rPr>
              <w:t xml:space="preserve">Праздник «День матери»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Декабрь</w:t>
            </w:r>
          </w:p>
        </w:tc>
        <w:tc>
          <w:tcPr>
            <w:tcW w:w="7938" w:type="dxa"/>
          </w:tcPr>
          <w:p w:rsidR="003475F5" w:rsidRPr="003475F5" w:rsidRDefault="003475F5" w:rsidP="003475F5">
            <w:pPr>
              <w:pStyle w:val="Default"/>
              <w:rPr>
                <w:sz w:val="28"/>
                <w:szCs w:val="28"/>
              </w:rPr>
            </w:pPr>
            <w:r w:rsidRPr="003475F5">
              <w:rPr>
                <w:sz w:val="28"/>
                <w:szCs w:val="28"/>
              </w:rPr>
              <w:t xml:space="preserve">Новогодний праздник. </w:t>
            </w:r>
          </w:p>
          <w:p w:rsidR="003475F5" w:rsidRPr="003475F5" w:rsidRDefault="005B5EDE" w:rsidP="003475F5">
            <w:pPr>
              <w:pStyle w:val="Default"/>
              <w:rPr>
                <w:sz w:val="28"/>
                <w:szCs w:val="28"/>
              </w:rPr>
            </w:pPr>
            <w:r>
              <w:rPr>
                <w:sz w:val="28"/>
                <w:szCs w:val="28"/>
              </w:rPr>
              <w:t>Мастерская Деда Мороза</w:t>
            </w:r>
          </w:p>
          <w:p w:rsidR="003475F5" w:rsidRPr="003475F5" w:rsidRDefault="003475F5" w:rsidP="003475F5">
            <w:pPr>
              <w:pStyle w:val="Default"/>
              <w:rPr>
                <w:sz w:val="28"/>
                <w:szCs w:val="28"/>
              </w:rPr>
            </w:pPr>
            <w:r w:rsidRPr="003475F5">
              <w:rPr>
                <w:sz w:val="28"/>
                <w:szCs w:val="28"/>
              </w:rPr>
              <w:t xml:space="preserve">Экологические акции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Январь</w:t>
            </w:r>
          </w:p>
        </w:tc>
        <w:tc>
          <w:tcPr>
            <w:tcW w:w="7938" w:type="dxa"/>
          </w:tcPr>
          <w:p w:rsidR="003475F5" w:rsidRPr="003475F5" w:rsidRDefault="002379F2" w:rsidP="003475F5">
            <w:pPr>
              <w:pStyle w:val="Default"/>
              <w:rPr>
                <w:sz w:val="28"/>
                <w:szCs w:val="28"/>
              </w:rPr>
            </w:pPr>
            <w:r>
              <w:rPr>
                <w:sz w:val="28"/>
                <w:szCs w:val="28"/>
              </w:rPr>
              <w:t>К</w:t>
            </w:r>
            <w:r w:rsidR="005B5EDE">
              <w:rPr>
                <w:sz w:val="28"/>
                <w:szCs w:val="28"/>
              </w:rPr>
              <w:t>онкурс «Зимний школьный двор»</w:t>
            </w:r>
          </w:p>
          <w:p w:rsidR="003475F5" w:rsidRPr="003475F5" w:rsidRDefault="003475F5" w:rsidP="005B5EDE">
            <w:pPr>
              <w:pStyle w:val="Default"/>
              <w:rPr>
                <w:sz w:val="28"/>
                <w:szCs w:val="28"/>
              </w:rPr>
            </w:pPr>
            <w:r w:rsidRPr="003475F5">
              <w:rPr>
                <w:sz w:val="28"/>
                <w:szCs w:val="28"/>
              </w:rPr>
              <w:t>Акция «</w:t>
            </w:r>
            <w:r w:rsidR="005B5EDE">
              <w:rPr>
                <w:sz w:val="28"/>
                <w:szCs w:val="28"/>
              </w:rPr>
              <w:t>Я – гражданин Ульяновской области</w:t>
            </w:r>
            <w:r w:rsidRPr="003475F5">
              <w:rPr>
                <w:sz w:val="28"/>
                <w:szCs w:val="28"/>
              </w:rPr>
              <w:t xml:space="preserve">»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 xml:space="preserve">Февраль </w:t>
            </w:r>
          </w:p>
        </w:tc>
        <w:tc>
          <w:tcPr>
            <w:tcW w:w="7938" w:type="dxa"/>
          </w:tcPr>
          <w:p w:rsidR="003475F5" w:rsidRDefault="003475F5" w:rsidP="003475F5">
            <w:pPr>
              <w:pStyle w:val="Default"/>
              <w:rPr>
                <w:sz w:val="28"/>
                <w:szCs w:val="28"/>
              </w:rPr>
            </w:pPr>
            <w:r w:rsidRPr="003475F5">
              <w:rPr>
                <w:sz w:val="28"/>
                <w:szCs w:val="28"/>
              </w:rPr>
              <w:t xml:space="preserve">День защитника России. </w:t>
            </w:r>
          </w:p>
          <w:p w:rsidR="003475F5" w:rsidRPr="003475F5" w:rsidRDefault="003475F5" w:rsidP="003475F5">
            <w:pPr>
              <w:pStyle w:val="Default"/>
              <w:rPr>
                <w:sz w:val="28"/>
                <w:szCs w:val="28"/>
              </w:rPr>
            </w:pPr>
            <w:r w:rsidRPr="003475F5">
              <w:rPr>
                <w:sz w:val="28"/>
                <w:szCs w:val="28"/>
              </w:rPr>
              <w:t xml:space="preserve">Масленичные гуляния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 xml:space="preserve">Март </w:t>
            </w:r>
          </w:p>
        </w:tc>
        <w:tc>
          <w:tcPr>
            <w:tcW w:w="7938" w:type="dxa"/>
          </w:tcPr>
          <w:p w:rsidR="003475F5" w:rsidRDefault="003475F5" w:rsidP="003475F5">
            <w:pPr>
              <w:pStyle w:val="Default"/>
              <w:rPr>
                <w:sz w:val="28"/>
                <w:szCs w:val="28"/>
              </w:rPr>
            </w:pPr>
            <w:r w:rsidRPr="003475F5">
              <w:rPr>
                <w:sz w:val="28"/>
                <w:szCs w:val="28"/>
              </w:rPr>
              <w:t xml:space="preserve">Праздник мам; </w:t>
            </w:r>
          </w:p>
          <w:p w:rsidR="002379F2" w:rsidRPr="003475F5" w:rsidRDefault="002379F2" w:rsidP="003475F5">
            <w:pPr>
              <w:pStyle w:val="Default"/>
              <w:rPr>
                <w:sz w:val="28"/>
                <w:szCs w:val="28"/>
              </w:rPr>
            </w:pPr>
            <w:r>
              <w:rPr>
                <w:sz w:val="28"/>
                <w:szCs w:val="28"/>
              </w:rPr>
              <w:t>Прощание  с Азбукой</w:t>
            </w:r>
          </w:p>
          <w:p w:rsidR="003475F5" w:rsidRPr="003475F5" w:rsidRDefault="002379F2" w:rsidP="003475F5">
            <w:pPr>
              <w:pStyle w:val="Default"/>
              <w:rPr>
                <w:sz w:val="28"/>
                <w:szCs w:val="28"/>
              </w:rPr>
            </w:pPr>
            <w:r>
              <w:rPr>
                <w:sz w:val="28"/>
                <w:szCs w:val="28"/>
              </w:rPr>
              <w:t>Библиотечные уроки</w:t>
            </w:r>
          </w:p>
          <w:p w:rsidR="003475F5" w:rsidRPr="003475F5" w:rsidRDefault="002379F2" w:rsidP="003475F5">
            <w:pPr>
              <w:pStyle w:val="Default"/>
              <w:rPr>
                <w:sz w:val="28"/>
                <w:szCs w:val="28"/>
              </w:rPr>
            </w:pPr>
            <w:r w:rsidRPr="003475F5">
              <w:rPr>
                <w:sz w:val="28"/>
                <w:szCs w:val="28"/>
              </w:rPr>
              <w:t>Экологические акции</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 xml:space="preserve">Апрель </w:t>
            </w:r>
          </w:p>
        </w:tc>
        <w:tc>
          <w:tcPr>
            <w:tcW w:w="7938" w:type="dxa"/>
          </w:tcPr>
          <w:p w:rsidR="003475F5" w:rsidRPr="003475F5" w:rsidRDefault="003475F5" w:rsidP="003475F5">
            <w:pPr>
              <w:pStyle w:val="Default"/>
              <w:rPr>
                <w:sz w:val="28"/>
                <w:szCs w:val="28"/>
              </w:rPr>
            </w:pPr>
            <w:r w:rsidRPr="003475F5">
              <w:rPr>
                <w:sz w:val="28"/>
                <w:szCs w:val="28"/>
              </w:rPr>
              <w:t xml:space="preserve">Акция «Живи, Земля» </w:t>
            </w:r>
          </w:p>
          <w:p w:rsidR="003475F5" w:rsidRPr="003475F5" w:rsidRDefault="003475F5" w:rsidP="003475F5">
            <w:pPr>
              <w:pStyle w:val="Default"/>
              <w:rPr>
                <w:sz w:val="28"/>
                <w:szCs w:val="28"/>
              </w:rPr>
            </w:pPr>
            <w:r w:rsidRPr="003475F5">
              <w:rPr>
                <w:sz w:val="28"/>
                <w:szCs w:val="28"/>
              </w:rPr>
              <w:t xml:space="preserve">Акция «Не рви цветы» </w:t>
            </w:r>
          </w:p>
          <w:p w:rsidR="003475F5" w:rsidRPr="003475F5" w:rsidRDefault="003475F5" w:rsidP="003475F5">
            <w:pPr>
              <w:pStyle w:val="Default"/>
              <w:rPr>
                <w:sz w:val="28"/>
                <w:szCs w:val="28"/>
              </w:rPr>
            </w:pPr>
            <w:r w:rsidRPr="003475F5">
              <w:rPr>
                <w:sz w:val="28"/>
                <w:szCs w:val="28"/>
              </w:rPr>
              <w:t xml:space="preserve">Акция «Не жги костры» </w:t>
            </w:r>
          </w:p>
          <w:p w:rsidR="003475F5" w:rsidRPr="003475F5" w:rsidRDefault="003475F5" w:rsidP="003475F5">
            <w:pPr>
              <w:pStyle w:val="Default"/>
              <w:rPr>
                <w:sz w:val="28"/>
                <w:szCs w:val="28"/>
              </w:rPr>
            </w:pPr>
            <w:r w:rsidRPr="003475F5">
              <w:rPr>
                <w:sz w:val="28"/>
                <w:szCs w:val="28"/>
              </w:rPr>
              <w:t xml:space="preserve">Акция «Школьный двор – уголок России» </w:t>
            </w:r>
          </w:p>
          <w:p w:rsidR="003475F5" w:rsidRPr="003475F5" w:rsidRDefault="002379F2" w:rsidP="003475F5">
            <w:pPr>
              <w:pStyle w:val="Default"/>
              <w:rPr>
                <w:sz w:val="28"/>
                <w:szCs w:val="28"/>
              </w:rPr>
            </w:pPr>
            <w:r>
              <w:rPr>
                <w:sz w:val="28"/>
                <w:szCs w:val="28"/>
              </w:rPr>
              <w:t>День здоровья</w:t>
            </w:r>
            <w:r w:rsidR="003475F5" w:rsidRPr="003475F5">
              <w:rPr>
                <w:sz w:val="28"/>
                <w:szCs w:val="28"/>
              </w:rPr>
              <w:t xml:space="preserve"> </w:t>
            </w:r>
          </w:p>
        </w:tc>
      </w:tr>
      <w:tr w:rsidR="003475F5" w:rsidTr="00D65334">
        <w:tc>
          <w:tcPr>
            <w:tcW w:w="2660" w:type="dxa"/>
          </w:tcPr>
          <w:p w:rsidR="003475F5" w:rsidRPr="003475F5" w:rsidRDefault="003475F5" w:rsidP="003475F5">
            <w:pPr>
              <w:pStyle w:val="Default"/>
              <w:rPr>
                <w:sz w:val="28"/>
                <w:szCs w:val="28"/>
              </w:rPr>
            </w:pPr>
            <w:r w:rsidRPr="003475F5">
              <w:rPr>
                <w:sz w:val="28"/>
                <w:szCs w:val="28"/>
              </w:rPr>
              <w:t xml:space="preserve">Май </w:t>
            </w:r>
          </w:p>
        </w:tc>
        <w:tc>
          <w:tcPr>
            <w:tcW w:w="7938" w:type="dxa"/>
          </w:tcPr>
          <w:p w:rsidR="003475F5" w:rsidRPr="003475F5" w:rsidRDefault="003475F5" w:rsidP="003475F5">
            <w:pPr>
              <w:pStyle w:val="Default"/>
              <w:rPr>
                <w:sz w:val="28"/>
                <w:szCs w:val="28"/>
              </w:rPr>
            </w:pPr>
            <w:r w:rsidRPr="003475F5">
              <w:rPr>
                <w:sz w:val="28"/>
                <w:szCs w:val="28"/>
              </w:rPr>
              <w:t xml:space="preserve">Прощание с 1 классом </w:t>
            </w:r>
          </w:p>
          <w:p w:rsidR="003475F5" w:rsidRPr="003475F5" w:rsidRDefault="002379F2" w:rsidP="003475F5">
            <w:pPr>
              <w:pStyle w:val="Default"/>
              <w:rPr>
                <w:sz w:val="28"/>
                <w:szCs w:val="28"/>
              </w:rPr>
            </w:pPr>
            <w:r>
              <w:rPr>
                <w:sz w:val="28"/>
                <w:szCs w:val="28"/>
              </w:rPr>
              <w:t>Мероприятия,</w:t>
            </w:r>
            <w:r w:rsidR="003475F5" w:rsidRPr="003475F5">
              <w:rPr>
                <w:sz w:val="28"/>
                <w:szCs w:val="28"/>
              </w:rPr>
              <w:t xml:space="preserve"> посвящённы</w:t>
            </w:r>
            <w:r>
              <w:rPr>
                <w:sz w:val="28"/>
                <w:szCs w:val="28"/>
              </w:rPr>
              <w:t>е</w:t>
            </w:r>
            <w:r w:rsidR="003475F5" w:rsidRPr="003475F5">
              <w:rPr>
                <w:sz w:val="28"/>
                <w:szCs w:val="28"/>
              </w:rPr>
              <w:t xml:space="preserve"> Дню Победы </w:t>
            </w:r>
          </w:p>
          <w:p w:rsidR="003475F5" w:rsidRPr="003475F5" w:rsidRDefault="003475F5" w:rsidP="003475F5">
            <w:pPr>
              <w:pStyle w:val="Default"/>
              <w:rPr>
                <w:sz w:val="28"/>
                <w:szCs w:val="28"/>
              </w:rPr>
            </w:pPr>
            <w:r w:rsidRPr="003475F5">
              <w:rPr>
                <w:sz w:val="28"/>
                <w:szCs w:val="28"/>
              </w:rPr>
              <w:t xml:space="preserve">Выпускной в 4 классах </w:t>
            </w:r>
          </w:p>
          <w:p w:rsidR="003475F5" w:rsidRPr="003475F5" w:rsidRDefault="003475F5" w:rsidP="003475F5">
            <w:pPr>
              <w:pStyle w:val="Default"/>
              <w:rPr>
                <w:sz w:val="28"/>
                <w:szCs w:val="28"/>
              </w:rPr>
            </w:pPr>
            <w:r w:rsidRPr="003475F5">
              <w:rPr>
                <w:sz w:val="28"/>
                <w:szCs w:val="28"/>
              </w:rPr>
              <w:t xml:space="preserve">Последний звонок </w:t>
            </w:r>
          </w:p>
          <w:p w:rsidR="003475F5" w:rsidRPr="003475F5" w:rsidRDefault="003475F5" w:rsidP="003475F5">
            <w:pPr>
              <w:pStyle w:val="Default"/>
              <w:rPr>
                <w:sz w:val="28"/>
                <w:szCs w:val="28"/>
              </w:rPr>
            </w:pPr>
            <w:r w:rsidRPr="003475F5">
              <w:rPr>
                <w:sz w:val="28"/>
                <w:szCs w:val="28"/>
              </w:rPr>
              <w:t xml:space="preserve">Туристические походы и экскурсии </w:t>
            </w:r>
          </w:p>
        </w:tc>
      </w:tr>
    </w:tbl>
    <w:p w:rsidR="00221650" w:rsidRDefault="00221650" w:rsidP="003475F5">
      <w:pPr>
        <w:pStyle w:val="Default"/>
        <w:rPr>
          <w:b/>
          <w:bCs/>
          <w:sz w:val="28"/>
          <w:szCs w:val="28"/>
        </w:rPr>
      </w:pPr>
    </w:p>
    <w:p w:rsidR="003475F5" w:rsidRDefault="003475F5" w:rsidP="003475F5">
      <w:pPr>
        <w:pStyle w:val="Default"/>
        <w:rPr>
          <w:sz w:val="28"/>
          <w:szCs w:val="28"/>
        </w:rPr>
      </w:pPr>
      <w:r>
        <w:rPr>
          <w:b/>
          <w:bCs/>
          <w:sz w:val="28"/>
          <w:szCs w:val="28"/>
        </w:rPr>
        <w:t xml:space="preserve">2.3.5. Модель организации работы по духовно-нравственному развитию, воспитанию и социализации обучающихся </w:t>
      </w:r>
    </w:p>
    <w:p w:rsidR="003475F5" w:rsidRDefault="003475F5" w:rsidP="00221650">
      <w:pPr>
        <w:pStyle w:val="Default"/>
        <w:jc w:val="both"/>
        <w:rPr>
          <w:sz w:val="28"/>
          <w:szCs w:val="28"/>
        </w:rPr>
      </w:pPr>
      <w:r>
        <w:rPr>
          <w:sz w:val="28"/>
          <w:szCs w:val="28"/>
        </w:rPr>
        <w:t xml:space="preserve">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 </w:t>
      </w:r>
    </w:p>
    <w:p w:rsidR="003475F5" w:rsidRDefault="003475F5" w:rsidP="00221650">
      <w:pPr>
        <w:pStyle w:val="Default"/>
        <w:jc w:val="both"/>
        <w:rPr>
          <w:sz w:val="28"/>
          <w:szCs w:val="28"/>
        </w:rPr>
      </w:pPr>
      <w:r>
        <w:rPr>
          <w:sz w:val="28"/>
          <w:szCs w:val="28"/>
        </w:rPr>
        <w:t xml:space="preserve">- научно-методологическом (уровень согласованного единства базовых педагогических принципов и подходов к воспитанию); </w:t>
      </w:r>
    </w:p>
    <w:p w:rsidR="003475F5" w:rsidRDefault="003475F5" w:rsidP="00221650">
      <w:pPr>
        <w:pStyle w:val="Default"/>
        <w:jc w:val="both"/>
        <w:rPr>
          <w:sz w:val="28"/>
          <w:szCs w:val="28"/>
        </w:rPr>
      </w:pPr>
      <w:r>
        <w:rPr>
          <w:sz w:val="28"/>
          <w:szCs w:val="28"/>
        </w:rPr>
        <w:lastRenderedPageBreak/>
        <w:t xml:space="preserve">-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 </w:t>
      </w:r>
    </w:p>
    <w:p w:rsidR="003475F5" w:rsidRDefault="003475F5" w:rsidP="00221650">
      <w:pPr>
        <w:pStyle w:val="Default"/>
        <w:jc w:val="both"/>
        <w:rPr>
          <w:sz w:val="28"/>
          <w:szCs w:val="28"/>
        </w:rPr>
      </w:pPr>
      <w:r>
        <w:rPr>
          <w:sz w:val="28"/>
          <w:szCs w:val="28"/>
        </w:rPr>
        <w:t xml:space="preserve">-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 </w:t>
      </w:r>
    </w:p>
    <w:p w:rsidR="003475F5" w:rsidRDefault="003475F5" w:rsidP="00221650">
      <w:pPr>
        <w:pStyle w:val="Default"/>
        <w:jc w:val="both"/>
        <w:rPr>
          <w:sz w:val="28"/>
          <w:szCs w:val="28"/>
        </w:rPr>
      </w:pPr>
      <w:r>
        <w:rPr>
          <w:sz w:val="28"/>
          <w:szCs w:val="28"/>
        </w:rPr>
        <w:t xml:space="preserve">Данная модель взаимодействия базируется на сочетании двух принципов структурного взаимодействия: иерархического и сетевого. </w:t>
      </w:r>
    </w:p>
    <w:p w:rsidR="003475F5" w:rsidRDefault="003475F5" w:rsidP="00221650">
      <w:pPr>
        <w:pStyle w:val="Default"/>
        <w:jc w:val="both"/>
        <w:rPr>
          <w:sz w:val="28"/>
          <w:szCs w:val="28"/>
        </w:rPr>
      </w:pPr>
      <w:r>
        <w:rPr>
          <w:sz w:val="28"/>
          <w:szCs w:val="28"/>
        </w:rPr>
        <w:t xml:space="preserve">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 </w:t>
      </w:r>
    </w:p>
    <w:p w:rsidR="003475F5" w:rsidRDefault="003475F5" w:rsidP="00221650">
      <w:pPr>
        <w:pStyle w:val="Default"/>
        <w:jc w:val="both"/>
        <w:rPr>
          <w:sz w:val="28"/>
          <w:szCs w:val="28"/>
        </w:rPr>
      </w:pPr>
      <w:r>
        <w:rPr>
          <w:sz w:val="28"/>
          <w:szCs w:val="28"/>
        </w:rPr>
        <w:t xml:space="preserve">Практическое взаимодействие осуществляется по </w:t>
      </w:r>
      <w:r>
        <w:rPr>
          <w:i/>
          <w:iCs/>
          <w:sz w:val="28"/>
          <w:szCs w:val="28"/>
        </w:rPr>
        <w:t>сетевому принципу</w:t>
      </w:r>
      <w:r>
        <w:rPr>
          <w:sz w:val="28"/>
          <w:szCs w:val="28"/>
        </w:rPr>
        <w:t xml:space="preserve">,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 </w:t>
      </w:r>
    </w:p>
    <w:p w:rsidR="003475F5" w:rsidRDefault="003475F5" w:rsidP="00221650">
      <w:pPr>
        <w:pStyle w:val="Default"/>
        <w:jc w:val="both"/>
        <w:rPr>
          <w:sz w:val="28"/>
          <w:szCs w:val="28"/>
        </w:rPr>
      </w:pPr>
      <w:r>
        <w:rPr>
          <w:sz w:val="28"/>
          <w:szCs w:val="28"/>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 </w:t>
      </w:r>
    </w:p>
    <w:p w:rsidR="003475F5" w:rsidRDefault="003475F5" w:rsidP="00221650">
      <w:pPr>
        <w:pStyle w:val="Default"/>
        <w:jc w:val="both"/>
        <w:rPr>
          <w:sz w:val="28"/>
          <w:szCs w:val="28"/>
        </w:rPr>
      </w:pPr>
      <w:r>
        <w:rPr>
          <w:sz w:val="28"/>
          <w:szCs w:val="28"/>
        </w:rPr>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w:t>
      </w:r>
      <w:r w:rsidR="00EB44D3">
        <w:rPr>
          <w:sz w:val="28"/>
          <w:szCs w:val="28"/>
        </w:rPr>
        <w:t>МКОУ Юловская ОШ.</w:t>
      </w:r>
    </w:p>
    <w:p w:rsidR="003475F5" w:rsidRDefault="003475F5" w:rsidP="00221650">
      <w:pPr>
        <w:pStyle w:val="Default"/>
        <w:jc w:val="both"/>
        <w:rPr>
          <w:sz w:val="28"/>
          <w:szCs w:val="28"/>
        </w:rPr>
      </w:pPr>
      <w:r>
        <w:rPr>
          <w:sz w:val="28"/>
          <w:szCs w:val="28"/>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 </w:t>
      </w:r>
    </w:p>
    <w:p w:rsidR="003475F5" w:rsidRDefault="003475F5" w:rsidP="00221650">
      <w:pPr>
        <w:pStyle w:val="Default"/>
        <w:jc w:val="both"/>
        <w:rPr>
          <w:sz w:val="28"/>
          <w:szCs w:val="28"/>
        </w:rPr>
      </w:pPr>
      <w:r>
        <w:rPr>
          <w:sz w:val="28"/>
          <w:szCs w:val="28"/>
        </w:rPr>
        <w:lastRenderedPageBreak/>
        <w:t xml:space="preserve">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 </w:t>
      </w:r>
    </w:p>
    <w:p w:rsidR="003475F5" w:rsidRDefault="003475F5" w:rsidP="00221650">
      <w:pPr>
        <w:pStyle w:val="Default"/>
        <w:jc w:val="both"/>
        <w:rPr>
          <w:sz w:val="28"/>
          <w:szCs w:val="28"/>
        </w:rPr>
      </w:pPr>
      <w:r>
        <w:rPr>
          <w:b/>
          <w:bCs/>
          <w:sz w:val="28"/>
          <w:szCs w:val="28"/>
        </w:rPr>
        <w:t>Принципы и особенности организации воспитания и социализации младших школьников</w:t>
      </w:r>
      <w:r w:rsidR="00882A88">
        <w:rPr>
          <w:b/>
          <w:bCs/>
          <w:sz w:val="28"/>
          <w:szCs w:val="28"/>
        </w:rPr>
        <w:t>:</w:t>
      </w:r>
      <w:r>
        <w:rPr>
          <w:b/>
          <w:bCs/>
          <w:sz w:val="28"/>
          <w:szCs w:val="28"/>
        </w:rPr>
        <w:t xml:space="preserve"> </w:t>
      </w:r>
    </w:p>
    <w:p w:rsidR="003475F5" w:rsidRDefault="003475F5" w:rsidP="00882A88">
      <w:pPr>
        <w:pStyle w:val="Default"/>
        <w:numPr>
          <w:ilvl w:val="0"/>
          <w:numId w:val="56"/>
        </w:numPr>
        <w:ind w:left="426" w:hanging="66"/>
        <w:jc w:val="both"/>
        <w:rPr>
          <w:sz w:val="28"/>
          <w:szCs w:val="28"/>
        </w:rPr>
      </w:pPr>
      <w:r>
        <w:rPr>
          <w:sz w:val="28"/>
          <w:szCs w:val="28"/>
        </w:rPr>
        <w:t>Принцип ориентации на идеал.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w:t>
      </w:r>
      <w:r w:rsidR="00EB44D3">
        <w:rPr>
          <w:sz w:val="28"/>
          <w:szCs w:val="28"/>
        </w:rPr>
        <w:t>-</w:t>
      </w:r>
      <w:r>
        <w:rPr>
          <w:sz w:val="28"/>
          <w:szCs w:val="28"/>
        </w:rPr>
        <w:t>нравственного и социального развития личности. В содержании программы духовно</w:t>
      </w:r>
      <w:r w:rsidR="00EB44D3">
        <w:rPr>
          <w:sz w:val="28"/>
          <w:szCs w:val="28"/>
        </w:rPr>
        <w:t>-</w:t>
      </w:r>
      <w:r>
        <w:rPr>
          <w:sz w:val="28"/>
          <w:szCs w:val="28"/>
        </w:rPr>
        <w:t xml:space="preserve">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 </w:t>
      </w:r>
    </w:p>
    <w:p w:rsidR="003475F5" w:rsidRDefault="003475F5" w:rsidP="00882A88">
      <w:pPr>
        <w:pStyle w:val="Default"/>
        <w:numPr>
          <w:ilvl w:val="0"/>
          <w:numId w:val="56"/>
        </w:numPr>
        <w:ind w:left="426" w:hanging="66"/>
        <w:jc w:val="both"/>
        <w:rPr>
          <w:sz w:val="28"/>
          <w:szCs w:val="28"/>
        </w:rPr>
      </w:pPr>
      <w:r w:rsidRPr="00EB44D3">
        <w:rPr>
          <w:sz w:val="28"/>
          <w:szCs w:val="28"/>
        </w:rPr>
        <w:t>Аксиологический принцип</w:t>
      </w:r>
      <w:r w:rsidRPr="00EB44D3">
        <w:rPr>
          <w:iCs/>
          <w:sz w:val="28"/>
          <w:szCs w:val="28"/>
        </w:rPr>
        <w:t>.</w:t>
      </w:r>
      <w:r>
        <w:rPr>
          <w:i/>
          <w:iCs/>
          <w:sz w:val="28"/>
          <w:szCs w:val="28"/>
        </w:rPr>
        <w:t xml:space="preserve"> </w:t>
      </w:r>
      <w:r>
        <w:rPr>
          <w:sz w:val="28"/>
          <w:szCs w:val="28"/>
        </w:rPr>
        <w:t>Ценности определяют основное содержание духовно</w:t>
      </w:r>
      <w:r w:rsidR="00EB44D3">
        <w:rPr>
          <w:sz w:val="28"/>
          <w:szCs w:val="28"/>
        </w:rPr>
        <w:t>-</w:t>
      </w:r>
      <w:r>
        <w:rPr>
          <w:sz w:val="28"/>
          <w:szCs w:val="28"/>
        </w:rPr>
        <w:t>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w:t>
      </w:r>
      <w:r w:rsidR="00EB44D3">
        <w:rPr>
          <w:sz w:val="28"/>
          <w:szCs w:val="28"/>
        </w:rPr>
        <w:t>-</w:t>
      </w:r>
      <w:r>
        <w:rPr>
          <w:sz w:val="28"/>
          <w:szCs w:val="28"/>
        </w:rPr>
        <w:t xml:space="preserve">нравственного развития. </w:t>
      </w:r>
    </w:p>
    <w:p w:rsidR="003475F5" w:rsidRDefault="003475F5" w:rsidP="00882A88">
      <w:pPr>
        <w:pStyle w:val="Default"/>
        <w:numPr>
          <w:ilvl w:val="0"/>
          <w:numId w:val="56"/>
        </w:numPr>
        <w:ind w:left="426" w:hanging="66"/>
        <w:jc w:val="both"/>
        <w:rPr>
          <w:sz w:val="28"/>
          <w:szCs w:val="28"/>
        </w:rPr>
      </w:pPr>
      <w:r>
        <w:rPr>
          <w:sz w:val="28"/>
          <w:szCs w:val="28"/>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 </w:t>
      </w:r>
    </w:p>
    <w:p w:rsidR="003475F5" w:rsidRDefault="003475F5" w:rsidP="00882A88">
      <w:pPr>
        <w:pStyle w:val="Default"/>
        <w:numPr>
          <w:ilvl w:val="0"/>
          <w:numId w:val="56"/>
        </w:numPr>
        <w:ind w:left="426" w:hanging="66"/>
        <w:jc w:val="both"/>
        <w:rPr>
          <w:sz w:val="28"/>
          <w:szCs w:val="28"/>
        </w:rPr>
      </w:pPr>
      <w:r>
        <w:rPr>
          <w:sz w:val="28"/>
          <w:szCs w:val="28"/>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3475F5" w:rsidRDefault="003475F5" w:rsidP="00882A88">
      <w:pPr>
        <w:pStyle w:val="Default"/>
        <w:numPr>
          <w:ilvl w:val="0"/>
          <w:numId w:val="56"/>
        </w:numPr>
        <w:ind w:left="426" w:hanging="66"/>
        <w:jc w:val="both"/>
        <w:rPr>
          <w:sz w:val="28"/>
          <w:szCs w:val="28"/>
        </w:rPr>
      </w:pPr>
      <w:r>
        <w:rPr>
          <w:sz w:val="28"/>
          <w:szCs w:val="28"/>
        </w:rPr>
        <w:t xml:space="preserve">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w:t>
      </w:r>
      <w:r>
        <w:rPr>
          <w:sz w:val="28"/>
          <w:szCs w:val="28"/>
        </w:rPr>
        <w:lastRenderedPageBreak/>
        <w:t>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w:t>
      </w:r>
      <w:r w:rsidR="00EB44D3">
        <w:rPr>
          <w:sz w:val="28"/>
          <w:szCs w:val="28"/>
        </w:rPr>
        <w:t>-</w:t>
      </w:r>
      <w:r>
        <w:rPr>
          <w:sz w:val="28"/>
          <w:szCs w:val="28"/>
        </w:rPr>
        <w:t xml:space="preserve">нравственного развития обучающегося имеет пример учителя. </w:t>
      </w:r>
    </w:p>
    <w:p w:rsidR="003475F5" w:rsidRDefault="003475F5" w:rsidP="00882A88">
      <w:pPr>
        <w:pStyle w:val="Default"/>
        <w:numPr>
          <w:ilvl w:val="0"/>
          <w:numId w:val="56"/>
        </w:numPr>
        <w:ind w:left="426" w:hanging="66"/>
        <w:jc w:val="both"/>
        <w:rPr>
          <w:sz w:val="28"/>
          <w:szCs w:val="28"/>
        </w:rPr>
      </w:pPr>
      <w:r>
        <w:rPr>
          <w:sz w:val="28"/>
          <w:szCs w:val="28"/>
        </w:rPr>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w:t>
      </w:r>
      <w:r w:rsidR="00EB44D3">
        <w:rPr>
          <w:sz w:val="28"/>
          <w:szCs w:val="28"/>
        </w:rPr>
        <w:t>-</w:t>
      </w:r>
      <w:r>
        <w:rPr>
          <w:sz w:val="28"/>
          <w:szCs w:val="28"/>
        </w:rPr>
        <w:t xml:space="preserve">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 </w:t>
      </w:r>
    </w:p>
    <w:p w:rsidR="003475F5" w:rsidRDefault="003475F5" w:rsidP="00882A88">
      <w:pPr>
        <w:pStyle w:val="Default"/>
        <w:numPr>
          <w:ilvl w:val="0"/>
          <w:numId w:val="56"/>
        </w:numPr>
        <w:ind w:left="426" w:hanging="66"/>
        <w:jc w:val="both"/>
        <w:rPr>
          <w:sz w:val="28"/>
          <w:szCs w:val="28"/>
        </w:rPr>
      </w:pPr>
      <w:r>
        <w:rPr>
          <w:sz w:val="28"/>
          <w:szCs w:val="28"/>
        </w:rPr>
        <w:t xml:space="preserve">Принцип диалогического общения.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 </w:t>
      </w:r>
    </w:p>
    <w:p w:rsidR="003475F5" w:rsidRDefault="003475F5" w:rsidP="00882A88">
      <w:pPr>
        <w:pStyle w:val="Default"/>
        <w:numPr>
          <w:ilvl w:val="0"/>
          <w:numId w:val="56"/>
        </w:numPr>
        <w:ind w:left="426" w:hanging="66"/>
        <w:jc w:val="both"/>
        <w:rPr>
          <w:sz w:val="28"/>
          <w:szCs w:val="28"/>
        </w:rPr>
      </w:pPr>
      <w:r>
        <w:rPr>
          <w:sz w:val="28"/>
          <w:szCs w:val="28"/>
        </w:rPr>
        <w:t>Принцип полисубъектности воспитания. В современных условиях процесс развития и воспитания личности имеет полисубъектный, многомерно</w:t>
      </w:r>
      <w:r w:rsidR="00EB44D3">
        <w:rPr>
          <w:sz w:val="28"/>
          <w:szCs w:val="28"/>
        </w:rPr>
        <w:t>-</w:t>
      </w:r>
      <w:r>
        <w:rPr>
          <w:sz w:val="28"/>
          <w:szCs w:val="28"/>
        </w:rPr>
        <w:t>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w:t>
      </w:r>
      <w:r w:rsidR="00EB44D3">
        <w:rPr>
          <w:sz w:val="28"/>
          <w:szCs w:val="28"/>
        </w:rPr>
        <w:t>-</w:t>
      </w:r>
      <w:r>
        <w:rPr>
          <w:sz w:val="28"/>
          <w:szCs w:val="28"/>
        </w:rPr>
        <w:t>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w:t>
      </w:r>
      <w:r w:rsidR="00EB44D3">
        <w:rPr>
          <w:sz w:val="28"/>
          <w:szCs w:val="28"/>
        </w:rPr>
        <w:t>-</w:t>
      </w:r>
      <w:r>
        <w:rPr>
          <w:sz w:val="28"/>
          <w:szCs w:val="28"/>
        </w:rPr>
        <w:t xml:space="preserve">нравственного развития, воспитания и социализации обучающихся на уровне начального общего образования. </w:t>
      </w:r>
      <w:r>
        <w:rPr>
          <w:sz w:val="28"/>
          <w:szCs w:val="28"/>
        </w:rPr>
        <w:lastRenderedPageBreak/>
        <w:t xml:space="preserve">Согласование цели, задач и ценностей программы осуществляется педагогическими работниками, выполняющими обязанности классных руководителей. </w:t>
      </w:r>
    </w:p>
    <w:p w:rsidR="003475F5" w:rsidRDefault="003475F5" w:rsidP="00882A88">
      <w:pPr>
        <w:pStyle w:val="Default"/>
        <w:numPr>
          <w:ilvl w:val="0"/>
          <w:numId w:val="56"/>
        </w:numPr>
        <w:ind w:left="426" w:hanging="66"/>
        <w:jc w:val="both"/>
        <w:rPr>
          <w:sz w:val="28"/>
          <w:szCs w:val="28"/>
        </w:rPr>
      </w:pPr>
      <w:r>
        <w:rPr>
          <w:sz w:val="28"/>
          <w:szCs w:val="28"/>
        </w:rPr>
        <w:t>Принцип системно</w:t>
      </w:r>
      <w:r w:rsidR="00EB44D3">
        <w:rPr>
          <w:sz w:val="28"/>
          <w:szCs w:val="28"/>
        </w:rPr>
        <w:t>-</w:t>
      </w:r>
      <w:r>
        <w:rPr>
          <w:sz w:val="28"/>
          <w:szCs w:val="28"/>
        </w:rPr>
        <w:t>деятельностной организации воспитания</w:t>
      </w:r>
      <w:r>
        <w:rPr>
          <w:i/>
          <w:iCs/>
          <w:sz w:val="28"/>
          <w:szCs w:val="28"/>
        </w:rPr>
        <w:t xml:space="preserve">. </w:t>
      </w:r>
      <w:r>
        <w:rPr>
          <w:sz w:val="28"/>
          <w:szCs w:val="28"/>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 </w:t>
      </w:r>
    </w:p>
    <w:p w:rsidR="003475F5" w:rsidRDefault="003475F5" w:rsidP="00882A88">
      <w:pPr>
        <w:pStyle w:val="Default"/>
        <w:ind w:left="142" w:firstLine="142"/>
        <w:jc w:val="both"/>
        <w:rPr>
          <w:sz w:val="28"/>
          <w:szCs w:val="28"/>
        </w:rPr>
      </w:pPr>
      <w:r>
        <w:rPr>
          <w:sz w:val="28"/>
          <w:szCs w:val="28"/>
        </w:rPr>
        <w:t xml:space="preserve">- общеобразовательных дисциплин; </w:t>
      </w:r>
    </w:p>
    <w:p w:rsidR="003475F5" w:rsidRDefault="003475F5" w:rsidP="00882A88">
      <w:pPr>
        <w:pStyle w:val="Default"/>
        <w:ind w:left="142" w:firstLine="142"/>
        <w:jc w:val="both"/>
        <w:rPr>
          <w:sz w:val="28"/>
          <w:szCs w:val="28"/>
        </w:rPr>
      </w:pPr>
      <w:r>
        <w:rPr>
          <w:sz w:val="28"/>
          <w:szCs w:val="28"/>
        </w:rPr>
        <w:t xml:space="preserve">- произведений искусства; </w:t>
      </w:r>
    </w:p>
    <w:p w:rsidR="003475F5" w:rsidRDefault="003475F5" w:rsidP="00882A88">
      <w:pPr>
        <w:pStyle w:val="Default"/>
        <w:ind w:left="142" w:firstLine="142"/>
        <w:jc w:val="both"/>
        <w:rPr>
          <w:sz w:val="28"/>
          <w:szCs w:val="28"/>
        </w:rPr>
      </w:pPr>
      <w:r>
        <w:rPr>
          <w:sz w:val="28"/>
          <w:szCs w:val="28"/>
        </w:rPr>
        <w:t>- периодической литературы, публикаций, радио</w:t>
      </w:r>
      <w:r w:rsidR="00EB44D3">
        <w:rPr>
          <w:sz w:val="28"/>
          <w:szCs w:val="28"/>
        </w:rPr>
        <w:t xml:space="preserve">- </w:t>
      </w:r>
      <w:r>
        <w:rPr>
          <w:sz w:val="28"/>
          <w:szCs w:val="28"/>
        </w:rPr>
        <w:t xml:space="preserve">и телепередач, отражающих современную жизнь; </w:t>
      </w:r>
    </w:p>
    <w:p w:rsidR="003475F5" w:rsidRDefault="003475F5" w:rsidP="00882A88">
      <w:pPr>
        <w:pStyle w:val="Default"/>
        <w:ind w:left="142" w:firstLine="142"/>
        <w:jc w:val="both"/>
        <w:rPr>
          <w:sz w:val="28"/>
          <w:szCs w:val="28"/>
        </w:rPr>
      </w:pPr>
      <w:r>
        <w:rPr>
          <w:sz w:val="28"/>
          <w:szCs w:val="28"/>
        </w:rPr>
        <w:t xml:space="preserve">- духовной культуры и фольклора народов России; </w:t>
      </w:r>
    </w:p>
    <w:p w:rsidR="003475F5" w:rsidRDefault="003475F5" w:rsidP="00882A88">
      <w:pPr>
        <w:pStyle w:val="Default"/>
        <w:ind w:left="142" w:firstLine="142"/>
        <w:jc w:val="both"/>
        <w:rPr>
          <w:sz w:val="28"/>
          <w:szCs w:val="28"/>
        </w:rPr>
      </w:pPr>
      <w:r>
        <w:rPr>
          <w:sz w:val="28"/>
          <w:szCs w:val="28"/>
        </w:rPr>
        <w:t xml:space="preserve">- истории, традиций и современной жизни своей Родины, своего края, своей семьи; </w:t>
      </w:r>
    </w:p>
    <w:p w:rsidR="003475F5" w:rsidRDefault="003475F5" w:rsidP="00882A88">
      <w:pPr>
        <w:pStyle w:val="Default"/>
        <w:ind w:left="142" w:firstLine="142"/>
        <w:jc w:val="both"/>
        <w:rPr>
          <w:sz w:val="28"/>
          <w:szCs w:val="28"/>
        </w:rPr>
      </w:pPr>
      <w:r>
        <w:rPr>
          <w:sz w:val="28"/>
          <w:szCs w:val="28"/>
        </w:rPr>
        <w:t xml:space="preserve">- жизненного опыта своих родителей (законных представителей) и прародителей; </w:t>
      </w:r>
    </w:p>
    <w:p w:rsidR="003475F5" w:rsidRDefault="003475F5" w:rsidP="00882A88">
      <w:pPr>
        <w:pStyle w:val="Default"/>
        <w:ind w:left="142" w:firstLine="142"/>
        <w:jc w:val="both"/>
        <w:rPr>
          <w:sz w:val="28"/>
          <w:szCs w:val="28"/>
        </w:rPr>
      </w:pPr>
      <w:r>
        <w:rPr>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3475F5" w:rsidRDefault="003475F5" w:rsidP="00882A88">
      <w:pPr>
        <w:pStyle w:val="Default"/>
        <w:ind w:left="142" w:firstLine="142"/>
        <w:jc w:val="both"/>
        <w:rPr>
          <w:sz w:val="28"/>
          <w:szCs w:val="28"/>
        </w:rPr>
      </w:pPr>
      <w:r>
        <w:rPr>
          <w:sz w:val="28"/>
          <w:szCs w:val="28"/>
        </w:rPr>
        <w:t xml:space="preserve">- других источников информации и научного знания. </w:t>
      </w:r>
    </w:p>
    <w:p w:rsidR="003475F5" w:rsidRDefault="003475F5" w:rsidP="00221650">
      <w:pPr>
        <w:pStyle w:val="Default"/>
        <w:jc w:val="both"/>
        <w:rPr>
          <w:sz w:val="28"/>
          <w:szCs w:val="28"/>
        </w:rPr>
      </w:pPr>
      <w:r>
        <w:rPr>
          <w:sz w:val="28"/>
          <w:szCs w:val="28"/>
        </w:rPr>
        <w:t>Решение этих задач предполагает, что при разработке содержания образования в нем должны гармонично сочетаться специальные и культурологические знания, отражающие многонациональный характер российского народа. Таким образом, содержание разных видов учебной, семейной, общественно значимой деятельности интегрируется вокруг сформулированной в виде вопроса</w:t>
      </w:r>
      <w:r w:rsidR="00EB44D3">
        <w:rPr>
          <w:sz w:val="28"/>
          <w:szCs w:val="28"/>
        </w:rPr>
        <w:t>-</w:t>
      </w:r>
      <w:r>
        <w:rPr>
          <w:sz w:val="28"/>
          <w:szCs w:val="28"/>
        </w:rPr>
        <w:t>задачи ценности. В свою очередь, ценности последовательно раскрываются в содержании образовательной деятельности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w:t>
      </w:r>
      <w:r w:rsidR="00EB44D3">
        <w:rPr>
          <w:sz w:val="28"/>
          <w:szCs w:val="28"/>
        </w:rPr>
        <w:t>-</w:t>
      </w:r>
      <w:r>
        <w:rPr>
          <w:sz w:val="28"/>
          <w:szCs w:val="28"/>
        </w:rPr>
        <w:t xml:space="preserve">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 </w:t>
      </w:r>
    </w:p>
    <w:p w:rsidR="003475F5" w:rsidRDefault="003475F5" w:rsidP="00221650">
      <w:pPr>
        <w:pStyle w:val="Default"/>
        <w:jc w:val="both"/>
        <w:rPr>
          <w:sz w:val="28"/>
          <w:szCs w:val="28"/>
        </w:rPr>
      </w:pPr>
      <w:r>
        <w:rPr>
          <w:sz w:val="28"/>
          <w:szCs w:val="28"/>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3475F5" w:rsidRDefault="003475F5" w:rsidP="00221650">
      <w:pPr>
        <w:pStyle w:val="Default"/>
        <w:jc w:val="both"/>
        <w:rPr>
          <w:sz w:val="28"/>
          <w:szCs w:val="28"/>
        </w:rPr>
      </w:pPr>
      <w:r>
        <w:rPr>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w:t>
      </w:r>
      <w:r>
        <w:rPr>
          <w:sz w:val="28"/>
          <w:szCs w:val="28"/>
        </w:rPr>
        <w:lastRenderedPageBreak/>
        <w:t>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00EB44D3">
        <w:rPr>
          <w:sz w:val="28"/>
          <w:szCs w:val="28"/>
        </w:rPr>
        <w:t>-</w:t>
      </w:r>
      <w:r>
        <w:rPr>
          <w:sz w:val="28"/>
          <w:szCs w:val="28"/>
        </w:rPr>
        <w:t xml:space="preserve">нравственного развития и воспитания последних. </w:t>
      </w:r>
    </w:p>
    <w:p w:rsidR="003475F5" w:rsidRDefault="003475F5" w:rsidP="00221650">
      <w:pPr>
        <w:pStyle w:val="Default"/>
        <w:jc w:val="both"/>
        <w:rPr>
          <w:sz w:val="28"/>
          <w:szCs w:val="28"/>
        </w:rPr>
      </w:pPr>
      <w:r>
        <w:rPr>
          <w:sz w:val="28"/>
          <w:szCs w:val="28"/>
        </w:rPr>
        <w:t xml:space="preserve">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 </w:t>
      </w:r>
    </w:p>
    <w:p w:rsidR="003475F5" w:rsidRDefault="003475F5" w:rsidP="00221650">
      <w:pPr>
        <w:pStyle w:val="Default"/>
        <w:jc w:val="both"/>
        <w:rPr>
          <w:sz w:val="28"/>
          <w:szCs w:val="28"/>
        </w:rPr>
      </w:pPr>
      <w:r>
        <w:rPr>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00EB44D3">
        <w:rPr>
          <w:sz w:val="28"/>
          <w:szCs w:val="28"/>
        </w:rPr>
        <w:t>-</w:t>
      </w:r>
      <w:r>
        <w:rPr>
          <w:sz w:val="28"/>
          <w:szCs w:val="28"/>
        </w:rPr>
        <w:t>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w:t>
      </w:r>
      <w:r w:rsidR="00EB44D3">
        <w:rPr>
          <w:sz w:val="28"/>
          <w:szCs w:val="28"/>
        </w:rPr>
        <w:t>-</w:t>
      </w:r>
      <w:r>
        <w:rPr>
          <w:sz w:val="28"/>
          <w:szCs w:val="28"/>
        </w:rPr>
        <w:t>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w:t>
      </w:r>
      <w:r w:rsidR="00EB44D3">
        <w:rPr>
          <w:sz w:val="28"/>
          <w:szCs w:val="28"/>
        </w:rPr>
        <w:t>-</w:t>
      </w:r>
      <w:r>
        <w:rPr>
          <w:sz w:val="28"/>
          <w:szCs w:val="28"/>
        </w:rPr>
        <w:t xml:space="preserve">нравственного развития. В процессе нравственного самоопределения пробуждается самое главное в человеке – совесть, его нравственное самосознание. </w:t>
      </w:r>
    </w:p>
    <w:p w:rsidR="003475F5" w:rsidRDefault="003475F5" w:rsidP="00221650">
      <w:pPr>
        <w:pStyle w:val="Default"/>
        <w:jc w:val="both"/>
        <w:rPr>
          <w:sz w:val="28"/>
          <w:szCs w:val="28"/>
        </w:rPr>
      </w:pPr>
      <w:r>
        <w:rPr>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3475F5" w:rsidRDefault="003475F5" w:rsidP="00221650">
      <w:pPr>
        <w:pStyle w:val="Default"/>
        <w:jc w:val="both"/>
        <w:rPr>
          <w:sz w:val="28"/>
          <w:szCs w:val="28"/>
        </w:rPr>
      </w:pPr>
      <w:r>
        <w:rPr>
          <w:sz w:val="28"/>
          <w:szCs w:val="28"/>
        </w:rPr>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3475F5" w:rsidRDefault="003475F5" w:rsidP="00221650">
      <w:pPr>
        <w:pStyle w:val="Default"/>
        <w:jc w:val="both"/>
        <w:rPr>
          <w:sz w:val="28"/>
          <w:szCs w:val="28"/>
        </w:rPr>
      </w:pPr>
      <w:r>
        <w:rPr>
          <w:sz w:val="28"/>
          <w:szCs w:val="28"/>
        </w:rPr>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 </w:t>
      </w:r>
    </w:p>
    <w:p w:rsidR="00EB44D3" w:rsidRDefault="00EB44D3" w:rsidP="00221650">
      <w:pPr>
        <w:pStyle w:val="Default"/>
        <w:jc w:val="both"/>
        <w:rPr>
          <w:b/>
          <w:bCs/>
          <w:sz w:val="28"/>
          <w:szCs w:val="28"/>
        </w:rPr>
      </w:pPr>
    </w:p>
    <w:p w:rsidR="003475F5" w:rsidRDefault="003475F5" w:rsidP="00221650">
      <w:pPr>
        <w:pStyle w:val="Default"/>
        <w:jc w:val="both"/>
        <w:rPr>
          <w:sz w:val="28"/>
          <w:szCs w:val="28"/>
        </w:rPr>
      </w:pPr>
      <w:r>
        <w:rPr>
          <w:b/>
          <w:bCs/>
          <w:sz w:val="28"/>
          <w:szCs w:val="28"/>
        </w:rPr>
        <w:lastRenderedPageBreak/>
        <w:t xml:space="preserve">2.3.6. Описание форм и методов организации социально значимой деятельности обучающихся </w:t>
      </w:r>
    </w:p>
    <w:p w:rsidR="003475F5" w:rsidRDefault="003475F5" w:rsidP="00221650">
      <w:pPr>
        <w:pStyle w:val="Default"/>
        <w:jc w:val="both"/>
        <w:rPr>
          <w:sz w:val="28"/>
          <w:szCs w:val="28"/>
        </w:rPr>
      </w:pPr>
      <w:r>
        <w:rPr>
          <w:sz w:val="28"/>
          <w:szCs w:val="28"/>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3475F5" w:rsidRDefault="003475F5" w:rsidP="00221650">
      <w:pPr>
        <w:pStyle w:val="Default"/>
        <w:spacing w:after="38"/>
        <w:jc w:val="both"/>
        <w:rPr>
          <w:sz w:val="28"/>
          <w:szCs w:val="28"/>
        </w:rPr>
      </w:pPr>
      <w:r>
        <w:rPr>
          <w:sz w:val="28"/>
          <w:szCs w:val="28"/>
        </w:rPr>
        <w:t xml:space="preserve">– общественный – позитивные изменения в социальной среде (преодоление социальных проблем, улучшение положения отдельных лиц или групп); </w:t>
      </w:r>
    </w:p>
    <w:p w:rsidR="003475F5" w:rsidRDefault="003475F5" w:rsidP="00221650">
      <w:pPr>
        <w:pStyle w:val="Default"/>
        <w:jc w:val="both"/>
        <w:rPr>
          <w:sz w:val="28"/>
          <w:szCs w:val="28"/>
        </w:rPr>
      </w:pPr>
      <w:r>
        <w:rPr>
          <w:sz w:val="28"/>
          <w:szCs w:val="28"/>
        </w:rPr>
        <w:t xml:space="preserve">– педагогический – проявление </w:t>
      </w:r>
      <w:r w:rsidR="00EB44D3">
        <w:rPr>
          <w:sz w:val="28"/>
          <w:szCs w:val="28"/>
        </w:rPr>
        <w:t xml:space="preserve"> </w:t>
      </w:r>
      <w:r>
        <w:rPr>
          <w:sz w:val="28"/>
          <w:szCs w:val="28"/>
        </w:rPr>
        <w:t xml:space="preserve">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 </w:t>
      </w:r>
    </w:p>
    <w:p w:rsidR="003475F5" w:rsidRDefault="003475F5" w:rsidP="00221650">
      <w:pPr>
        <w:pStyle w:val="Default"/>
        <w:jc w:val="both"/>
        <w:rPr>
          <w:sz w:val="28"/>
          <w:szCs w:val="28"/>
        </w:rPr>
      </w:pPr>
      <w:r>
        <w:rPr>
          <w:sz w:val="28"/>
          <w:szCs w:val="28"/>
        </w:rPr>
        <w:t xml:space="preserve">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 </w:t>
      </w:r>
    </w:p>
    <w:p w:rsidR="003475F5" w:rsidRDefault="003475F5" w:rsidP="00221650">
      <w:pPr>
        <w:pStyle w:val="Default"/>
        <w:jc w:val="both"/>
        <w:rPr>
          <w:sz w:val="28"/>
          <w:szCs w:val="28"/>
        </w:rPr>
      </w:pPr>
      <w:r>
        <w:rPr>
          <w:sz w:val="28"/>
          <w:szCs w:val="28"/>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w:t>
      </w:r>
      <w:r>
        <w:rPr>
          <w:sz w:val="28"/>
          <w:szCs w:val="28"/>
        </w:rPr>
        <w:lastRenderedPageBreak/>
        <w:t xml:space="preserve">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 </w:t>
      </w:r>
    </w:p>
    <w:p w:rsidR="003475F5" w:rsidRDefault="003475F5" w:rsidP="00221650">
      <w:pPr>
        <w:pStyle w:val="Default"/>
        <w:jc w:val="both"/>
        <w:rPr>
          <w:sz w:val="28"/>
          <w:szCs w:val="28"/>
        </w:rPr>
      </w:pPr>
      <w:r>
        <w:rPr>
          <w:sz w:val="28"/>
          <w:szCs w:val="28"/>
        </w:rPr>
        <w:t>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w:t>
      </w:r>
      <w:r w:rsidR="00EB44D3">
        <w:rPr>
          <w:sz w:val="28"/>
          <w:szCs w:val="28"/>
        </w:rPr>
        <w:t>ле</w:t>
      </w:r>
      <w:r>
        <w:rPr>
          <w:sz w:val="28"/>
          <w:szCs w:val="28"/>
        </w:rPr>
        <w:t xml:space="preserve">й целесообразно ориентировать на следующие задачи: </w:t>
      </w:r>
    </w:p>
    <w:p w:rsidR="003475F5" w:rsidRDefault="003475F5" w:rsidP="00221650">
      <w:pPr>
        <w:pStyle w:val="Default"/>
        <w:spacing w:after="36"/>
        <w:jc w:val="both"/>
        <w:rPr>
          <w:sz w:val="28"/>
          <w:szCs w:val="28"/>
        </w:rPr>
      </w:pPr>
      <w:r>
        <w:rPr>
          <w:sz w:val="28"/>
          <w:szCs w:val="28"/>
        </w:rPr>
        <w:t xml:space="preserve">– осуществление консультирования школьников по наиболее эффективному достижению деловых и личностно значимых целей; </w:t>
      </w:r>
    </w:p>
    <w:p w:rsidR="003475F5" w:rsidRDefault="003475F5" w:rsidP="00221650">
      <w:pPr>
        <w:pStyle w:val="Default"/>
        <w:spacing w:after="36"/>
        <w:jc w:val="both"/>
        <w:rPr>
          <w:sz w:val="28"/>
          <w:szCs w:val="28"/>
        </w:rPr>
      </w:pPr>
      <w:r>
        <w:rPr>
          <w:sz w:val="28"/>
          <w:szCs w:val="28"/>
        </w:rPr>
        <w:t xml:space="preserve">– использование технологии развития способностей для достижения целей в различных областях жизни; </w:t>
      </w:r>
    </w:p>
    <w:p w:rsidR="003475F5" w:rsidRPr="003475F5" w:rsidRDefault="003475F5" w:rsidP="00221650">
      <w:pPr>
        <w:pStyle w:val="Default"/>
        <w:jc w:val="both"/>
        <w:rPr>
          <w:sz w:val="28"/>
          <w:szCs w:val="28"/>
        </w:rPr>
      </w:pPr>
      <w:r>
        <w:rPr>
          <w:sz w:val="28"/>
          <w:szCs w:val="28"/>
        </w:rPr>
        <w:t xml:space="preserve">– отказ взрослого от экспертной позиции; </w:t>
      </w:r>
    </w:p>
    <w:p w:rsidR="003475F5" w:rsidRDefault="003475F5" w:rsidP="00221650">
      <w:pPr>
        <w:pStyle w:val="Default"/>
        <w:jc w:val="both"/>
        <w:rPr>
          <w:color w:val="auto"/>
          <w:sz w:val="28"/>
          <w:szCs w:val="28"/>
        </w:rPr>
      </w:pPr>
      <w:r>
        <w:rPr>
          <w:color w:val="auto"/>
          <w:sz w:val="28"/>
          <w:szCs w:val="28"/>
        </w:rPr>
        <w:t xml:space="preserve">– задача взрослого – создать условия для принятия детьми решения. </w:t>
      </w:r>
    </w:p>
    <w:p w:rsidR="003475F5" w:rsidRDefault="003475F5" w:rsidP="00221650">
      <w:pPr>
        <w:pStyle w:val="Default"/>
        <w:jc w:val="both"/>
        <w:rPr>
          <w:color w:val="auto"/>
          <w:sz w:val="28"/>
          <w:szCs w:val="28"/>
        </w:rPr>
      </w:pPr>
      <w:r>
        <w:rPr>
          <w:color w:val="auto"/>
          <w:sz w:val="28"/>
          <w:szCs w:val="28"/>
        </w:rPr>
        <w:t xml:space="preserve">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 </w:t>
      </w:r>
    </w:p>
    <w:p w:rsidR="003475F5" w:rsidRDefault="003475F5" w:rsidP="00221650">
      <w:pPr>
        <w:pStyle w:val="Default"/>
        <w:spacing w:after="36"/>
        <w:jc w:val="both"/>
        <w:rPr>
          <w:color w:val="auto"/>
          <w:sz w:val="28"/>
          <w:szCs w:val="28"/>
        </w:rPr>
      </w:pPr>
      <w:r>
        <w:rPr>
          <w:color w:val="auto"/>
          <w:sz w:val="28"/>
          <w:szCs w:val="28"/>
        </w:rPr>
        <w:t xml:space="preserve">– 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 </w:t>
      </w:r>
    </w:p>
    <w:p w:rsidR="003475F5" w:rsidRDefault="003475F5" w:rsidP="00221650">
      <w:pPr>
        <w:pStyle w:val="Default"/>
        <w:spacing w:after="36"/>
        <w:jc w:val="both"/>
        <w:rPr>
          <w:color w:val="auto"/>
          <w:sz w:val="28"/>
          <w:szCs w:val="28"/>
        </w:rPr>
      </w:pPr>
      <w:r>
        <w:rPr>
          <w:color w:val="auto"/>
          <w:sz w:val="28"/>
          <w:szCs w:val="28"/>
        </w:rPr>
        <w:t xml:space="preserve">– 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 </w:t>
      </w:r>
    </w:p>
    <w:p w:rsidR="003475F5" w:rsidRDefault="003475F5" w:rsidP="00221650">
      <w:pPr>
        <w:pStyle w:val="Default"/>
        <w:jc w:val="both"/>
        <w:rPr>
          <w:color w:val="auto"/>
          <w:sz w:val="28"/>
          <w:szCs w:val="28"/>
        </w:rPr>
      </w:pPr>
      <w:r>
        <w:rPr>
          <w:color w:val="auto"/>
          <w:sz w:val="28"/>
          <w:szCs w:val="28"/>
        </w:rPr>
        <w:t xml:space="preserve">– подготовка к презентации социального проекта (подробное описание предполагаемых действий, создание подробной документации, схемы, презентации). </w:t>
      </w:r>
    </w:p>
    <w:p w:rsidR="003475F5" w:rsidRDefault="003475F5" w:rsidP="00221650">
      <w:pPr>
        <w:pStyle w:val="Default"/>
        <w:jc w:val="both"/>
        <w:rPr>
          <w:color w:val="auto"/>
          <w:sz w:val="28"/>
          <w:szCs w:val="28"/>
        </w:rPr>
      </w:pPr>
      <w:r>
        <w:rPr>
          <w:color w:val="auto"/>
          <w:sz w:val="28"/>
          <w:szCs w:val="28"/>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3475F5" w:rsidRDefault="003475F5" w:rsidP="00221650">
      <w:pPr>
        <w:pStyle w:val="Default"/>
        <w:jc w:val="both"/>
        <w:rPr>
          <w:color w:val="auto"/>
          <w:sz w:val="28"/>
          <w:szCs w:val="28"/>
        </w:rPr>
      </w:pPr>
      <w:r>
        <w:rPr>
          <w:color w:val="auto"/>
          <w:sz w:val="28"/>
          <w:szCs w:val="28"/>
        </w:rPr>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 </w:t>
      </w:r>
    </w:p>
    <w:p w:rsidR="00EB44D3" w:rsidRDefault="00EB44D3" w:rsidP="00221650">
      <w:pPr>
        <w:pStyle w:val="Default"/>
        <w:jc w:val="both"/>
        <w:rPr>
          <w:b/>
          <w:bCs/>
          <w:color w:val="auto"/>
          <w:sz w:val="28"/>
          <w:szCs w:val="28"/>
        </w:rPr>
      </w:pPr>
    </w:p>
    <w:p w:rsidR="00B3312C" w:rsidRDefault="00B3312C" w:rsidP="00221650">
      <w:pPr>
        <w:pStyle w:val="Default"/>
        <w:jc w:val="both"/>
        <w:rPr>
          <w:b/>
          <w:bCs/>
          <w:color w:val="auto"/>
          <w:sz w:val="28"/>
          <w:szCs w:val="28"/>
        </w:rPr>
      </w:pPr>
    </w:p>
    <w:p w:rsidR="003475F5" w:rsidRDefault="003475F5" w:rsidP="00221650">
      <w:pPr>
        <w:pStyle w:val="Default"/>
        <w:jc w:val="both"/>
        <w:rPr>
          <w:color w:val="auto"/>
          <w:sz w:val="28"/>
          <w:szCs w:val="28"/>
        </w:rPr>
      </w:pPr>
      <w:r>
        <w:rPr>
          <w:b/>
          <w:bCs/>
          <w:color w:val="auto"/>
          <w:sz w:val="28"/>
          <w:szCs w:val="28"/>
        </w:rPr>
        <w:lastRenderedPageBreak/>
        <w:t xml:space="preserve">2.3.7. Описание основных технологий взаимодействия и сотрудничества субъектов воспитательной деятельности и социальных институтов </w:t>
      </w:r>
    </w:p>
    <w:p w:rsidR="003475F5" w:rsidRDefault="003475F5" w:rsidP="00221650">
      <w:pPr>
        <w:pStyle w:val="Default"/>
        <w:jc w:val="both"/>
        <w:rPr>
          <w:color w:val="auto"/>
          <w:sz w:val="28"/>
          <w:szCs w:val="28"/>
        </w:rPr>
      </w:pPr>
      <w:r>
        <w:rPr>
          <w:color w:val="auto"/>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
    <w:p w:rsidR="003475F5" w:rsidRDefault="003475F5" w:rsidP="00221650">
      <w:pPr>
        <w:pStyle w:val="Default"/>
        <w:jc w:val="both"/>
        <w:rPr>
          <w:sz w:val="28"/>
          <w:szCs w:val="28"/>
        </w:rPr>
      </w:pPr>
      <w:r>
        <w:rPr>
          <w:color w:val="auto"/>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w:t>
      </w:r>
      <w:r>
        <w:rPr>
          <w:sz w:val="28"/>
          <w:szCs w:val="28"/>
        </w:rPr>
        <w:t xml:space="preserve">духовно-нравственного развития и воспитания учащихся в следующих направлениях: </w:t>
      </w:r>
    </w:p>
    <w:p w:rsidR="003475F5" w:rsidRDefault="003475F5" w:rsidP="00221650">
      <w:pPr>
        <w:pStyle w:val="Default"/>
        <w:spacing w:after="55"/>
        <w:jc w:val="both"/>
        <w:rPr>
          <w:sz w:val="28"/>
          <w:szCs w:val="28"/>
        </w:rPr>
      </w:pPr>
      <w:r>
        <w:rPr>
          <w:b/>
          <w:bCs/>
          <w:sz w:val="28"/>
          <w:szCs w:val="28"/>
        </w:rPr>
        <w:t xml:space="preserve">Повышение педагогической культуры родителей </w:t>
      </w:r>
      <w:r>
        <w:rPr>
          <w:sz w:val="28"/>
          <w:szCs w:val="28"/>
        </w:rPr>
        <w:t xml:space="preserve">(законных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 </w:t>
      </w:r>
    </w:p>
    <w:p w:rsidR="003475F5" w:rsidRDefault="003475F5" w:rsidP="00221650">
      <w:pPr>
        <w:pStyle w:val="Default"/>
        <w:spacing w:after="55"/>
        <w:jc w:val="both"/>
        <w:rPr>
          <w:sz w:val="28"/>
          <w:szCs w:val="28"/>
        </w:rPr>
      </w:pPr>
      <w:r>
        <w:rPr>
          <w:b/>
          <w:bCs/>
          <w:sz w:val="28"/>
          <w:szCs w:val="28"/>
        </w:rPr>
        <w:t xml:space="preserve">Совершенствования межличностных отношений </w:t>
      </w:r>
      <w:r>
        <w:rPr>
          <w:sz w:val="28"/>
          <w:szCs w:val="28"/>
        </w:rPr>
        <w:t xml:space="preserve">педагогов, учащихся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к дню учителя и дню мамы и т.п.). </w:t>
      </w:r>
    </w:p>
    <w:p w:rsidR="003475F5" w:rsidRDefault="003475F5" w:rsidP="00221650">
      <w:pPr>
        <w:pStyle w:val="Default"/>
        <w:spacing w:after="55"/>
        <w:jc w:val="both"/>
        <w:rPr>
          <w:sz w:val="28"/>
          <w:szCs w:val="28"/>
        </w:rPr>
      </w:pPr>
      <w:r>
        <w:rPr>
          <w:b/>
          <w:bCs/>
          <w:sz w:val="28"/>
          <w:szCs w:val="28"/>
        </w:rPr>
        <w:t xml:space="preserve">Расширение партнерских взаимоотношений с родителями </w:t>
      </w:r>
      <w:r>
        <w:rPr>
          <w:sz w:val="28"/>
          <w:szCs w:val="28"/>
        </w:rPr>
        <w:t xml:space="preserve">путем привлечения их к активной деятельности в составе </w:t>
      </w:r>
      <w:r w:rsidR="00EB44D3">
        <w:rPr>
          <w:sz w:val="28"/>
          <w:szCs w:val="28"/>
        </w:rPr>
        <w:t>общешкольного родительского комитета, управляющего совета</w:t>
      </w:r>
      <w:r>
        <w:rPr>
          <w:sz w:val="28"/>
          <w:szCs w:val="28"/>
        </w:rPr>
        <w:t xml:space="preserve">, активизации деятельности родительских комитетов классных коллективов учащихся, проведения совместных школьных акций в микрорайоне школы: </w:t>
      </w:r>
    </w:p>
    <w:p w:rsidR="003475F5" w:rsidRDefault="003475F5" w:rsidP="00882A88">
      <w:pPr>
        <w:pStyle w:val="Default"/>
        <w:numPr>
          <w:ilvl w:val="0"/>
          <w:numId w:val="42"/>
        </w:numPr>
        <w:spacing w:after="55"/>
        <w:jc w:val="both"/>
        <w:rPr>
          <w:sz w:val="28"/>
          <w:szCs w:val="28"/>
        </w:rPr>
      </w:pPr>
      <w:r>
        <w:rPr>
          <w:sz w:val="28"/>
          <w:szCs w:val="28"/>
        </w:rPr>
        <w:t xml:space="preserve">Благоустройство школьной территории </w:t>
      </w:r>
    </w:p>
    <w:p w:rsidR="003475F5" w:rsidRDefault="003475F5" w:rsidP="00882A88">
      <w:pPr>
        <w:pStyle w:val="Default"/>
        <w:numPr>
          <w:ilvl w:val="0"/>
          <w:numId w:val="42"/>
        </w:numPr>
        <w:spacing w:after="55"/>
        <w:jc w:val="both"/>
        <w:rPr>
          <w:sz w:val="28"/>
          <w:szCs w:val="28"/>
        </w:rPr>
      </w:pPr>
      <w:r>
        <w:rPr>
          <w:sz w:val="28"/>
          <w:szCs w:val="28"/>
        </w:rPr>
        <w:t xml:space="preserve">Конкурс поделок из природного материала </w:t>
      </w:r>
    </w:p>
    <w:p w:rsidR="003475F5" w:rsidRDefault="003475F5" w:rsidP="00882A88">
      <w:pPr>
        <w:pStyle w:val="Default"/>
        <w:numPr>
          <w:ilvl w:val="0"/>
          <w:numId w:val="42"/>
        </w:numPr>
        <w:spacing w:after="55"/>
        <w:jc w:val="both"/>
        <w:rPr>
          <w:sz w:val="28"/>
          <w:szCs w:val="28"/>
        </w:rPr>
      </w:pPr>
      <w:r>
        <w:rPr>
          <w:sz w:val="28"/>
          <w:szCs w:val="28"/>
        </w:rPr>
        <w:t xml:space="preserve">Открытка ветерану </w:t>
      </w:r>
    </w:p>
    <w:p w:rsidR="003475F5" w:rsidRDefault="003475F5" w:rsidP="00882A88">
      <w:pPr>
        <w:pStyle w:val="Default"/>
        <w:numPr>
          <w:ilvl w:val="0"/>
          <w:numId w:val="42"/>
        </w:numPr>
        <w:spacing w:after="55"/>
        <w:jc w:val="both"/>
        <w:rPr>
          <w:sz w:val="28"/>
          <w:szCs w:val="28"/>
        </w:rPr>
      </w:pPr>
      <w:r>
        <w:rPr>
          <w:sz w:val="28"/>
          <w:szCs w:val="28"/>
        </w:rPr>
        <w:t xml:space="preserve">Толерантность – дорога к миру </w:t>
      </w:r>
    </w:p>
    <w:p w:rsidR="003475F5" w:rsidRDefault="003475F5" w:rsidP="00882A88">
      <w:pPr>
        <w:pStyle w:val="Default"/>
        <w:numPr>
          <w:ilvl w:val="0"/>
          <w:numId w:val="42"/>
        </w:numPr>
        <w:spacing w:after="55"/>
        <w:jc w:val="both"/>
        <w:rPr>
          <w:sz w:val="28"/>
          <w:szCs w:val="28"/>
        </w:rPr>
      </w:pPr>
      <w:r>
        <w:rPr>
          <w:sz w:val="28"/>
          <w:szCs w:val="28"/>
        </w:rPr>
        <w:t xml:space="preserve">Конкурс новогодних поделок и сувениров </w:t>
      </w:r>
    </w:p>
    <w:p w:rsidR="003475F5" w:rsidRDefault="003475F5" w:rsidP="00882A88">
      <w:pPr>
        <w:pStyle w:val="Default"/>
        <w:numPr>
          <w:ilvl w:val="0"/>
          <w:numId w:val="42"/>
        </w:numPr>
        <w:spacing w:after="55"/>
        <w:jc w:val="both"/>
        <w:rPr>
          <w:sz w:val="28"/>
          <w:szCs w:val="28"/>
        </w:rPr>
      </w:pPr>
      <w:r>
        <w:rPr>
          <w:sz w:val="28"/>
          <w:szCs w:val="28"/>
        </w:rPr>
        <w:t xml:space="preserve">Экологические акции </w:t>
      </w:r>
    </w:p>
    <w:p w:rsidR="003475F5" w:rsidRDefault="003475F5" w:rsidP="00882A88">
      <w:pPr>
        <w:pStyle w:val="Default"/>
        <w:numPr>
          <w:ilvl w:val="0"/>
          <w:numId w:val="42"/>
        </w:numPr>
        <w:jc w:val="both"/>
        <w:rPr>
          <w:sz w:val="28"/>
          <w:szCs w:val="28"/>
        </w:rPr>
      </w:pPr>
      <w:r>
        <w:rPr>
          <w:sz w:val="28"/>
          <w:szCs w:val="28"/>
        </w:rPr>
        <w:t xml:space="preserve">Праздники, спортивные соревнования </w:t>
      </w:r>
    </w:p>
    <w:p w:rsidR="003475F5" w:rsidRDefault="003475F5" w:rsidP="00221650">
      <w:pPr>
        <w:pStyle w:val="Default"/>
        <w:jc w:val="both"/>
        <w:rPr>
          <w:sz w:val="28"/>
          <w:szCs w:val="28"/>
        </w:rPr>
      </w:pPr>
      <w:r>
        <w:rPr>
          <w:sz w:val="28"/>
          <w:szCs w:val="28"/>
        </w:rPr>
        <w:t xml:space="preserve">Школа активно взаимодействует с социальными партнерами в целях реализации программы духовно- нравственного развития и воспитания учащихся. Так со следующими учреждениями культуры и школой реализуются программы совместной деятельности: </w:t>
      </w:r>
    </w:p>
    <w:p w:rsidR="003475F5" w:rsidRDefault="003475F5" w:rsidP="00221650">
      <w:pPr>
        <w:pStyle w:val="Default"/>
        <w:spacing w:after="55"/>
        <w:jc w:val="both"/>
        <w:rPr>
          <w:sz w:val="28"/>
          <w:szCs w:val="28"/>
        </w:rPr>
      </w:pPr>
      <w:r>
        <w:rPr>
          <w:sz w:val="28"/>
          <w:szCs w:val="28"/>
        </w:rPr>
        <w:t xml:space="preserve">РЦДТ </w:t>
      </w:r>
    </w:p>
    <w:p w:rsidR="003475F5" w:rsidRDefault="003475F5" w:rsidP="00221650">
      <w:pPr>
        <w:pStyle w:val="Default"/>
        <w:spacing w:after="55"/>
        <w:jc w:val="both"/>
        <w:rPr>
          <w:sz w:val="28"/>
          <w:szCs w:val="28"/>
        </w:rPr>
      </w:pPr>
      <w:r>
        <w:rPr>
          <w:sz w:val="28"/>
          <w:szCs w:val="28"/>
        </w:rPr>
        <w:lastRenderedPageBreak/>
        <w:t xml:space="preserve">РДК, ГДК «Заря» </w:t>
      </w:r>
    </w:p>
    <w:p w:rsidR="003475F5" w:rsidRDefault="00EB44D3" w:rsidP="00221650">
      <w:pPr>
        <w:pStyle w:val="Default"/>
        <w:jc w:val="both"/>
        <w:rPr>
          <w:sz w:val="28"/>
          <w:szCs w:val="28"/>
        </w:rPr>
      </w:pPr>
      <w:r>
        <w:rPr>
          <w:sz w:val="28"/>
          <w:szCs w:val="28"/>
        </w:rPr>
        <w:t xml:space="preserve">Сельская </w:t>
      </w:r>
      <w:r w:rsidR="003475F5">
        <w:rPr>
          <w:sz w:val="28"/>
          <w:szCs w:val="28"/>
        </w:rPr>
        <w:t>библиотек</w:t>
      </w:r>
      <w:r>
        <w:rPr>
          <w:sz w:val="28"/>
          <w:szCs w:val="28"/>
        </w:rPr>
        <w:t>а</w:t>
      </w:r>
    </w:p>
    <w:p w:rsidR="00EB44D3" w:rsidRDefault="00EB44D3" w:rsidP="00221650">
      <w:pPr>
        <w:pStyle w:val="Default"/>
        <w:jc w:val="both"/>
        <w:rPr>
          <w:b/>
          <w:bCs/>
          <w:sz w:val="28"/>
          <w:szCs w:val="28"/>
        </w:rPr>
      </w:pPr>
    </w:p>
    <w:p w:rsidR="003475F5" w:rsidRDefault="003475F5" w:rsidP="00221650">
      <w:pPr>
        <w:pStyle w:val="Default"/>
        <w:jc w:val="both"/>
        <w:rPr>
          <w:sz w:val="28"/>
          <w:szCs w:val="28"/>
        </w:rPr>
      </w:pPr>
      <w:r>
        <w:rPr>
          <w:b/>
          <w:bCs/>
          <w:sz w:val="28"/>
          <w:szCs w:val="28"/>
        </w:rPr>
        <w:t xml:space="preserve">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
    <w:p w:rsidR="003475F5" w:rsidRDefault="003475F5" w:rsidP="00221650">
      <w:pPr>
        <w:pStyle w:val="Default"/>
        <w:jc w:val="both"/>
        <w:rPr>
          <w:sz w:val="28"/>
          <w:szCs w:val="28"/>
        </w:rPr>
      </w:pPr>
      <w:r>
        <w:rPr>
          <w:b/>
          <w:bCs/>
          <w:i/>
          <w:iCs/>
          <w:sz w:val="28"/>
          <w:szCs w:val="28"/>
        </w:rPr>
        <w:t xml:space="preserve">Воспитание физической культуры, формирование ценностного отношения к здоровью и здоровому образу жизни. </w:t>
      </w:r>
      <w:r>
        <w:rPr>
          <w:sz w:val="28"/>
          <w:szCs w:val="28"/>
        </w:rPr>
        <w:t xml:space="preserve">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  </w:t>
      </w:r>
      <w:r>
        <w:rPr>
          <w:b/>
          <w:bCs/>
          <w:i/>
          <w:iCs/>
          <w:sz w:val="28"/>
          <w:szCs w:val="28"/>
        </w:rPr>
        <w:t xml:space="preserve">Формы и методы </w:t>
      </w:r>
      <w:r>
        <w:rPr>
          <w:sz w:val="28"/>
          <w:szCs w:val="28"/>
        </w:rPr>
        <w:t xml:space="preserve">формирования у обучающихся культуры здорового и безопасного образа жизни: </w:t>
      </w:r>
    </w:p>
    <w:p w:rsidR="003475F5" w:rsidRDefault="003475F5" w:rsidP="00221650">
      <w:pPr>
        <w:pStyle w:val="Default"/>
        <w:spacing w:after="36"/>
        <w:jc w:val="both"/>
        <w:rPr>
          <w:sz w:val="28"/>
          <w:szCs w:val="28"/>
        </w:rPr>
      </w:pPr>
      <w:r>
        <w:rPr>
          <w:sz w:val="28"/>
          <w:szCs w:val="28"/>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3475F5" w:rsidRDefault="003475F5" w:rsidP="00221650">
      <w:pPr>
        <w:pStyle w:val="Default"/>
        <w:spacing w:after="36"/>
        <w:jc w:val="both"/>
        <w:rPr>
          <w:sz w:val="28"/>
          <w:szCs w:val="28"/>
        </w:rPr>
      </w:pPr>
      <w:r>
        <w:rPr>
          <w:sz w:val="28"/>
          <w:szCs w:val="28"/>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3475F5" w:rsidRDefault="003475F5" w:rsidP="00221650">
      <w:pPr>
        <w:pStyle w:val="Default"/>
        <w:spacing w:after="36"/>
        <w:jc w:val="both"/>
        <w:rPr>
          <w:sz w:val="28"/>
          <w:szCs w:val="28"/>
        </w:rPr>
      </w:pPr>
      <w:r>
        <w:rPr>
          <w:sz w:val="28"/>
          <w:szCs w:val="28"/>
        </w:rPr>
        <w:t xml:space="preserve">– предъявление примеров ведения здорового образа жизни; </w:t>
      </w:r>
    </w:p>
    <w:p w:rsidR="003475F5" w:rsidRDefault="003475F5" w:rsidP="00221650">
      <w:pPr>
        <w:pStyle w:val="Default"/>
        <w:spacing w:after="36"/>
        <w:jc w:val="both"/>
        <w:rPr>
          <w:sz w:val="28"/>
          <w:szCs w:val="28"/>
        </w:rPr>
      </w:pPr>
      <w:r>
        <w:rPr>
          <w:sz w:val="28"/>
          <w:szCs w:val="28"/>
        </w:rPr>
        <w:t xml:space="preserve">–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 </w:t>
      </w:r>
    </w:p>
    <w:p w:rsidR="003475F5" w:rsidRDefault="003475F5" w:rsidP="00221650">
      <w:pPr>
        <w:pStyle w:val="Default"/>
        <w:spacing w:after="36"/>
        <w:jc w:val="both"/>
        <w:rPr>
          <w:sz w:val="28"/>
          <w:szCs w:val="28"/>
        </w:rPr>
      </w:pPr>
      <w:r>
        <w:rPr>
          <w:sz w:val="28"/>
          <w:szCs w:val="28"/>
        </w:rPr>
        <w:t xml:space="preserve">–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 </w:t>
      </w:r>
    </w:p>
    <w:p w:rsidR="003475F5" w:rsidRDefault="003475F5" w:rsidP="00221650">
      <w:pPr>
        <w:pStyle w:val="Default"/>
        <w:spacing w:after="36"/>
        <w:jc w:val="both"/>
        <w:rPr>
          <w:sz w:val="28"/>
          <w:szCs w:val="28"/>
        </w:rPr>
      </w:pPr>
      <w:r>
        <w:rPr>
          <w:sz w:val="28"/>
          <w:szCs w:val="28"/>
        </w:rPr>
        <w:t xml:space="preserve">– организация сетевого партнерства учреждений здравоохранения, спорта, туризма, общего и дополнительного образования. </w:t>
      </w:r>
    </w:p>
    <w:p w:rsidR="003475F5" w:rsidRDefault="003475F5" w:rsidP="00221650">
      <w:pPr>
        <w:pStyle w:val="Default"/>
        <w:spacing w:after="36"/>
        <w:jc w:val="both"/>
        <w:rPr>
          <w:sz w:val="28"/>
          <w:szCs w:val="28"/>
        </w:rPr>
      </w:pPr>
      <w:r>
        <w:rPr>
          <w:sz w:val="28"/>
          <w:szCs w:val="28"/>
        </w:rPr>
        <w:t xml:space="preserve">– коллективные прогулки, туристические походы ученического класса; </w:t>
      </w:r>
    </w:p>
    <w:p w:rsidR="003475F5" w:rsidRDefault="003475F5" w:rsidP="00221650">
      <w:pPr>
        <w:pStyle w:val="Default"/>
        <w:spacing w:after="36"/>
        <w:jc w:val="both"/>
        <w:rPr>
          <w:sz w:val="28"/>
          <w:szCs w:val="28"/>
        </w:rPr>
      </w:pPr>
      <w:r>
        <w:rPr>
          <w:sz w:val="28"/>
          <w:szCs w:val="28"/>
        </w:rPr>
        <w:t xml:space="preserve">–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 </w:t>
      </w:r>
    </w:p>
    <w:p w:rsidR="003475F5" w:rsidRDefault="003475F5" w:rsidP="00221650">
      <w:pPr>
        <w:pStyle w:val="Default"/>
        <w:spacing w:after="36"/>
        <w:jc w:val="both"/>
        <w:rPr>
          <w:sz w:val="28"/>
          <w:szCs w:val="28"/>
        </w:rPr>
      </w:pPr>
      <w:r>
        <w:rPr>
          <w:sz w:val="28"/>
          <w:szCs w:val="28"/>
        </w:rPr>
        <w:t xml:space="preserve">–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w:t>
      </w:r>
    </w:p>
    <w:p w:rsidR="003475F5" w:rsidRDefault="003475F5" w:rsidP="00221650">
      <w:pPr>
        <w:pStyle w:val="Default"/>
        <w:spacing w:after="36"/>
        <w:jc w:val="both"/>
        <w:rPr>
          <w:sz w:val="28"/>
          <w:szCs w:val="28"/>
        </w:rPr>
      </w:pPr>
      <w:r>
        <w:rPr>
          <w:sz w:val="28"/>
          <w:szCs w:val="28"/>
        </w:rPr>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3475F5" w:rsidRDefault="003475F5" w:rsidP="00221650">
      <w:pPr>
        <w:pStyle w:val="Default"/>
        <w:spacing w:after="36"/>
        <w:jc w:val="both"/>
        <w:rPr>
          <w:sz w:val="28"/>
          <w:szCs w:val="28"/>
        </w:rPr>
      </w:pPr>
      <w:r>
        <w:rPr>
          <w:sz w:val="28"/>
          <w:szCs w:val="28"/>
        </w:rP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3475F5" w:rsidRDefault="003475F5" w:rsidP="00221650">
      <w:pPr>
        <w:pStyle w:val="Default"/>
        <w:spacing w:after="36"/>
        <w:jc w:val="both"/>
        <w:rPr>
          <w:sz w:val="28"/>
          <w:szCs w:val="28"/>
        </w:rPr>
      </w:pPr>
      <w:r>
        <w:rPr>
          <w:sz w:val="28"/>
          <w:szCs w:val="28"/>
        </w:rPr>
        <w:lastRenderedPageBreak/>
        <w:t xml:space="preserve">– совместные праздники, турпоходы, спортивные соревнования для детей и родителей; </w:t>
      </w:r>
    </w:p>
    <w:p w:rsidR="003475F5" w:rsidRDefault="003475F5" w:rsidP="00221650">
      <w:pPr>
        <w:pStyle w:val="Default"/>
        <w:jc w:val="both"/>
        <w:rPr>
          <w:sz w:val="28"/>
          <w:szCs w:val="28"/>
        </w:rPr>
      </w:pPr>
      <w:r>
        <w:rPr>
          <w:b/>
          <w:bCs/>
          <w:i/>
          <w:iCs/>
          <w:sz w:val="28"/>
          <w:szCs w:val="28"/>
        </w:rPr>
        <w:t xml:space="preserve">Развитие экологической культуры личности, ценностного отношения к природе, созидательной экологической позиции. </w:t>
      </w:r>
      <w:r>
        <w:rPr>
          <w:sz w:val="28"/>
          <w:szCs w:val="28"/>
        </w:rPr>
        <w:t xml:space="preserve">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 </w:t>
      </w:r>
    </w:p>
    <w:p w:rsidR="003475F5" w:rsidRDefault="003475F5" w:rsidP="00221650">
      <w:pPr>
        <w:pStyle w:val="Default"/>
        <w:jc w:val="both"/>
        <w:rPr>
          <w:sz w:val="28"/>
          <w:szCs w:val="28"/>
        </w:rPr>
      </w:pPr>
      <w:r>
        <w:rPr>
          <w:b/>
          <w:bCs/>
          <w:i/>
          <w:iCs/>
          <w:sz w:val="28"/>
          <w:szCs w:val="28"/>
        </w:rPr>
        <w:t xml:space="preserve">Формы и методы </w:t>
      </w:r>
      <w:r>
        <w:rPr>
          <w:sz w:val="28"/>
          <w:szCs w:val="28"/>
        </w:rPr>
        <w:t xml:space="preserve">формирования у младших школьников экологической культуры могут быть представлены в контексте основных вариантов взаимодействия человека и природы: </w:t>
      </w:r>
    </w:p>
    <w:p w:rsidR="003475F5" w:rsidRDefault="003475F5" w:rsidP="00221650">
      <w:pPr>
        <w:pStyle w:val="Default"/>
        <w:spacing w:after="36"/>
        <w:jc w:val="both"/>
        <w:rPr>
          <w:sz w:val="28"/>
          <w:szCs w:val="28"/>
        </w:rPr>
      </w:pPr>
      <w:r>
        <w:rPr>
          <w:sz w:val="28"/>
          <w:szCs w:val="28"/>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3475F5" w:rsidRDefault="003475F5" w:rsidP="00221650">
      <w:pPr>
        <w:pStyle w:val="Default"/>
        <w:spacing w:after="36"/>
        <w:jc w:val="both"/>
        <w:rPr>
          <w:sz w:val="28"/>
          <w:szCs w:val="28"/>
        </w:rPr>
      </w:pPr>
      <w:r>
        <w:rPr>
          <w:sz w:val="28"/>
          <w:szCs w:val="28"/>
        </w:rP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 </w:t>
      </w:r>
    </w:p>
    <w:p w:rsidR="003475F5" w:rsidRDefault="003475F5" w:rsidP="00221650">
      <w:pPr>
        <w:pStyle w:val="Default"/>
        <w:spacing w:after="36"/>
        <w:jc w:val="both"/>
        <w:rPr>
          <w:sz w:val="28"/>
          <w:szCs w:val="28"/>
        </w:rPr>
      </w:pPr>
      <w:r>
        <w:rPr>
          <w:sz w:val="28"/>
          <w:szCs w:val="28"/>
        </w:rPr>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3475F5" w:rsidRDefault="003475F5" w:rsidP="00221650">
      <w:pPr>
        <w:pStyle w:val="Default"/>
        <w:spacing w:after="36"/>
        <w:jc w:val="both"/>
        <w:rPr>
          <w:sz w:val="28"/>
          <w:szCs w:val="28"/>
        </w:rPr>
      </w:pPr>
      <w:r>
        <w:rPr>
          <w:sz w:val="28"/>
          <w:szCs w:val="28"/>
        </w:rPr>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3475F5" w:rsidRDefault="003475F5" w:rsidP="00221650">
      <w:pPr>
        <w:pStyle w:val="Default"/>
        <w:spacing w:after="36"/>
        <w:jc w:val="both"/>
        <w:rPr>
          <w:sz w:val="28"/>
          <w:szCs w:val="28"/>
        </w:rPr>
      </w:pPr>
      <w:r>
        <w:rPr>
          <w:sz w:val="28"/>
          <w:szCs w:val="28"/>
        </w:rPr>
        <w:t xml:space="preserve">–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w:t>
      </w:r>
    </w:p>
    <w:p w:rsidR="003475F5" w:rsidRDefault="003475F5" w:rsidP="00221650">
      <w:pPr>
        <w:pStyle w:val="Default"/>
        <w:jc w:val="both"/>
        <w:rPr>
          <w:sz w:val="28"/>
          <w:szCs w:val="28"/>
        </w:rPr>
      </w:pPr>
      <w:r>
        <w:rPr>
          <w:sz w:val="28"/>
          <w:szCs w:val="28"/>
        </w:rPr>
        <w:t>– природоохранная деятельность (эколог</w:t>
      </w:r>
      <w:r w:rsidR="00EB44D3">
        <w:rPr>
          <w:sz w:val="28"/>
          <w:szCs w:val="28"/>
        </w:rPr>
        <w:t>ические, природоохранные акции</w:t>
      </w:r>
      <w:r>
        <w:rPr>
          <w:sz w:val="28"/>
          <w:szCs w:val="28"/>
        </w:rPr>
        <w:t xml:space="preserve">). </w:t>
      </w:r>
    </w:p>
    <w:p w:rsidR="003475F5" w:rsidRDefault="003475F5" w:rsidP="00221650">
      <w:pPr>
        <w:pStyle w:val="Default"/>
        <w:jc w:val="both"/>
        <w:rPr>
          <w:sz w:val="28"/>
          <w:szCs w:val="28"/>
        </w:rPr>
      </w:pPr>
    </w:p>
    <w:p w:rsidR="003475F5" w:rsidRDefault="003475F5" w:rsidP="00221650">
      <w:pPr>
        <w:pStyle w:val="Default"/>
        <w:jc w:val="both"/>
        <w:rPr>
          <w:sz w:val="28"/>
          <w:szCs w:val="28"/>
        </w:rPr>
      </w:pPr>
      <w:r>
        <w:rPr>
          <w:b/>
          <w:bCs/>
          <w:i/>
          <w:iCs/>
          <w:sz w:val="28"/>
          <w:szCs w:val="28"/>
        </w:rPr>
        <w:t xml:space="preserve">Обучение правилам безопасного поведения на дорогах </w:t>
      </w:r>
      <w:r>
        <w:rPr>
          <w:sz w:val="28"/>
          <w:szCs w:val="28"/>
        </w:rPr>
        <w:t xml:space="preserve">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 </w:t>
      </w:r>
    </w:p>
    <w:p w:rsidR="003475F5" w:rsidRDefault="003475F5" w:rsidP="00221650">
      <w:pPr>
        <w:pStyle w:val="Default"/>
        <w:jc w:val="both"/>
        <w:rPr>
          <w:sz w:val="28"/>
          <w:szCs w:val="28"/>
        </w:rPr>
      </w:pPr>
      <w:r>
        <w:rPr>
          <w:b/>
          <w:bCs/>
          <w:i/>
          <w:iCs/>
          <w:sz w:val="28"/>
          <w:szCs w:val="28"/>
        </w:rPr>
        <w:t xml:space="preserve">Мероприятия </w:t>
      </w:r>
      <w:r>
        <w:rPr>
          <w:sz w:val="28"/>
          <w:szCs w:val="28"/>
        </w:rPr>
        <w:t xml:space="preserve">по обучению младших школьников правилам безопасного поведения на дорогах: </w:t>
      </w:r>
    </w:p>
    <w:p w:rsidR="003475F5" w:rsidRDefault="003475F5" w:rsidP="00221650">
      <w:pPr>
        <w:pStyle w:val="Default"/>
        <w:spacing w:after="36"/>
        <w:jc w:val="both"/>
        <w:rPr>
          <w:sz w:val="28"/>
          <w:szCs w:val="28"/>
        </w:rPr>
      </w:pPr>
      <w:r>
        <w:rPr>
          <w:sz w:val="28"/>
          <w:szCs w:val="28"/>
        </w:rPr>
        <w:t xml:space="preserve">– конкурс 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 </w:t>
      </w:r>
    </w:p>
    <w:p w:rsidR="003475F5" w:rsidRDefault="003475F5" w:rsidP="00221650">
      <w:pPr>
        <w:pStyle w:val="Default"/>
        <w:spacing w:after="36"/>
        <w:jc w:val="both"/>
        <w:rPr>
          <w:sz w:val="28"/>
          <w:szCs w:val="28"/>
        </w:rPr>
      </w:pPr>
      <w:r>
        <w:rPr>
          <w:sz w:val="28"/>
          <w:szCs w:val="28"/>
        </w:rPr>
        <w:t xml:space="preserve">– практические занятия «ПДД в части велосипедистов», </w:t>
      </w:r>
    </w:p>
    <w:p w:rsidR="003475F5" w:rsidRDefault="003475F5" w:rsidP="00221650">
      <w:pPr>
        <w:pStyle w:val="Default"/>
        <w:spacing w:after="36"/>
        <w:jc w:val="both"/>
        <w:rPr>
          <w:sz w:val="28"/>
          <w:szCs w:val="28"/>
        </w:rPr>
      </w:pPr>
      <w:r>
        <w:rPr>
          <w:sz w:val="28"/>
          <w:szCs w:val="28"/>
        </w:rPr>
        <w:t xml:space="preserve">–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 </w:t>
      </w:r>
    </w:p>
    <w:p w:rsidR="003475F5" w:rsidRDefault="003475F5" w:rsidP="00221650">
      <w:pPr>
        <w:pStyle w:val="Default"/>
        <w:spacing w:after="36"/>
        <w:jc w:val="both"/>
        <w:rPr>
          <w:sz w:val="28"/>
          <w:szCs w:val="28"/>
        </w:rPr>
      </w:pPr>
      <w:r>
        <w:rPr>
          <w:sz w:val="28"/>
          <w:szCs w:val="28"/>
        </w:rPr>
        <w:t xml:space="preserve">– конкурс памяток «Школьнику пешеходу (зима)», «Школьнику- пешеходу (весна)» и т. д.; </w:t>
      </w:r>
    </w:p>
    <w:p w:rsidR="003475F5" w:rsidRDefault="003475F5" w:rsidP="00221650">
      <w:pPr>
        <w:pStyle w:val="Default"/>
        <w:jc w:val="both"/>
        <w:rPr>
          <w:sz w:val="28"/>
          <w:szCs w:val="28"/>
        </w:rPr>
      </w:pPr>
      <w:r>
        <w:rPr>
          <w:sz w:val="28"/>
          <w:szCs w:val="28"/>
        </w:rPr>
        <w:t xml:space="preserve">– компьютерное тестирование по правилам дорожного движения. </w:t>
      </w:r>
    </w:p>
    <w:p w:rsidR="003475F5" w:rsidRDefault="003475F5" w:rsidP="00221650">
      <w:pPr>
        <w:pStyle w:val="Default"/>
        <w:jc w:val="both"/>
        <w:rPr>
          <w:sz w:val="28"/>
          <w:szCs w:val="28"/>
        </w:rPr>
      </w:pPr>
    </w:p>
    <w:p w:rsidR="007A0D95" w:rsidRPr="007A0D95" w:rsidRDefault="007A0D95" w:rsidP="00221650">
      <w:pPr>
        <w:pStyle w:val="Default"/>
        <w:jc w:val="both"/>
        <w:rPr>
          <w:b/>
          <w:sz w:val="28"/>
        </w:rPr>
      </w:pPr>
      <w:r w:rsidRPr="007A0D95">
        <w:rPr>
          <w:b/>
          <w:sz w:val="28"/>
        </w:rPr>
        <w:lastRenderedPageBreak/>
        <w:t xml:space="preserve">2.3.9. Описание форм и методов повышения педагогической культуры родителей (законных представителей) обучающихся </w:t>
      </w:r>
    </w:p>
    <w:p w:rsidR="007A0D95" w:rsidRPr="007A0D95" w:rsidRDefault="007A0D95" w:rsidP="00221650">
      <w:pPr>
        <w:pStyle w:val="Default"/>
        <w:jc w:val="both"/>
        <w:rPr>
          <w:sz w:val="28"/>
        </w:rPr>
      </w:pPr>
      <w:r w:rsidRPr="007A0D95">
        <w:rPr>
          <w:sz w:val="28"/>
        </w:rPr>
        <w:t xml:space="preserve">Повышение педагогической культуры родителей (законных представителей) – одно из ключевых направлений реализации программы воспитания и социализации обучающихся на уровне начального общего образования. </w:t>
      </w:r>
    </w:p>
    <w:p w:rsidR="007A0D95" w:rsidRPr="007A0D95" w:rsidRDefault="007A0D95" w:rsidP="00221650">
      <w:pPr>
        <w:pStyle w:val="Default"/>
        <w:jc w:val="both"/>
        <w:rPr>
          <w:sz w:val="28"/>
        </w:rPr>
      </w:pPr>
      <w:r w:rsidRPr="007A0D95">
        <w:rPr>
          <w:sz w:val="28"/>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Федерального закона от 29 декабря 2012 г. №273 - ФЗ «Об образовании в Российской Федерации».</w:t>
      </w:r>
    </w:p>
    <w:p w:rsidR="007A0D95" w:rsidRPr="007A0D95" w:rsidRDefault="007A0D95" w:rsidP="00221650">
      <w:pPr>
        <w:pStyle w:val="Default"/>
        <w:jc w:val="both"/>
        <w:rPr>
          <w:sz w:val="28"/>
        </w:rPr>
      </w:pPr>
      <w:r w:rsidRPr="007A0D95">
        <w:rPr>
          <w:sz w:val="28"/>
        </w:rPr>
        <w:t xml:space="preserve">Система работы МКОУ </w:t>
      </w:r>
      <w:r w:rsidR="00EB44D3">
        <w:rPr>
          <w:sz w:val="28"/>
        </w:rPr>
        <w:t>Юловская ОШ</w:t>
      </w:r>
      <w:r w:rsidRPr="007A0D95">
        <w:rPr>
          <w:sz w:val="28"/>
        </w:rPr>
        <w:t xml:space="preserve"> по повышению педагогической культуры родителей (законных представителей) в обеспечении духовно</w:t>
      </w:r>
      <w:r w:rsidR="00EB44D3">
        <w:rPr>
          <w:sz w:val="28"/>
        </w:rPr>
        <w:t>-</w:t>
      </w:r>
      <w:r w:rsidRPr="007A0D95">
        <w:rPr>
          <w:sz w:val="28"/>
        </w:rPr>
        <w:softHyphen/>
        <w:t xml:space="preserve">нравственного развития, воспитания и социализации обучающихся младшего школьного возраста должна быть основана на следующих принципах: </w:t>
      </w:r>
    </w:p>
    <w:p w:rsidR="00A316A5" w:rsidRDefault="007A0D95" w:rsidP="00A316A5">
      <w:pPr>
        <w:pStyle w:val="Default"/>
        <w:numPr>
          <w:ilvl w:val="0"/>
          <w:numId w:val="58"/>
        </w:numPr>
        <w:jc w:val="both"/>
        <w:rPr>
          <w:sz w:val="28"/>
        </w:rPr>
      </w:pPr>
      <w:r w:rsidRPr="00A316A5">
        <w:rPr>
          <w:sz w:val="28"/>
        </w:rPr>
        <w:t xml:space="preserve">совместная педагогическая деятельность семьи и школы, в том числе в определении направлений, ценностей и приоритетов деятельности </w:t>
      </w:r>
      <w:r w:rsidR="00EB44D3" w:rsidRPr="00A316A5">
        <w:rPr>
          <w:sz w:val="28"/>
        </w:rPr>
        <w:t xml:space="preserve">МКОУ Юловская ОШ </w:t>
      </w:r>
      <w:r w:rsidRPr="00A316A5">
        <w:rPr>
          <w:sz w:val="28"/>
        </w:rPr>
        <w:t>по духовно</w:t>
      </w:r>
      <w:r w:rsidR="00EB44D3" w:rsidRPr="00A316A5">
        <w:rPr>
          <w:sz w:val="28"/>
        </w:rPr>
        <w:t>-</w:t>
      </w:r>
      <w:r w:rsidRPr="00A316A5">
        <w:rPr>
          <w:sz w:val="28"/>
        </w:rPr>
        <w:softHyphen/>
        <w:t xml:space="preserve">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 </w:t>
      </w:r>
    </w:p>
    <w:p w:rsidR="00A316A5" w:rsidRPr="00A316A5" w:rsidRDefault="00A316A5" w:rsidP="00A316A5">
      <w:pPr>
        <w:pStyle w:val="Default"/>
        <w:numPr>
          <w:ilvl w:val="0"/>
          <w:numId w:val="58"/>
        </w:numPr>
        <w:jc w:val="both"/>
        <w:rPr>
          <w:sz w:val="28"/>
        </w:rPr>
      </w:pPr>
      <w:r>
        <w:rPr>
          <w:sz w:val="28"/>
        </w:rPr>
        <w:t>с</w:t>
      </w:r>
      <w:r w:rsidR="007A0D95" w:rsidRPr="00A316A5">
        <w:rPr>
          <w:sz w:val="28"/>
        </w:rPr>
        <w:t xml:space="preserve">очетание педагогического просвещения с педагогическим самообразованием родителей (законных представителей); </w:t>
      </w:r>
    </w:p>
    <w:p w:rsidR="007A0D95" w:rsidRPr="00A316A5" w:rsidRDefault="007A0D95" w:rsidP="00A316A5">
      <w:pPr>
        <w:pStyle w:val="Default"/>
        <w:numPr>
          <w:ilvl w:val="0"/>
          <w:numId w:val="58"/>
        </w:numPr>
        <w:jc w:val="both"/>
        <w:rPr>
          <w:sz w:val="28"/>
        </w:rPr>
      </w:pPr>
      <w:r w:rsidRPr="007A0D95">
        <w:rPr>
          <w:sz w:val="28"/>
        </w:rPr>
        <w:t>педагогическое внимание,</w:t>
      </w:r>
      <w:r w:rsidRPr="00A316A5">
        <w:rPr>
          <w:sz w:val="28"/>
        </w:rPr>
        <w:t xml:space="preserve">уважение и требовательность к родителям (законным представителям); поддержка и индивидуальное сопровождение становления и развития педагогической культуры каждого из родителей (законных представителей); </w:t>
      </w:r>
    </w:p>
    <w:p w:rsidR="007A0D95" w:rsidRPr="007A0D95" w:rsidRDefault="007A0D95" w:rsidP="00A316A5">
      <w:pPr>
        <w:pStyle w:val="Default"/>
        <w:numPr>
          <w:ilvl w:val="0"/>
          <w:numId w:val="58"/>
        </w:numPr>
        <w:jc w:val="both"/>
        <w:rPr>
          <w:sz w:val="28"/>
        </w:rPr>
      </w:pPr>
      <w:r w:rsidRPr="007A0D95">
        <w:rPr>
          <w:sz w:val="28"/>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A0D95" w:rsidRPr="007A0D95" w:rsidRDefault="007A0D95" w:rsidP="00A316A5">
      <w:pPr>
        <w:pStyle w:val="Default"/>
        <w:numPr>
          <w:ilvl w:val="0"/>
          <w:numId w:val="58"/>
        </w:numPr>
        <w:jc w:val="both"/>
        <w:rPr>
          <w:sz w:val="28"/>
        </w:rPr>
      </w:pPr>
      <w:r w:rsidRPr="007A0D95">
        <w:rPr>
          <w:sz w:val="28"/>
        </w:rPr>
        <w:t xml:space="preserve">опора на положительный опыт семейного воспитания, традиционные семейные ценности народов России. </w:t>
      </w:r>
    </w:p>
    <w:p w:rsidR="007A0D95" w:rsidRPr="007A0D95" w:rsidRDefault="007A0D95" w:rsidP="00221650">
      <w:pPr>
        <w:pStyle w:val="Default"/>
        <w:jc w:val="both"/>
        <w:rPr>
          <w:sz w:val="28"/>
        </w:rPr>
      </w:pPr>
      <w:r w:rsidRPr="007A0D95">
        <w:rPr>
          <w:sz w:val="28"/>
        </w:rPr>
        <w:t xml:space="preserve">Методы повышения педагогической культуры родителей: </w:t>
      </w:r>
    </w:p>
    <w:p w:rsidR="007A0D95" w:rsidRPr="007A0D95" w:rsidRDefault="007A0D95" w:rsidP="00221650">
      <w:pPr>
        <w:pStyle w:val="Default"/>
        <w:jc w:val="both"/>
        <w:rPr>
          <w:sz w:val="28"/>
        </w:rPr>
      </w:pPr>
      <w:r w:rsidRPr="007A0D95">
        <w:rPr>
          <w:sz w:val="28"/>
        </w:rPr>
        <w:t xml:space="preserve">– 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 </w:t>
      </w:r>
    </w:p>
    <w:p w:rsidR="007A0D95" w:rsidRPr="007A0D95" w:rsidRDefault="007A0D95" w:rsidP="00221650">
      <w:pPr>
        <w:pStyle w:val="Default"/>
        <w:jc w:val="both"/>
        <w:rPr>
          <w:sz w:val="28"/>
        </w:rPr>
      </w:pPr>
      <w:r w:rsidRPr="007A0D95">
        <w:rPr>
          <w:sz w:val="28"/>
        </w:rPr>
        <w:t xml:space="preserve">– информирование родителей специалистами (педагогами, психологами, врачами и т. п.); </w:t>
      </w:r>
    </w:p>
    <w:p w:rsidR="007A0D95" w:rsidRPr="007A0D95" w:rsidRDefault="007A0D95" w:rsidP="00221650">
      <w:pPr>
        <w:pStyle w:val="Default"/>
        <w:jc w:val="both"/>
        <w:rPr>
          <w:sz w:val="28"/>
        </w:rPr>
      </w:pPr>
      <w:r w:rsidRPr="007A0D95">
        <w:rPr>
          <w:sz w:val="28"/>
        </w:rPr>
        <w:t xml:space="preserve">– организация «переговорных площадок» </w:t>
      </w:r>
    </w:p>
    <w:p w:rsidR="007A0D95" w:rsidRPr="00A316A5" w:rsidRDefault="007A0D95" w:rsidP="00221650">
      <w:pPr>
        <w:pStyle w:val="Default"/>
        <w:jc w:val="both"/>
        <w:rPr>
          <w:sz w:val="32"/>
          <w:szCs w:val="28"/>
        </w:rPr>
      </w:pPr>
      <w:r w:rsidRPr="007A0D95">
        <w:rPr>
          <w:sz w:val="28"/>
        </w:rPr>
        <w:t>– места встречи родителей, младших школьников, учителей для согласования интересов, позиций и способов</w:t>
      </w:r>
      <w:r w:rsidR="00A316A5">
        <w:rPr>
          <w:sz w:val="32"/>
          <w:szCs w:val="28"/>
        </w:rPr>
        <w:t xml:space="preserve"> </w:t>
      </w:r>
      <w:r w:rsidRPr="007A0D95">
        <w:rPr>
          <w:sz w:val="28"/>
        </w:rPr>
        <w:t xml:space="preserve">взаимодействия по решению конкретных вопросов, открытое обсуждение имеющихся проблем; </w:t>
      </w:r>
    </w:p>
    <w:p w:rsidR="007A0D95" w:rsidRPr="007A0D95" w:rsidRDefault="007A0D95" w:rsidP="00221650">
      <w:pPr>
        <w:pStyle w:val="Default"/>
        <w:jc w:val="both"/>
        <w:rPr>
          <w:sz w:val="28"/>
        </w:rPr>
      </w:pPr>
      <w:r w:rsidRPr="007A0D95">
        <w:rPr>
          <w:sz w:val="28"/>
        </w:rPr>
        <w:t xml:space="preserve">– организация предъявления родителями своего опыта воспитания, своих проектов решения актуальных задач помощи ребенку; </w:t>
      </w:r>
    </w:p>
    <w:p w:rsidR="007A0D95" w:rsidRPr="007A0D95" w:rsidRDefault="007A0D95" w:rsidP="00221650">
      <w:pPr>
        <w:pStyle w:val="Default"/>
        <w:jc w:val="both"/>
        <w:rPr>
          <w:sz w:val="28"/>
        </w:rPr>
      </w:pPr>
      <w:r w:rsidRPr="007A0D95">
        <w:rPr>
          <w:sz w:val="28"/>
        </w:rPr>
        <w:lastRenderedPageBreak/>
        <w:t xml:space="preserve">– проигрывание родителем актуальных ситуаций для понимания собственных стереотипов и барьеров для эффективного воспитания; </w:t>
      </w:r>
    </w:p>
    <w:p w:rsidR="007A0D95" w:rsidRPr="007A0D95" w:rsidRDefault="007A0D95" w:rsidP="00221650">
      <w:pPr>
        <w:pStyle w:val="Default"/>
        <w:jc w:val="both"/>
        <w:rPr>
          <w:sz w:val="28"/>
        </w:rPr>
      </w:pPr>
      <w:r w:rsidRPr="007A0D95">
        <w:rPr>
          <w:sz w:val="28"/>
        </w:rPr>
        <w:t xml:space="preserve">– организация преодоления родителями ошибочных и неэффективных способов решения задач семейного воспитания младших школьников; </w:t>
      </w:r>
    </w:p>
    <w:p w:rsidR="007A0D95" w:rsidRPr="007A0D95" w:rsidRDefault="007A0D95" w:rsidP="00221650">
      <w:pPr>
        <w:pStyle w:val="Default"/>
        <w:jc w:val="both"/>
        <w:rPr>
          <w:sz w:val="28"/>
        </w:rPr>
      </w:pPr>
      <w:r w:rsidRPr="007A0D95">
        <w:rPr>
          <w:sz w:val="28"/>
        </w:rPr>
        <w:t>– организация совместного времяпрепровождения родителей одного ученического класса;</w:t>
      </w:r>
    </w:p>
    <w:p w:rsidR="007A0D95" w:rsidRPr="007A0D95" w:rsidRDefault="007A0D95" w:rsidP="00221650">
      <w:pPr>
        <w:pStyle w:val="Default"/>
        <w:jc w:val="both"/>
        <w:rPr>
          <w:sz w:val="28"/>
        </w:rPr>
      </w:pPr>
      <w:r w:rsidRPr="007A0D95">
        <w:rPr>
          <w:sz w:val="28"/>
        </w:rPr>
        <w:t xml:space="preserve"> – преобразования стереотипов взаимодействия с родными близкими и партнерами в воспитании и социализации детей. </w:t>
      </w:r>
    </w:p>
    <w:p w:rsidR="007A0D95" w:rsidRPr="007A0D95" w:rsidRDefault="007A0D95" w:rsidP="00221650">
      <w:pPr>
        <w:pStyle w:val="Default"/>
        <w:jc w:val="both"/>
        <w:rPr>
          <w:sz w:val="28"/>
        </w:rPr>
      </w:pPr>
      <w:r w:rsidRPr="007A0D95">
        <w:rPr>
          <w:sz w:val="28"/>
        </w:rPr>
        <w:t>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 педагогический тренинг.</w:t>
      </w:r>
    </w:p>
    <w:p w:rsidR="007A0D95" w:rsidRPr="007A0D95" w:rsidRDefault="007A0D95" w:rsidP="00221650">
      <w:pPr>
        <w:pStyle w:val="Default"/>
        <w:jc w:val="both"/>
        <w:rPr>
          <w:sz w:val="28"/>
        </w:rPr>
      </w:pPr>
      <w:r w:rsidRPr="007A0D95">
        <w:rPr>
          <w:sz w:val="28"/>
        </w:rPr>
        <w:t xml:space="preserve"> Сроки и формы проведения мероприятий в рамках повышения педагогической культуры родителей согласуются с планами воспитательной работы </w:t>
      </w:r>
      <w:r w:rsidR="00EB44D3" w:rsidRPr="007A0D95">
        <w:rPr>
          <w:sz w:val="28"/>
        </w:rPr>
        <w:t xml:space="preserve">МКОУ </w:t>
      </w:r>
      <w:r w:rsidR="00EB44D3">
        <w:rPr>
          <w:sz w:val="28"/>
        </w:rPr>
        <w:t xml:space="preserve">Юловская ОШ. </w:t>
      </w:r>
      <w:r w:rsidRPr="007A0D95">
        <w:rPr>
          <w:sz w:val="28"/>
        </w:rPr>
        <w:t xml:space="preserve">Работа с родителями (законными представителями) предшествует работе с обучающимися и подготавливает к ней. </w:t>
      </w:r>
    </w:p>
    <w:p w:rsidR="00EB44D3" w:rsidRDefault="00EB44D3" w:rsidP="00221650">
      <w:pPr>
        <w:pStyle w:val="Default"/>
        <w:jc w:val="both"/>
        <w:rPr>
          <w:b/>
          <w:sz w:val="28"/>
        </w:rPr>
      </w:pPr>
    </w:p>
    <w:p w:rsidR="007A0D95" w:rsidRPr="007A0D95" w:rsidRDefault="007A0D95" w:rsidP="00221650">
      <w:pPr>
        <w:pStyle w:val="Default"/>
        <w:jc w:val="both"/>
        <w:rPr>
          <w:sz w:val="28"/>
        </w:rPr>
      </w:pPr>
      <w:r w:rsidRPr="007A0D95">
        <w:rPr>
          <w:b/>
          <w:sz w:val="28"/>
        </w:rPr>
        <w:t>2.3.10. Планируемые результаты</w:t>
      </w:r>
      <w:r w:rsidRPr="007A0D95">
        <w:rPr>
          <w:sz w:val="28"/>
        </w:rPr>
        <w:t xml:space="preserve"> </w:t>
      </w:r>
    </w:p>
    <w:p w:rsidR="007A0D95" w:rsidRPr="007A0D95" w:rsidRDefault="007A0D95" w:rsidP="00221650">
      <w:pPr>
        <w:pStyle w:val="Default"/>
        <w:jc w:val="both"/>
        <w:rPr>
          <w:sz w:val="28"/>
        </w:rPr>
      </w:pPr>
      <w:r w:rsidRPr="007A0D95">
        <w:rPr>
          <w:sz w:val="28"/>
        </w:rPr>
        <w:t>Каждое из основных направлений духовно</w:t>
      </w:r>
      <w:r w:rsidR="00512566">
        <w:rPr>
          <w:sz w:val="28"/>
        </w:rPr>
        <w:t>-</w:t>
      </w:r>
      <w:r w:rsidRPr="007A0D95">
        <w:rPr>
          <w:sz w:val="28"/>
        </w:rPr>
        <w:softHyphen/>
        <w:t>нравственного развития, воспитания и социализации обучающихся обеспечивает присвоение ими соответствующих ценностей, формирование знаний, начальных представлений, опыта эмоционально</w:t>
      </w:r>
      <w:r w:rsidRPr="007A0D95">
        <w:rPr>
          <w:sz w:val="28"/>
        </w:rPr>
        <w:softHyphen/>
        <w:t xml:space="preserve">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 </w:t>
      </w:r>
    </w:p>
    <w:p w:rsidR="007A0D95" w:rsidRPr="007A0D95" w:rsidRDefault="007A0D95" w:rsidP="00221650">
      <w:pPr>
        <w:pStyle w:val="Default"/>
        <w:jc w:val="both"/>
        <w:rPr>
          <w:sz w:val="28"/>
        </w:rPr>
      </w:pPr>
      <w:r w:rsidRPr="007A0D95">
        <w:rPr>
          <w:sz w:val="28"/>
        </w:rPr>
        <w:t xml:space="preserve">В результате реализации программы воспитания и социализации обучающихся на уровне начального общего образования обеспечивается достижение обучающимися: </w:t>
      </w:r>
    </w:p>
    <w:p w:rsidR="007A0D95" w:rsidRPr="007A0D95" w:rsidRDefault="007A0D95" w:rsidP="00221650">
      <w:pPr>
        <w:pStyle w:val="Default"/>
        <w:jc w:val="both"/>
        <w:rPr>
          <w:sz w:val="28"/>
        </w:rPr>
      </w:pPr>
      <w:r w:rsidRPr="007A0D95">
        <w:rPr>
          <w:sz w:val="28"/>
        </w:rPr>
        <w:t>воспитательных результатов – тех духовно</w:t>
      </w:r>
      <w:r w:rsidR="004257C1">
        <w:rPr>
          <w:sz w:val="28"/>
        </w:rPr>
        <w:t>-</w:t>
      </w:r>
      <w:r w:rsidRPr="007A0D95">
        <w:rPr>
          <w:sz w:val="28"/>
        </w:rPr>
        <w:softHyphen/>
        <w:t>нравственных приобретений, которые получил обучающийся вследствие участия в той или иной деятельности (например, приобрел, участвуя в каком</w:t>
      </w:r>
      <w:r w:rsidRPr="007A0D95">
        <w:rPr>
          <w:sz w:val="28"/>
        </w:rPr>
        <w:softHyphen/>
      </w:r>
      <w:r w:rsidR="004257C1">
        <w:rPr>
          <w:sz w:val="28"/>
        </w:rPr>
        <w:t>-</w:t>
      </w:r>
      <w:r w:rsidRPr="007A0D95">
        <w:rPr>
          <w:sz w:val="28"/>
        </w:rPr>
        <w:t xml:space="preserve">либо мероприятии, опыт самостоятельного действия); </w:t>
      </w:r>
    </w:p>
    <w:p w:rsidR="007A0D95" w:rsidRPr="007A0D95" w:rsidRDefault="007A0D95" w:rsidP="00221650">
      <w:pPr>
        <w:pStyle w:val="Default"/>
        <w:jc w:val="both"/>
        <w:rPr>
          <w:sz w:val="28"/>
        </w:rPr>
      </w:pPr>
      <w:r w:rsidRPr="007A0D95">
        <w:rPr>
          <w:sz w:val="28"/>
        </w:rPr>
        <w:t xml:space="preserve">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A0D95" w:rsidRPr="007A0D95" w:rsidRDefault="007A0D95" w:rsidP="00221650">
      <w:pPr>
        <w:pStyle w:val="Default"/>
        <w:jc w:val="both"/>
        <w:rPr>
          <w:sz w:val="28"/>
        </w:rPr>
      </w:pPr>
      <w:r w:rsidRPr="007A0D95">
        <w:rPr>
          <w:sz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w:t>
      </w:r>
      <w:r w:rsidR="00EB44D3">
        <w:rPr>
          <w:sz w:val="28"/>
        </w:rPr>
        <w:t>-</w:t>
      </w:r>
      <w:r w:rsidRPr="007A0D95">
        <w:rPr>
          <w:sz w:val="28"/>
        </w:rPr>
        <w:softHyphen/>
        <w:t xml:space="preserve">нравственного воспитания (семьи, друзей, ближайшего окружения, общественности, СМИ и т. п.), а также собственным усилиям обучающегося. </w:t>
      </w:r>
    </w:p>
    <w:p w:rsidR="001C17C4" w:rsidRPr="007A0D95" w:rsidRDefault="007A0D95" w:rsidP="00221650">
      <w:pPr>
        <w:pStyle w:val="Default"/>
        <w:jc w:val="both"/>
        <w:rPr>
          <w:sz w:val="28"/>
        </w:rPr>
      </w:pPr>
      <w:r w:rsidRPr="007A0D95">
        <w:rPr>
          <w:sz w:val="28"/>
        </w:rPr>
        <w:t>Воспитательные результаты могут быть распределены по трем уровням.</w:t>
      </w:r>
    </w:p>
    <w:p w:rsidR="007A0D95" w:rsidRPr="007A0D95" w:rsidRDefault="007A0D95" w:rsidP="00221650">
      <w:pPr>
        <w:pStyle w:val="Default"/>
        <w:jc w:val="both"/>
        <w:rPr>
          <w:sz w:val="28"/>
        </w:rPr>
      </w:pPr>
      <w:r w:rsidRPr="007A0D95">
        <w:rPr>
          <w:b/>
          <w:sz w:val="28"/>
        </w:rPr>
        <w:t>Первый уровень результатов</w:t>
      </w:r>
      <w:r w:rsidRPr="007A0D95">
        <w:rPr>
          <w:sz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 </w:t>
      </w:r>
    </w:p>
    <w:p w:rsidR="007A0D95" w:rsidRPr="007A0D95" w:rsidRDefault="007A0D95" w:rsidP="00221650">
      <w:pPr>
        <w:pStyle w:val="Default"/>
        <w:jc w:val="both"/>
        <w:rPr>
          <w:sz w:val="28"/>
        </w:rPr>
      </w:pPr>
      <w:r w:rsidRPr="007A0D95">
        <w:rPr>
          <w:b/>
          <w:sz w:val="28"/>
        </w:rPr>
        <w:lastRenderedPageBreak/>
        <w:t xml:space="preserve">Второй уровень результатов </w:t>
      </w:r>
      <w:r w:rsidRPr="007A0D95">
        <w:rPr>
          <w:sz w:val="28"/>
        </w:rPr>
        <w:t>–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A0D95" w:rsidRDefault="007A0D95" w:rsidP="00221650">
      <w:pPr>
        <w:pStyle w:val="Default"/>
        <w:jc w:val="both"/>
        <w:rPr>
          <w:sz w:val="28"/>
        </w:rPr>
      </w:pPr>
      <w:r w:rsidRPr="007A0D95">
        <w:rPr>
          <w:sz w:val="28"/>
        </w:rPr>
        <w:t xml:space="preserve"> </w:t>
      </w:r>
      <w:r w:rsidRPr="007A0D95">
        <w:rPr>
          <w:b/>
          <w:sz w:val="28"/>
        </w:rPr>
        <w:t>Третий уровень результатов</w:t>
      </w:r>
      <w:r w:rsidRPr="007A0D95">
        <w:rPr>
          <w:sz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w:t>
      </w:r>
      <w:r w:rsidR="00EB44D3" w:rsidRPr="007A0D95">
        <w:rPr>
          <w:sz w:val="28"/>
        </w:rPr>
        <w:t xml:space="preserve">МКОУ </w:t>
      </w:r>
      <w:r w:rsidR="00EB44D3">
        <w:rPr>
          <w:sz w:val="28"/>
        </w:rPr>
        <w:t>Юловская ОШ</w:t>
      </w:r>
      <w:r w:rsidR="00EB44D3" w:rsidRPr="007A0D95">
        <w:rPr>
          <w:sz w:val="28"/>
        </w:rPr>
        <w:t xml:space="preserve"> </w:t>
      </w:r>
      <w:r w:rsidR="00EB44D3">
        <w:rPr>
          <w:sz w:val="28"/>
        </w:rPr>
        <w:t xml:space="preserve">, </w:t>
      </w:r>
      <w:r w:rsidRPr="007A0D95">
        <w:rPr>
          <w:sz w:val="28"/>
        </w:rPr>
        <w:t>в открытой общественной среде.</w:t>
      </w:r>
    </w:p>
    <w:p w:rsidR="00F07AD5" w:rsidRDefault="00F07AD5" w:rsidP="00221650">
      <w:pPr>
        <w:pStyle w:val="Default"/>
        <w:jc w:val="both"/>
        <w:rPr>
          <w:sz w:val="28"/>
        </w:rPr>
      </w:pPr>
      <w:r w:rsidRPr="00F07AD5">
        <w:rPr>
          <w:sz w:val="28"/>
        </w:rPr>
        <w:t>С переходом от одного уровня результатов к другому существенно возрастают воспитательные эффекты:</w:t>
      </w:r>
    </w:p>
    <w:p w:rsidR="00F07AD5" w:rsidRDefault="00F07AD5" w:rsidP="00221650">
      <w:pPr>
        <w:pStyle w:val="Default"/>
        <w:jc w:val="both"/>
        <w:rPr>
          <w:sz w:val="28"/>
        </w:rPr>
      </w:pPr>
      <w:r w:rsidRPr="00F07AD5">
        <w:rPr>
          <w:sz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F07AD5" w:rsidRDefault="00F07AD5" w:rsidP="00221650">
      <w:pPr>
        <w:pStyle w:val="Default"/>
        <w:jc w:val="both"/>
        <w:rPr>
          <w:sz w:val="28"/>
        </w:rPr>
      </w:pPr>
      <w:r w:rsidRPr="00F07AD5">
        <w:rPr>
          <w:sz w:val="28"/>
        </w:rPr>
        <w:t xml:space="preserve">на втором уровне воспитание осуществляется в контексте жизнедеятельности школьников и ценности усваиваются ими в форме отдельных нравственно ориентированных поступков; </w:t>
      </w:r>
    </w:p>
    <w:p w:rsidR="00F07AD5" w:rsidRDefault="00F07AD5" w:rsidP="00221650">
      <w:pPr>
        <w:pStyle w:val="Default"/>
        <w:jc w:val="both"/>
        <w:rPr>
          <w:sz w:val="28"/>
        </w:rPr>
      </w:pPr>
      <w:r w:rsidRPr="00F07AD5">
        <w:rPr>
          <w:sz w:val="28"/>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F07AD5" w:rsidRDefault="00F07AD5" w:rsidP="00221650">
      <w:pPr>
        <w:pStyle w:val="Default"/>
        <w:jc w:val="both"/>
        <w:rPr>
          <w:sz w:val="28"/>
        </w:rPr>
      </w:pPr>
      <w:r w:rsidRPr="00F07AD5">
        <w:rPr>
          <w:sz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07AD5" w:rsidRDefault="00F07AD5" w:rsidP="00221650">
      <w:pPr>
        <w:pStyle w:val="Default"/>
        <w:jc w:val="both"/>
        <w:rPr>
          <w:sz w:val="28"/>
        </w:rPr>
      </w:pPr>
      <w:r w:rsidRPr="00F07AD5">
        <w:rPr>
          <w:sz w:val="28"/>
        </w:rPr>
        <w:t xml:space="preserve"> 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w:t>
      </w:r>
    </w:p>
    <w:p w:rsidR="00F07AD5" w:rsidRDefault="00F07AD5" w:rsidP="00221650">
      <w:pPr>
        <w:pStyle w:val="Default"/>
        <w:jc w:val="both"/>
        <w:rPr>
          <w:sz w:val="28"/>
        </w:rPr>
      </w:pPr>
      <w:r w:rsidRPr="00F07AD5">
        <w:rPr>
          <w:sz w:val="28"/>
        </w:rPr>
        <w:t xml:space="preserve">Переход от одного уровня воспитательных результатов к другому должен быть последовательным, постепенным. </w:t>
      </w:r>
    </w:p>
    <w:p w:rsidR="00F07AD5" w:rsidRDefault="00F07AD5" w:rsidP="00221650">
      <w:pPr>
        <w:pStyle w:val="Default"/>
        <w:jc w:val="both"/>
        <w:rPr>
          <w:sz w:val="28"/>
        </w:rPr>
      </w:pPr>
      <w:r w:rsidRPr="00F07AD5">
        <w:rPr>
          <w:sz w:val="28"/>
        </w:rPr>
        <w:t>Достижение трех уровней воспитательных результатов обеспечивает появление значимых эффектов духовно</w:t>
      </w:r>
      <w:r>
        <w:rPr>
          <w:sz w:val="28"/>
        </w:rPr>
        <w:t>-</w:t>
      </w:r>
      <w:r w:rsidRPr="00F07AD5">
        <w:rPr>
          <w:sz w:val="28"/>
        </w:rPr>
        <w:softHyphen/>
        <w:t>нравственного развития, воспитания и</w:t>
      </w:r>
      <w:r>
        <w:rPr>
          <w:sz w:val="28"/>
        </w:rPr>
        <w:t xml:space="preserve"> </w:t>
      </w:r>
      <w:r w:rsidRPr="00F07AD5">
        <w:rPr>
          <w:sz w:val="28"/>
        </w:rPr>
        <w:t>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w:t>
      </w:r>
      <w:r w:rsidR="00EB44D3">
        <w:rPr>
          <w:sz w:val="28"/>
        </w:rPr>
        <w:t>-</w:t>
      </w:r>
      <w:r w:rsidRPr="00F07AD5">
        <w:rPr>
          <w:sz w:val="28"/>
        </w:rPr>
        <w:softHyphen/>
        <w:t xml:space="preserve">психологического здоровья, позитивного отношения к жизни, доверия к людям и обществу и т. д. </w:t>
      </w:r>
    </w:p>
    <w:p w:rsidR="00F07AD5" w:rsidRDefault="00F07AD5" w:rsidP="00221650">
      <w:pPr>
        <w:pStyle w:val="Default"/>
        <w:jc w:val="both"/>
        <w:rPr>
          <w:sz w:val="28"/>
        </w:rPr>
      </w:pPr>
      <w:r w:rsidRPr="00F07AD5">
        <w:rPr>
          <w:sz w:val="28"/>
        </w:rPr>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F07AD5" w:rsidRPr="00EB44D3" w:rsidRDefault="00F07AD5" w:rsidP="00221650">
      <w:pPr>
        <w:pStyle w:val="Default"/>
        <w:jc w:val="both"/>
        <w:rPr>
          <w:b/>
          <w:sz w:val="28"/>
        </w:rPr>
      </w:pPr>
      <w:r w:rsidRPr="00EB44D3">
        <w:rPr>
          <w:b/>
          <w:sz w:val="28"/>
        </w:rPr>
        <w:t xml:space="preserve">Гражданско-патриотическое воспитание: </w:t>
      </w:r>
    </w:p>
    <w:p w:rsidR="00F07AD5" w:rsidRDefault="00F07AD5" w:rsidP="00221650">
      <w:pPr>
        <w:pStyle w:val="Default"/>
        <w:jc w:val="both"/>
        <w:rPr>
          <w:sz w:val="28"/>
        </w:rPr>
      </w:pPr>
      <w:r w:rsidRPr="00F07AD5">
        <w:rPr>
          <w:sz w:val="28"/>
        </w:rPr>
        <w:lastRenderedPageBreak/>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07AD5" w:rsidRDefault="00F07AD5" w:rsidP="00221650">
      <w:pPr>
        <w:pStyle w:val="Default"/>
        <w:jc w:val="both"/>
        <w:rPr>
          <w:sz w:val="28"/>
        </w:rPr>
      </w:pPr>
      <w:r w:rsidRPr="00F07AD5">
        <w:rPr>
          <w:sz w:val="28"/>
        </w:rPr>
        <w:t xml:space="preserve"> –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F07AD5" w:rsidRDefault="00F07AD5" w:rsidP="00221650">
      <w:pPr>
        <w:pStyle w:val="Default"/>
        <w:jc w:val="both"/>
        <w:rPr>
          <w:sz w:val="28"/>
        </w:rPr>
      </w:pPr>
      <w:r w:rsidRPr="00F07AD5">
        <w:rPr>
          <w:sz w:val="28"/>
        </w:rPr>
        <w:t xml:space="preserve">– первоначальный опыт ролевого взаимодействия и реализации гражданской, патриотической позиции; </w:t>
      </w:r>
    </w:p>
    <w:p w:rsidR="00F07AD5" w:rsidRDefault="00F07AD5" w:rsidP="00221650">
      <w:pPr>
        <w:pStyle w:val="Default"/>
        <w:jc w:val="both"/>
        <w:rPr>
          <w:sz w:val="28"/>
        </w:rPr>
      </w:pPr>
      <w:r w:rsidRPr="00F07AD5">
        <w:rPr>
          <w:sz w:val="28"/>
        </w:rPr>
        <w:t xml:space="preserve">– первоначальный опыт межкультурной коммуникации с детьми и взрослыми – представителями разных народов России; </w:t>
      </w:r>
    </w:p>
    <w:p w:rsidR="00F07AD5" w:rsidRPr="00F07AD5" w:rsidRDefault="00F07AD5" w:rsidP="00221650">
      <w:pPr>
        <w:pStyle w:val="Default"/>
        <w:jc w:val="both"/>
        <w:rPr>
          <w:sz w:val="28"/>
        </w:rPr>
      </w:pPr>
      <w:r w:rsidRPr="00F07AD5">
        <w:rPr>
          <w:sz w:val="28"/>
        </w:rPr>
        <w:t xml:space="preserve">– уважительное отношение к воинскому прошлому и настоящему нашей страны, уважение к защитникам Родины. </w:t>
      </w:r>
    </w:p>
    <w:p w:rsidR="00F07AD5" w:rsidRPr="00F07AD5" w:rsidRDefault="00F07AD5" w:rsidP="00221650">
      <w:pPr>
        <w:pStyle w:val="Default"/>
        <w:jc w:val="both"/>
        <w:rPr>
          <w:b/>
          <w:sz w:val="28"/>
        </w:rPr>
      </w:pPr>
      <w:r w:rsidRPr="00F07AD5">
        <w:rPr>
          <w:b/>
          <w:sz w:val="28"/>
        </w:rPr>
        <w:t>Нравственное и духовное воспитание:</w:t>
      </w:r>
    </w:p>
    <w:p w:rsidR="00F07AD5" w:rsidRDefault="00F07AD5" w:rsidP="00221650">
      <w:pPr>
        <w:pStyle w:val="Default"/>
        <w:jc w:val="both"/>
        <w:rPr>
          <w:sz w:val="28"/>
        </w:rPr>
      </w:pPr>
      <w:r w:rsidRPr="00F07AD5">
        <w:rPr>
          <w:sz w:val="28"/>
        </w:rPr>
        <w:t xml:space="preserve"> – 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F07AD5" w:rsidRDefault="00F07AD5" w:rsidP="00221650">
      <w:pPr>
        <w:pStyle w:val="Default"/>
        <w:jc w:val="both"/>
        <w:rPr>
          <w:sz w:val="28"/>
        </w:rPr>
      </w:pPr>
      <w:r w:rsidRPr="00F07AD5">
        <w:rPr>
          <w:sz w:val="28"/>
        </w:rPr>
        <w:t>– 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F07AD5" w:rsidRDefault="00F07AD5" w:rsidP="00221650">
      <w:pPr>
        <w:pStyle w:val="Default"/>
        <w:jc w:val="both"/>
        <w:rPr>
          <w:sz w:val="28"/>
        </w:rPr>
      </w:pPr>
      <w:r w:rsidRPr="00F07AD5">
        <w:rPr>
          <w:sz w:val="28"/>
        </w:rPr>
        <w:t xml:space="preserve">– уважительное отношение к традиционным религиям народов России; – неравнодушие к жизненным проблемам других людей, сочувствие к человеку, находящемуся в трудной ситуации; </w:t>
      </w:r>
    </w:p>
    <w:p w:rsidR="00F07AD5" w:rsidRDefault="00F07AD5" w:rsidP="00221650">
      <w:pPr>
        <w:pStyle w:val="Default"/>
        <w:jc w:val="both"/>
        <w:rPr>
          <w:sz w:val="28"/>
        </w:rPr>
      </w:pPr>
      <w:r w:rsidRPr="00F07AD5">
        <w:rPr>
          <w:sz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F07AD5" w:rsidRDefault="00F07AD5" w:rsidP="00221650">
      <w:pPr>
        <w:pStyle w:val="Default"/>
        <w:jc w:val="both"/>
        <w:rPr>
          <w:sz w:val="28"/>
        </w:rPr>
      </w:pPr>
      <w:r w:rsidRPr="00F07AD5">
        <w:rPr>
          <w:sz w:val="28"/>
        </w:rPr>
        <w:t xml:space="preserve">– уважительное отношение к родителям (законным представителям), к старшим, заботливое отношение к младшим; </w:t>
      </w:r>
    </w:p>
    <w:p w:rsidR="00F07AD5" w:rsidRDefault="00F07AD5" w:rsidP="00221650">
      <w:pPr>
        <w:pStyle w:val="Default"/>
        <w:jc w:val="both"/>
        <w:rPr>
          <w:sz w:val="28"/>
        </w:rPr>
      </w:pPr>
      <w:r w:rsidRPr="00F07AD5">
        <w:rPr>
          <w:sz w:val="28"/>
        </w:rPr>
        <w:t xml:space="preserve">– знание традиций своей семьи и </w:t>
      </w:r>
      <w:r w:rsidR="00462471" w:rsidRPr="007A0D95">
        <w:rPr>
          <w:sz w:val="28"/>
        </w:rPr>
        <w:t xml:space="preserve">МКОУ </w:t>
      </w:r>
      <w:r w:rsidR="00462471">
        <w:rPr>
          <w:sz w:val="28"/>
        </w:rPr>
        <w:t>Юловская ОШ</w:t>
      </w:r>
      <w:r w:rsidRPr="00F07AD5">
        <w:rPr>
          <w:sz w:val="28"/>
        </w:rPr>
        <w:t xml:space="preserve">, бережное отношение к ним. </w:t>
      </w:r>
    </w:p>
    <w:p w:rsidR="00F07AD5" w:rsidRPr="00F07AD5" w:rsidRDefault="00F07AD5" w:rsidP="00221650">
      <w:pPr>
        <w:pStyle w:val="Default"/>
        <w:jc w:val="both"/>
        <w:rPr>
          <w:b/>
          <w:sz w:val="28"/>
        </w:rPr>
      </w:pPr>
      <w:r w:rsidRPr="00F07AD5">
        <w:rPr>
          <w:b/>
          <w:sz w:val="28"/>
        </w:rPr>
        <w:t xml:space="preserve">Воспитание положительного отношения к труду и творчеству: </w:t>
      </w:r>
    </w:p>
    <w:p w:rsidR="00F07AD5" w:rsidRDefault="00F07AD5" w:rsidP="00221650">
      <w:pPr>
        <w:pStyle w:val="Default"/>
        <w:jc w:val="both"/>
        <w:rPr>
          <w:sz w:val="28"/>
        </w:rPr>
      </w:pPr>
      <w:r w:rsidRPr="00F07AD5">
        <w:rPr>
          <w:sz w:val="28"/>
        </w:rPr>
        <w:t>– ценностное отношение к труду и творчеству, человеку труда, трудовым достижениям России и человечества, трудолюбие;</w:t>
      </w:r>
    </w:p>
    <w:p w:rsidR="00F07AD5" w:rsidRDefault="00F07AD5" w:rsidP="00221650">
      <w:pPr>
        <w:pStyle w:val="Default"/>
        <w:jc w:val="both"/>
        <w:rPr>
          <w:sz w:val="28"/>
        </w:rPr>
      </w:pPr>
      <w:r w:rsidRPr="00F07AD5">
        <w:rPr>
          <w:sz w:val="28"/>
        </w:rPr>
        <w:t xml:space="preserve">– ценностное и творческое отношение к учебному труду, понимание важности образования для жизни человека; </w:t>
      </w:r>
    </w:p>
    <w:p w:rsidR="00F07AD5" w:rsidRDefault="00F07AD5" w:rsidP="00221650">
      <w:pPr>
        <w:pStyle w:val="Default"/>
        <w:jc w:val="both"/>
        <w:rPr>
          <w:sz w:val="28"/>
        </w:rPr>
      </w:pPr>
      <w:r w:rsidRPr="00F07AD5">
        <w:rPr>
          <w:sz w:val="28"/>
        </w:rPr>
        <w:t xml:space="preserve">– элементарные представления о различных профессиях; </w:t>
      </w:r>
    </w:p>
    <w:p w:rsidR="00F07AD5" w:rsidRDefault="00F07AD5" w:rsidP="00221650">
      <w:pPr>
        <w:pStyle w:val="Default"/>
        <w:jc w:val="both"/>
        <w:rPr>
          <w:sz w:val="28"/>
        </w:rPr>
      </w:pPr>
      <w:r w:rsidRPr="00F07AD5">
        <w:rPr>
          <w:sz w:val="28"/>
        </w:rPr>
        <w:t xml:space="preserve">– первоначальные навыки трудового, творческого сотрудничества со сверстниками, старшими детьми и взрослыми; </w:t>
      </w:r>
    </w:p>
    <w:p w:rsidR="00F07AD5" w:rsidRDefault="00F07AD5" w:rsidP="00221650">
      <w:pPr>
        <w:pStyle w:val="Default"/>
        <w:jc w:val="both"/>
        <w:rPr>
          <w:sz w:val="28"/>
        </w:rPr>
      </w:pPr>
      <w:r w:rsidRPr="00F07AD5">
        <w:rPr>
          <w:sz w:val="28"/>
        </w:rPr>
        <w:t>– осознание приоритета нравственных основ труда, творчества, создания нового;</w:t>
      </w:r>
    </w:p>
    <w:p w:rsidR="00F07AD5" w:rsidRDefault="00F07AD5" w:rsidP="00221650">
      <w:pPr>
        <w:pStyle w:val="Default"/>
        <w:jc w:val="both"/>
        <w:rPr>
          <w:sz w:val="28"/>
        </w:rPr>
      </w:pPr>
      <w:r w:rsidRPr="00F07AD5">
        <w:rPr>
          <w:sz w:val="28"/>
        </w:rPr>
        <w:t xml:space="preserve"> – первоначальный опыт участия в различных видах общественно полезной и личностно значимой деятельности; </w:t>
      </w:r>
    </w:p>
    <w:p w:rsidR="00F07AD5" w:rsidRDefault="00F07AD5" w:rsidP="00221650">
      <w:pPr>
        <w:pStyle w:val="Default"/>
        <w:jc w:val="both"/>
        <w:rPr>
          <w:sz w:val="28"/>
        </w:rPr>
      </w:pPr>
      <w:r w:rsidRPr="00F07AD5">
        <w:rPr>
          <w:sz w:val="28"/>
        </w:rPr>
        <w:t>– потребности и начальные умения выражать себя в различных доступных и наиболее привлекательных для ребенка видах творческой деятельности;</w:t>
      </w:r>
    </w:p>
    <w:p w:rsidR="00F07AD5" w:rsidRDefault="00F07AD5" w:rsidP="00221650">
      <w:pPr>
        <w:pStyle w:val="Default"/>
        <w:jc w:val="both"/>
        <w:rPr>
          <w:sz w:val="28"/>
        </w:rPr>
      </w:pPr>
      <w:r w:rsidRPr="00F07AD5">
        <w:rPr>
          <w:sz w:val="28"/>
        </w:rPr>
        <w:t xml:space="preserve"> – осознание важности самореализации в социальном творчестве, познавательной и практической, общественно полезной деятельности; </w:t>
      </w:r>
    </w:p>
    <w:p w:rsidR="00F07AD5" w:rsidRDefault="00F07AD5" w:rsidP="00221650">
      <w:pPr>
        <w:pStyle w:val="Default"/>
        <w:jc w:val="both"/>
        <w:rPr>
          <w:sz w:val="28"/>
        </w:rPr>
      </w:pPr>
      <w:r w:rsidRPr="00F07AD5">
        <w:rPr>
          <w:sz w:val="28"/>
        </w:rPr>
        <w:t xml:space="preserve">– умения и навыки самообслуживания в школе и дома. </w:t>
      </w:r>
    </w:p>
    <w:p w:rsidR="00F07AD5" w:rsidRPr="00F07AD5" w:rsidRDefault="00F07AD5" w:rsidP="00221650">
      <w:pPr>
        <w:pStyle w:val="Default"/>
        <w:jc w:val="both"/>
        <w:rPr>
          <w:b/>
          <w:sz w:val="28"/>
        </w:rPr>
      </w:pPr>
      <w:r w:rsidRPr="00F07AD5">
        <w:rPr>
          <w:b/>
          <w:sz w:val="28"/>
        </w:rPr>
        <w:lastRenderedPageBreak/>
        <w:t>Интеллектуальное воспитание:</w:t>
      </w:r>
    </w:p>
    <w:p w:rsidR="00F07AD5" w:rsidRDefault="00F07AD5" w:rsidP="00221650">
      <w:pPr>
        <w:pStyle w:val="Default"/>
        <w:jc w:val="both"/>
        <w:rPr>
          <w:sz w:val="28"/>
        </w:rPr>
      </w:pPr>
      <w:r w:rsidRPr="00F07AD5">
        <w:rPr>
          <w:sz w:val="28"/>
        </w:rPr>
        <w:t xml:space="preserve"> –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F07AD5" w:rsidRDefault="00F07AD5" w:rsidP="00221650">
      <w:pPr>
        <w:pStyle w:val="Default"/>
        <w:jc w:val="both"/>
        <w:rPr>
          <w:sz w:val="28"/>
        </w:rPr>
      </w:pPr>
      <w:r w:rsidRPr="00F07AD5">
        <w:rPr>
          <w:sz w:val="28"/>
        </w:rPr>
        <w:t xml:space="preserve">– элементарные навыки учебно-исследовательской работы; </w:t>
      </w:r>
    </w:p>
    <w:p w:rsidR="00F07AD5" w:rsidRDefault="00F07AD5" w:rsidP="00221650">
      <w:pPr>
        <w:pStyle w:val="Default"/>
        <w:jc w:val="both"/>
        <w:rPr>
          <w:sz w:val="28"/>
        </w:rPr>
      </w:pPr>
      <w:r w:rsidRPr="00F07AD5">
        <w:rPr>
          <w:sz w:val="28"/>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F07AD5" w:rsidRDefault="00F07AD5" w:rsidP="00221650">
      <w:pPr>
        <w:pStyle w:val="Default"/>
        <w:jc w:val="both"/>
        <w:rPr>
          <w:sz w:val="28"/>
        </w:rPr>
      </w:pPr>
      <w:r w:rsidRPr="00F07AD5">
        <w:rPr>
          <w:sz w:val="28"/>
        </w:rPr>
        <w:t xml:space="preserve">– элементарные представления об этике интеллектуальной деятельности. </w:t>
      </w:r>
      <w:r w:rsidRPr="00F07AD5">
        <w:rPr>
          <w:b/>
          <w:sz w:val="28"/>
        </w:rPr>
        <w:t>Здоровьесберегающее воспитание:</w:t>
      </w:r>
      <w:r w:rsidRPr="00F07AD5">
        <w:rPr>
          <w:sz w:val="28"/>
        </w:rPr>
        <w:t xml:space="preserve"> </w:t>
      </w:r>
    </w:p>
    <w:p w:rsidR="00F07AD5" w:rsidRDefault="00F07AD5" w:rsidP="00221650">
      <w:pPr>
        <w:pStyle w:val="Default"/>
        <w:jc w:val="both"/>
        <w:rPr>
          <w:sz w:val="28"/>
        </w:rPr>
      </w:pPr>
      <w:r w:rsidRPr="00F07AD5">
        <w:rPr>
          <w:sz w:val="28"/>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F07AD5" w:rsidRDefault="00F07AD5" w:rsidP="00221650">
      <w:pPr>
        <w:pStyle w:val="Default"/>
        <w:jc w:val="both"/>
        <w:rPr>
          <w:sz w:val="28"/>
        </w:rPr>
      </w:pPr>
      <w:r w:rsidRPr="00F07AD5">
        <w:rPr>
          <w:sz w:val="28"/>
        </w:rPr>
        <w:t xml:space="preserve">– элементарный опыт пропаганды здорового образа жизни; </w:t>
      </w:r>
    </w:p>
    <w:p w:rsidR="00F07AD5" w:rsidRDefault="00F07AD5" w:rsidP="00221650">
      <w:pPr>
        <w:pStyle w:val="Default"/>
        <w:jc w:val="both"/>
        <w:rPr>
          <w:sz w:val="28"/>
        </w:rPr>
      </w:pPr>
      <w:r w:rsidRPr="00F07AD5">
        <w:rPr>
          <w:sz w:val="28"/>
        </w:rPr>
        <w:t xml:space="preserve">– элементарный опыт организации здорового образа жизни; </w:t>
      </w:r>
    </w:p>
    <w:p w:rsidR="00F07AD5" w:rsidRDefault="00F07AD5" w:rsidP="00221650">
      <w:pPr>
        <w:pStyle w:val="Default"/>
        <w:jc w:val="both"/>
        <w:rPr>
          <w:sz w:val="28"/>
        </w:rPr>
      </w:pPr>
      <w:r w:rsidRPr="00F07AD5">
        <w:rPr>
          <w:sz w:val="28"/>
        </w:rPr>
        <w:t xml:space="preserve">– представление о возможном негативном влиянии компьютерных игр, телевидения, рекламы на здоровье человека; </w:t>
      </w:r>
    </w:p>
    <w:p w:rsidR="00F07AD5" w:rsidRDefault="00F07AD5" w:rsidP="00221650">
      <w:pPr>
        <w:pStyle w:val="Default"/>
        <w:jc w:val="both"/>
        <w:rPr>
          <w:sz w:val="28"/>
        </w:rPr>
      </w:pPr>
      <w:r w:rsidRPr="00F07AD5">
        <w:rPr>
          <w:sz w:val="28"/>
        </w:rPr>
        <w:t xml:space="preserve">– представление о негативном влиянии психоактивных веществ, алкоголя, табакокурения на здоровье человека; </w:t>
      </w:r>
    </w:p>
    <w:p w:rsidR="00F07AD5" w:rsidRDefault="00F07AD5" w:rsidP="00221650">
      <w:pPr>
        <w:pStyle w:val="Default"/>
        <w:jc w:val="both"/>
        <w:rPr>
          <w:sz w:val="28"/>
        </w:rPr>
      </w:pPr>
      <w:r w:rsidRPr="00F07AD5">
        <w:rPr>
          <w:sz w:val="28"/>
        </w:rPr>
        <w:t xml:space="preserve">– регулярные занятия физической культурой и спортом и осознанное к ним отношение. </w:t>
      </w:r>
    </w:p>
    <w:p w:rsidR="00F07AD5" w:rsidRDefault="00F07AD5" w:rsidP="00221650">
      <w:pPr>
        <w:pStyle w:val="Default"/>
        <w:jc w:val="both"/>
        <w:rPr>
          <w:sz w:val="28"/>
        </w:rPr>
      </w:pPr>
      <w:r w:rsidRPr="00F07AD5">
        <w:rPr>
          <w:b/>
          <w:sz w:val="28"/>
        </w:rPr>
        <w:t>Социокультурное и медиакультурное воспитание:</w:t>
      </w:r>
      <w:r w:rsidRPr="00F07AD5">
        <w:rPr>
          <w:sz w:val="28"/>
        </w:rPr>
        <w:t xml:space="preserve"> </w:t>
      </w:r>
    </w:p>
    <w:p w:rsidR="00F07AD5" w:rsidRDefault="00F07AD5" w:rsidP="00221650">
      <w:pPr>
        <w:pStyle w:val="Default"/>
        <w:jc w:val="both"/>
        <w:rPr>
          <w:sz w:val="28"/>
        </w:rPr>
      </w:pPr>
      <w:r w:rsidRPr="00F07AD5">
        <w:rPr>
          <w:sz w:val="28"/>
        </w:rPr>
        <w:t xml:space="preserve">– первоначальное представление о значении понятий «миролюбие», «гражданское согласие», «социальное партнерство»; </w:t>
      </w:r>
    </w:p>
    <w:p w:rsidR="00F07AD5" w:rsidRDefault="00F07AD5" w:rsidP="00221650">
      <w:pPr>
        <w:pStyle w:val="Default"/>
        <w:jc w:val="both"/>
        <w:rPr>
          <w:sz w:val="28"/>
        </w:rPr>
      </w:pPr>
      <w:r w:rsidRPr="00F07AD5">
        <w:rPr>
          <w:sz w:val="28"/>
        </w:rPr>
        <w:t xml:space="preserve">– элементарный опыт, межкультурного, межнационального, межконфессионального сотрудничества, диалогического общения; </w:t>
      </w:r>
    </w:p>
    <w:p w:rsidR="00F07AD5" w:rsidRDefault="00F07AD5" w:rsidP="00221650">
      <w:pPr>
        <w:pStyle w:val="Default"/>
        <w:jc w:val="both"/>
        <w:rPr>
          <w:sz w:val="28"/>
        </w:rPr>
      </w:pPr>
      <w:r w:rsidRPr="00F07AD5">
        <w:rPr>
          <w:sz w:val="28"/>
        </w:rPr>
        <w:t xml:space="preserve">– первичный опыт социального партнерства и диалога поколений; </w:t>
      </w:r>
    </w:p>
    <w:p w:rsidR="00F07AD5" w:rsidRDefault="00F07AD5" w:rsidP="00221650">
      <w:pPr>
        <w:pStyle w:val="Default"/>
        <w:jc w:val="both"/>
        <w:rPr>
          <w:sz w:val="28"/>
        </w:rPr>
      </w:pPr>
      <w:r w:rsidRPr="00F07AD5">
        <w:rPr>
          <w:sz w:val="28"/>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F07AD5" w:rsidRDefault="00F07AD5" w:rsidP="00221650">
      <w:pPr>
        <w:pStyle w:val="Default"/>
        <w:jc w:val="both"/>
        <w:rPr>
          <w:sz w:val="28"/>
        </w:rPr>
      </w:pPr>
      <w:r w:rsidRPr="00F07AD5">
        <w:rPr>
          <w:sz w:val="28"/>
        </w:rPr>
        <w:t xml:space="preserve">– первичные навыки использования информационной среды, телекоммуникационных технологий для организации межкультурного сотрудничества. </w:t>
      </w:r>
    </w:p>
    <w:p w:rsidR="00F07AD5" w:rsidRDefault="00F07AD5" w:rsidP="00221650">
      <w:pPr>
        <w:pStyle w:val="Default"/>
        <w:jc w:val="both"/>
        <w:rPr>
          <w:sz w:val="28"/>
        </w:rPr>
      </w:pPr>
      <w:r w:rsidRPr="00F07AD5">
        <w:rPr>
          <w:b/>
          <w:sz w:val="28"/>
        </w:rPr>
        <w:t>Культуротворческое и эстетическое воспитание:</w:t>
      </w:r>
      <w:r w:rsidRPr="00F07AD5">
        <w:rPr>
          <w:sz w:val="28"/>
        </w:rPr>
        <w:t xml:space="preserve"> </w:t>
      </w:r>
    </w:p>
    <w:p w:rsidR="00F07AD5" w:rsidRDefault="00F07AD5" w:rsidP="00221650">
      <w:pPr>
        <w:pStyle w:val="Default"/>
        <w:jc w:val="both"/>
        <w:rPr>
          <w:sz w:val="28"/>
        </w:rPr>
      </w:pPr>
      <w:r w:rsidRPr="00F07AD5">
        <w:rPr>
          <w:sz w:val="28"/>
        </w:rPr>
        <w:t xml:space="preserve">– умения видеть красоту в окружающем мире; </w:t>
      </w:r>
    </w:p>
    <w:p w:rsidR="00F07AD5" w:rsidRDefault="00F07AD5" w:rsidP="00221650">
      <w:pPr>
        <w:pStyle w:val="Default"/>
        <w:jc w:val="both"/>
        <w:rPr>
          <w:sz w:val="28"/>
        </w:rPr>
      </w:pPr>
      <w:r w:rsidRPr="00F07AD5">
        <w:rPr>
          <w:sz w:val="28"/>
        </w:rPr>
        <w:t>– первоначальные умения видеть красоту в поведении, поступках людей;</w:t>
      </w:r>
    </w:p>
    <w:p w:rsidR="00F07AD5" w:rsidRDefault="00F07AD5" w:rsidP="00221650">
      <w:pPr>
        <w:pStyle w:val="Default"/>
        <w:jc w:val="both"/>
        <w:rPr>
          <w:sz w:val="28"/>
        </w:rPr>
      </w:pPr>
      <w:r w:rsidRPr="00F07AD5">
        <w:rPr>
          <w:sz w:val="28"/>
        </w:rPr>
        <w:t xml:space="preserve"> – элементарные представления об эстетических и художественных ценностях отечественной культуры;</w:t>
      </w:r>
    </w:p>
    <w:p w:rsidR="00F07AD5" w:rsidRDefault="00F07AD5" w:rsidP="00221650">
      <w:pPr>
        <w:pStyle w:val="Default"/>
        <w:jc w:val="both"/>
        <w:rPr>
          <w:sz w:val="28"/>
        </w:rPr>
      </w:pPr>
      <w:r w:rsidRPr="00F07AD5">
        <w:rPr>
          <w:sz w:val="28"/>
        </w:rPr>
        <w:t xml:space="preserve">– первоначальный опыт эмоционального постижения народного творчества, этнокультурных традиций, фольклора народов России; </w:t>
      </w:r>
    </w:p>
    <w:p w:rsidR="00F07AD5" w:rsidRDefault="00F07AD5" w:rsidP="00221650">
      <w:pPr>
        <w:pStyle w:val="Default"/>
        <w:jc w:val="both"/>
        <w:rPr>
          <w:sz w:val="28"/>
        </w:rPr>
      </w:pPr>
      <w:r w:rsidRPr="00F07AD5">
        <w:rPr>
          <w:sz w:val="28"/>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075B4A" w:rsidRDefault="00F07AD5" w:rsidP="00221650">
      <w:pPr>
        <w:pStyle w:val="Default"/>
        <w:jc w:val="both"/>
        <w:rPr>
          <w:sz w:val="28"/>
        </w:rPr>
      </w:pPr>
      <w:r w:rsidRPr="00F07AD5">
        <w:rPr>
          <w:sz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F07AD5" w:rsidRDefault="00F07AD5" w:rsidP="00221650">
      <w:pPr>
        <w:pStyle w:val="Default"/>
        <w:jc w:val="both"/>
        <w:rPr>
          <w:sz w:val="28"/>
        </w:rPr>
      </w:pPr>
      <w:r w:rsidRPr="00F07AD5">
        <w:rPr>
          <w:sz w:val="28"/>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075B4A" w:rsidRDefault="00F07AD5" w:rsidP="00221650">
      <w:pPr>
        <w:pStyle w:val="Default"/>
        <w:jc w:val="both"/>
        <w:rPr>
          <w:sz w:val="28"/>
        </w:rPr>
      </w:pPr>
      <w:r w:rsidRPr="00075B4A">
        <w:rPr>
          <w:b/>
          <w:sz w:val="28"/>
        </w:rPr>
        <w:t>Правовое воспитание и культура безопасности:</w:t>
      </w:r>
      <w:r w:rsidRPr="00F07AD5">
        <w:rPr>
          <w:sz w:val="28"/>
        </w:rPr>
        <w:t xml:space="preserve"> </w:t>
      </w:r>
    </w:p>
    <w:p w:rsidR="00075B4A" w:rsidRDefault="00F07AD5" w:rsidP="00221650">
      <w:pPr>
        <w:pStyle w:val="Default"/>
        <w:jc w:val="both"/>
        <w:rPr>
          <w:sz w:val="28"/>
        </w:rPr>
      </w:pPr>
      <w:r w:rsidRPr="00F07AD5">
        <w:rPr>
          <w:sz w:val="28"/>
        </w:rPr>
        <w:lastRenderedPageBreak/>
        <w:t xml:space="preserve">– первоначальные представления о правах, свободах и обязанностях человека; – первоначальные умения отвечать за свои поступки, достигать общественного согласия по вопросам школьной жизни; </w:t>
      </w:r>
    </w:p>
    <w:p w:rsidR="00075B4A" w:rsidRDefault="00F07AD5" w:rsidP="00221650">
      <w:pPr>
        <w:pStyle w:val="Default"/>
        <w:jc w:val="both"/>
        <w:rPr>
          <w:sz w:val="28"/>
        </w:rPr>
      </w:pPr>
      <w:r w:rsidRPr="00F07AD5">
        <w:rPr>
          <w:sz w:val="28"/>
        </w:rPr>
        <w:t xml:space="preserve">– элементарный опыт ответственного социального поведения, реализации прав школьника; </w:t>
      </w:r>
    </w:p>
    <w:p w:rsidR="00075B4A" w:rsidRDefault="00F07AD5" w:rsidP="00221650">
      <w:pPr>
        <w:pStyle w:val="Default"/>
        <w:jc w:val="both"/>
        <w:rPr>
          <w:sz w:val="28"/>
        </w:rPr>
      </w:pPr>
      <w:r w:rsidRPr="00F07AD5">
        <w:rPr>
          <w:sz w:val="28"/>
        </w:rPr>
        <w:t xml:space="preserve">– первоначальный опыт общественного школьного самоуправления; </w:t>
      </w:r>
    </w:p>
    <w:p w:rsidR="00075B4A" w:rsidRDefault="00F07AD5" w:rsidP="00221650">
      <w:pPr>
        <w:pStyle w:val="Default"/>
        <w:jc w:val="both"/>
        <w:rPr>
          <w:sz w:val="28"/>
        </w:rPr>
      </w:pPr>
      <w:r w:rsidRPr="00F07AD5">
        <w:rPr>
          <w:sz w:val="28"/>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075B4A" w:rsidRDefault="00F07AD5" w:rsidP="00221650">
      <w:pPr>
        <w:pStyle w:val="Default"/>
        <w:jc w:val="both"/>
        <w:rPr>
          <w:sz w:val="28"/>
        </w:rPr>
      </w:pPr>
      <w:r w:rsidRPr="00F07AD5">
        <w:rPr>
          <w:sz w:val="28"/>
        </w:rPr>
        <w:t xml:space="preserve">– первоначальные представления о правилах безопасного поведения в школе, семье, на улице, общественных местах. </w:t>
      </w:r>
    </w:p>
    <w:p w:rsidR="00075B4A" w:rsidRDefault="00F07AD5" w:rsidP="00221650">
      <w:pPr>
        <w:pStyle w:val="Default"/>
        <w:jc w:val="both"/>
        <w:rPr>
          <w:sz w:val="28"/>
        </w:rPr>
      </w:pPr>
      <w:r w:rsidRPr="00075B4A">
        <w:rPr>
          <w:b/>
          <w:sz w:val="28"/>
        </w:rPr>
        <w:t>Воспитание семейных ценностей</w:t>
      </w:r>
      <w:r w:rsidRPr="00F07AD5">
        <w:rPr>
          <w:sz w:val="28"/>
        </w:rPr>
        <w:t xml:space="preserve">: </w:t>
      </w:r>
    </w:p>
    <w:p w:rsidR="00075B4A" w:rsidRDefault="00F07AD5" w:rsidP="00221650">
      <w:pPr>
        <w:pStyle w:val="Default"/>
        <w:jc w:val="both"/>
        <w:rPr>
          <w:sz w:val="28"/>
        </w:rPr>
      </w:pPr>
      <w:r w:rsidRPr="00F07AD5">
        <w:rPr>
          <w:sz w:val="28"/>
        </w:rPr>
        <w:t xml:space="preserve">– элементарные представления о семье как социальном институте, о роли семьи в жизни человека; </w:t>
      </w:r>
    </w:p>
    <w:p w:rsidR="00075B4A" w:rsidRDefault="00F07AD5" w:rsidP="00221650">
      <w:pPr>
        <w:pStyle w:val="Default"/>
        <w:jc w:val="both"/>
        <w:rPr>
          <w:sz w:val="28"/>
        </w:rPr>
      </w:pPr>
      <w:r w:rsidRPr="00F07AD5">
        <w:rPr>
          <w:sz w:val="28"/>
        </w:rPr>
        <w:t xml:space="preserve">–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 </w:t>
      </w:r>
    </w:p>
    <w:p w:rsidR="00075B4A" w:rsidRDefault="00F07AD5" w:rsidP="00221650">
      <w:pPr>
        <w:pStyle w:val="Default"/>
        <w:jc w:val="both"/>
        <w:rPr>
          <w:sz w:val="28"/>
        </w:rPr>
      </w:pPr>
      <w:r w:rsidRPr="00F07AD5">
        <w:rPr>
          <w:sz w:val="28"/>
        </w:rPr>
        <w:t xml:space="preserve">– опыт позитивного взаимодействия в семье в рамках школьно-семейных программ и проектов. </w:t>
      </w:r>
    </w:p>
    <w:p w:rsidR="00075B4A" w:rsidRDefault="00F07AD5" w:rsidP="00221650">
      <w:pPr>
        <w:pStyle w:val="Default"/>
        <w:jc w:val="both"/>
        <w:rPr>
          <w:sz w:val="28"/>
        </w:rPr>
      </w:pPr>
      <w:r w:rsidRPr="00075B4A">
        <w:rPr>
          <w:b/>
          <w:sz w:val="28"/>
        </w:rPr>
        <w:t>Формирование коммуникативной культуры</w:t>
      </w:r>
      <w:r w:rsidRPr="00F07AD5">
        <w:rPr>
          <w:sz w:val="28"/>
        </w:rPr>
        <w:t xml:space="preserve"> </w:t>
      </w:r>
    </w:p>
    <w:p w:rsidR="00075B4A" w:rsidRDefault="00F07AD5" w:rsidP="00221650">
      <w:pPr>
        <w:pStyle w:val="Default"/>
        <w:jc w:val="both"/>
        <w:rPr>
          <w:sz w:val="28"/>
        </w:rPr>
      </w:pPr>
      <w:r w:rsidRPr="00F07AD5">
        <w:rPr>
          <w:sz w:val="28"/>
        </w:rPr>
        <w:t xml:space="preserve">– первоначальные представления о значении общения для жизни человека, развития личности, успешной учебы; </w:t>
      </w:r>
    </w:p>
    <w:p w:rsidR="00F07AD5" w:rsidRDefault="00F07AD5" w:rsidP="00221650">
      <w:pPr>
        <w:pStyle w:val="Default"/>
        <w:jc w:val="both"/>
        <w:rPr>
          <w:sz w:val="28"/>
        </w:rPr>
      </w:pPr>
      <w:r w:rsidRPr="00F07AD5">
        <w:rPr>
          <w:sz w:val="28"/>
        </w:rPr>
        <w:t>– знание правил эффективного, бесконфликтного, безопасного общения в классе, школе, семье, со сверстниками, старшими;</w:t>
      </w:r>
    </w:p>
    <w:p w:rsidR="00075B4A" w:rsidRDefault="00075B4A" w:rsidP="00221650">
      <w:pPr>
        <w:pStyle w:val="Default"/>
        <w:jc w:val="both"/>
        <w:rPr>
          <w:sz w:val="28"/>
        </w:rPr>
      </w:pPr>
      <w:r w:rsidRPr="00075B4A">
        <w:rPr>
          <w:sz w:val="28"/>
        </w:rPr>
        <w:t xml:space="preserve">– элементарные основы риторической компетентности; </w:t>
      </w:r>
    </w:p>
    <w:p w:rsidR="00075B4A" w:rsidRDefault="00075B4A" w:rsidP="00221650">
      <w:pPr>
        <w:pStyle w:val="Default"/>
        <w:jc w:val="both"/>
        <w:rPr>
          <w:sz w:val="28"/>
        </w:rPr>
      </w:pPr>
      <w:r w:rsidRPr="00075B4A">
        <w:rPr>
          <w:sz w:val="28"/>
        </w:rPr>
        <w:t xml:space="preserve">– элементарный опыт участия в развитии школьных средств массовой информации; </w:t>
      </w:r>
    </w:p>
    <w:p w:rsidR="00075B4A" w:rsidRDefault="00075B4A" w:rsidP="00221650">
      <w:pPr>
        <w:pStyle w:val="Default"/>
        <w:jc w:val="both"/>
        <w:rPr>
          <w:sz w:val="28"/>
        </w:rPr>
      </w:pPr>
      <w:r w:rsidRPr="00075B4A">
        <w:rPr>
          <w:sz w:val="28"/>
        </w:rPr>
        <w:t xml:space="preserve">– первоначальные представления о безопасном общении в интернете, о современных технологиях коммуникации; </w:t>
      </w:r>
    </w:p>
    <w:p w:rsidR="00075B4A" w:rsidRDefault="00075B4A" w:rsidP="00221650">
      <w:pPr>
        <w:pStyle w:val="Default"/>
        <w:jc w:val="both"/>
        <w:rPr>
          <w:sz w:val="28"/>
        </w:rPr>
      </w:pPr>
      <w:r w:rsidRPr="00075B4A">
        <w:rPr>
          <w:sz w:val="28"/>
        </w:rPr>
        <w:t xml:space="preserve">– первоначальные представления о ценности и возможностях родного языка, об истории родного языка, его особенностях и месте в мире; </w:t>
      </w:r>
    </w:p>
    <w:p w:rsidR="00075B4A" w:rsidRDefault="00075B4A" w:rsidP="00221650">
      <w:pPr>
        <w:pStyle w:val="Default"/>
        <w:jc w:val="both"/>
        <w:rPr>
          <w:sz w:val="28"/>
        </w:rPr>
      </w:pPr>
      <w:r w:rsidRPr="00075B4A">
        <w:rPr>
          <w:sz w:val="28"/>
        </w:rPr>
        <w:t xml:space="preserve">– элементарные навыки межкультурной коммуникации. </w:t>
      </w:r>
    </w:p>
    <w:p w:rsidR="00075B4A" w:rsidRDefault="00075B4A" w:rsidP="00221650">
      <w:pPr>
        <w:pStyle w:val="Default"/>
        <w:jc w:val="both"/>
        <w:rPr>
          <w:sz w:val="28"/>
        </w:rPr>
      </w:pPr>
      <w:r w:rsidRPr="00075B4A">
        <w:rPr>
          <w:b/>
          <w:sz w:val="28"/>
        </w:rPr>
        <w:t>Экологическое воспитание:</w:t>
      </w:r>
      <w:r w:rsidRPr="00075B4A">
        <w:rPr>
          <w:sz w:val="28"/>
        </w:rPr>
        <w:t xml:space="preserve"> </w:t>
      </w:r>
    </w:p>
    <w:p w:rsidR="00075B4A" w:rsidRDefault="00075B4A" w:rsidP="00221650">
      <w:pPr>
        <w:pStyle w:val="Default"/>
        <w:jc w:val="both"/>
        <w:rPr>
          <w:sz w:val="28"/>
        </w:rPr>
      </w:pPr>
      <w:r w:rsidRPr="00075B4A">
        <w:rPr>
          <w:sz w:val="28"/>
        </w:rPr>
        <w:t xml:space="preserve">– ценностное отношение к природе; </w:t>
      </w:r>
    </w:p>
    <w:p w:rsidR="00075B4A" w:rsidRDefault="00075B4A" w:rsidP="00221650">
      <w:pPr>
        <w:pStyle w:val="Default"/>
        <w:jc w:val="both"/>
        <w:rPr>
          <w:sz w:val="28"/>
        </w:rPr>
      </w:pPr>
      <w:r w:rsidRPr="00075B4A">
        <w:rPr>
          <w:sz w:val="28"/>
        </w:rPr>
        <w:t xml:space="preserve">– элементарные представления об экокультурных ценностях, о законодательстве в области защиты окружающей среды; </w:t>
      </w:r>
    </w:p>
    <w:p w:rsidR="00075B4A" w:rsidRDefault="00075B4A" w:rsidP="00221650">
      <w:pPr>
        <w:pStyle w:val="Default"/>
        <w:jc w:val="both"/>
        <w:rPr>
          <w:sz w:val="28"/>
        </w:rPr>
      </w:pPr>
      <w:r w:rsidRPr="00075B4A">
        <w:rPr>
          <w:sz w:val="28"/>
        </w:rPr>
        <w:t xml:space="preserve">– первоначальный опыт эстетического, эмоционально-нравственного отношения к природе; </w:t>
      </w:r>
    </w:p>
    <w:p w:rsidR="00075B4A" w:rsidRDefault="00075B4A" w:rsidP="00221650">
      <w:pPr>
        <w:pStyle w:val="Default"/>
        <w:jc w:val="both"/>
        <w:rPr>
          <w:sz w:val="28"/>
        </w:rPr>
      </w:pPr>
      <w:r w:rsidRPr="00075B4A">
        <w:rPr>
          <w:sz w:val="28"/>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075B4A" w:rsidRDefault="00075B4A" w:rsidP="00221650">
      <w:pPr>
        <w:pStyle w:val="Default"/>
        <w:jc w:val="both"/>
        <w:rPr>
          <w:sz w:val="28"/>
        </w:rPr>
      </w:pPr>
      <w:r w:rsidRPr="00075B4A">
        <w:rPr>
          <w:sz w:val="28"/>
        </w:rPr>
        <w:t xml:space="preserve">– первоначальный опыт участия в природоохранной деятельности в школе, на пришкольном участке, по месту жительства. </w:t>
      </w:r>
    </w:p>
    <w:p w:rsidR="00462471" w:rsidRDefault="00462471" w:rsidP="00221650">
      <w:pPr>
        <w:pStyle w:val="Default"/>
        <w:jc w:val="both"/>
        <w:rPr>
          <w:b/>
          <w:sz w:val="28"/>
        </w:rPr>
      </w:pPr>
    </w:p>
    <w:p w:rsidR="00B3312C" w:rsidRDefault="00B3312C" w:rsidP="00221650">
      <w:pPr>
        <w:pStyle w:val="Default"/>
        <w:jc w:val="both"/>
        <w:rPr>
          <w:b/>
          <w:sz w:val="28"/>
        </w:rPr>
      </w:pPr>
    </w:p>
    <w:p w:rsidR="00B3312C" w:rsidRDefault="00B3312C" w:rsidP="00221650">
      <w:pPr>
        <w:pStyle w:val="Default"/>
        <w:jc w:val="both"/>
        <w:rPr>
          <w:b/>
          <w:sz w:val="28"/>
        </w:rPr>
      </w:pPr>
    </w:p>
    <w:p w:rsidR="00B3312C" w:rsidRDefault="00B3312C" w:rsidP="00221650">
      <w:pPr>
        <w:pStyle w:val="Default"/>
        <w:jc w:val="both"/>
        <w:rPr>
          <w:b/>
          <w:sz w:val="28"/>
        </w:rPr>
      </w:pPr>
    </w:p>
    <w:p w:rsidR="00B3312C" w:rsidRDefault="00B3312C" w:rsidP="00221650">
      <w:pPr>
        <w:pStyle w:val="Default"/>
        <w:jc w:val="both"/>
        <w:rPr>
          <w:b/>
          <w:sz w:val="28"/>
        </w:rPr>
      </w:pPr>
    </w:p>
    <w:p w:rsidR="00B3312C" w:rsidRDefault="00B3312C" w:rsidP="00221650">
      <w:pPr>
        <w:pStyle w:val="Default"/>
        <w:jc w:val="both"/>
        <w:rPr>
          <w:b/>
          <w:sz w:val="28"/>
        </w:rPr>
      </w:pPr>
    </w:p>
    <w:p w:rsidR="00075B4A" w:rsidRPr="00075B4A" w:rsidRDefault="00075B4A" w:rsidP="00221650">
      <w:pPr>
        <w:pStyle w:val="Default"/>
        <w:jc w:val="both"/>
        <w:rPr>
          <w:b/>
          <w:sz w:val="28"/>
        </w:rPr>
      </w:pPr>
      <w:r w:rsidRPr="00075B4A">
        <w:rPr>
          <w:b/>
          <w:sz w:val="28"/>
        </w:rPr>
        <w:t>2.3.11. Критерии и показатели эффективности деятельности по обеспечению воспитания и социализации обучающихся</w:t>
      </w:r>
    </w:p>
    <w:p w:rsidR="00075B4A" w:rsidRDefault="00075B4A" w:rsidP="00221650">
      <w:pPr>
        <w:pStyle w:val="Default"/>
        <w:jc w:val="both"/>
        <w:rPr>
          <w:sz w:val="28"/>
        </w:rPr>
      </w:pPr>
      <w:r w:rsidRPr="00075B4A">
        <w:rPr>
          <w:sz w:val="28"/>
        </w:rPr>
        <w:t xml:space="preserve"> Оценка эффективности воспитательной деятельности, осуществляемой </w:t>
      </w:r>
      <w:r w:rsidR="00462471" w:rsidRPr="007A0D95">
        <w:rPr>
          <w:sz w:val="28"/>
        </w:rPr>
        <w:t xml:space="preserve">МКОУ </w:t>
      </w:r>
      <w:r w:rsidR="00462471">
        <w:rPr>
          <w:sz w:val="28"/>
        </w:rPr>
        <w:t>Юловская ОШ</w:t>
      </w:r>
      <w:r w:rsidRPr="00075B4A">
        <w:rPr>
          <w:sz w:val="28"/>
        </w:rPr>
        <w:t xml:space="preserve">, является составной частью реализации программы воспитания и социализации обучающихся на уровне начального общего образования. </w:t>
      </w:r>
    </w:p>
    <w:p w:rsidR="00075B4A" w:rsidRDefault="00075B4A" w:rsidP="00221650">
      <w:pPr>
        <w:pStyle w:val="Default"/>
        <w:jc w:val="both"/>
        <w:rPr>
          <w:sz w:val="28"/>
        </w:rPr>
      </w:pPr>
      <w:r w:rsidRPr="00075B4A">
        <w:rPr>
          <w:sz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в целом. Организация исследования требует совместных усилий административного и психолого-педагогического коллектива </w:t>
      </w:r>
      <w:r w:rsidR="00462471" w:rsidRPr="007A0D95">
        <w:rPr>
          <w:sz w:val="28"/>
        </w:rPr>
        <w:t xml:space="preserve">МКОУ </w:t>
      </w:r>
      <w:r w:rsidR="00462471">
        <w:rPr>
          <w:sz w:val="28"/>
        </w:rPr>
        <w:t xml:space="preserve">Юловская ОШ, </w:t>
      </w:r>
      <w:r w:rsidRPr="00075B4A">
        <w:rPr>
          <w:sz w:val="28"/>
        </w:rPr>
        <w:t xml:space="preserve">предполагает фиксацию основных результатов развития обучающихся и этапов реализации программы в течение учебного года. </w:t>
      </w:r>
    </w:p>
    <w:p w:rsidR="00075B4A" w:rsidRDefault="00075B4A" w:rsidP="00221650">
      <w:pPr>
        <w:pStyle w:val="Default"/>
        <w:jc w:val="both"/>
        <w:rPr>
          <w:sz w:val="28"/>
        </w:rPr>
      </w:pPr>
      <w:r w:rsidRPr="00075B4A">
        <w:rPr>
          <w:sz w:val="28"/>
        </w:rPr>
        <w:t xml:space="preserve">Программа мониторинга включает в себя следующие направления (блоки исследования): </w:t>
      </w:r>
    </w:p>
    <w:p w:rsidR="00075B4A" w:rsidRDefault="00075B4A" w:rsidP="00221650">
      <w:pPr>
        <w:pStyle w:val="Default"/>
        <w:jc w:val="both"/>
        <w:rPr>
          <w:sz w:val="28"/>
        </w:rPr>
      </w:pPr>
      <w:r w:rsidRPr="00075B4A">
        <w:rPr>
          <w:b/>
          <w:sz w:val="28"/>
        </w:rPr>
        <w:t>Блок 1.</w:t>
      </w:r>
      <w:r w:rsidRPr="00075B4A">
        <w:rPr>
          <w:sz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 </w:t>
      </w:r>
    </w:p>
    <w:p w:rsidR="00075B4A" w:rsidRDefault="00075B4A" w:rsidP="00221650">
      <w:pPr>
        <w:pStyle w:val="Default"/>
        <w:jc w:val="both"/>
        <w:rPr>
          <w:sz w:val="28"/>
        </w:rPr>
      </w:pPr>
      <w:r w:rsidRPr="00075B4A">
        <w:rPr>
          <w:b/>
          <w:sz w:val="28"/>
        </w:rPr>
        <w:t>Блок 2</w:t>
      </w:r>
      <w:r w:rsidRPr="00075B4A">
        <w:rPr>
          <w:sz w:val="28"/>
        </w:rPr>
        <w:t xml:space="preserve">. Исследование целостной развивающей образовательной среды в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75B4A" w:rsidRDefault="00075B4A" w:rsidP="00221650">
      <w:pPr>
        <w:pStyle w:val="Default"/>
        <w:jc w:val="both"/>
        <w:rPr>
          <w:sz w:val="28"/>
        </w:rPr>
      </w:pPr>
      <w:r w:rsidRPr="00075B4A">
        <w:rPr>
          <w:b/>
          <w:sz w:val="28"/>
        </w:rPr>
        <w:t>Блок 3.</w:t>
      </w:r>
      <w:r w:rsidRPr="00075B4A">
        <w:rPr>
          <w:sz w:val="28"/>
        </w:rPr>
        <w:t xml:space="preserve"> Исследование взаимодействия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 с возможностями участия в проектировании и реализации программы воспитания и социализации; степень вовлеченности семьи в воспитательный процесс). </w:t>
      </w:r>
    </w:p>
    <w:p w:rsidR="00075B4A" w:rsidRDefault="00075B4A" w:rsidP="00221650">
      <w:pPr>
        <w:pStyle w:val="Default"/>
        <w:jc w:val="both"/>
        <w:rPr>
          <w:sz w:val="28"/>
        </w:rPr>
      </w:pPr>
      <w:r w:rsidRPr="00075B4A">
        <w:rPr>
          <w:sz w:val="28"/>
        </w:rPr>
        <w:t xml:space="preserve">Данные, полученные по каждому из трех направлений мониторинга, могут рассматриваться в качестве основных показателей исследования целостного процесса духовно-нравственного развития, воспитания и социализации младших школьников в </w:t>
      </w:r>
      <w:r w:rsidR="00462471" w:rsidRPr="007A0D95">
        <w:rPr>
          <w:sz w:val="28"/>
        </w:rPr>
        <w:t xml:space="preserve">МКОУ </w:t>
      </w:r>
      <w:r w:rsidR="00462471">
        <w:rPr>
          <w:sz w:val="28"/>
        </w:rPr>
        <w:t>Юловская ОШ</w:t>
      </w:r>
      <w:r w:rsidRPr="00075B4A">
        <w:rPr>
          <w:sz w:val="28"/>
        </w:rPr>
        <w:t xml:space="preserve">. </w:t>
      </w:r>
    </w:p>
    <w:p w:rsidR="00075B4A" w:rsidRDefault="00075B4A" w:rsidP="00221650">
      <w:pPr>
        <w:pStyle w:val="Default"/>
        <w:jc w:val="both"/>
        <w:rPr>
          <w:sz w:val="28"/>
        </w:rPr>
      </w:pPr>
      <w:r w:rsidRPr="00075B4A">
        <w:rPr>
          <w:sz w:val="28"/>
        </w:rPr>
        <w:t xml:space="preserve">В рамках мониторинга предполагается проведение психолого- 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по воспитанию обучающихся. </w:t>
      </w:r>
    </w:p>
    <w:p w:rsidR="00075B4A" w:rsidRDefault="00075B4A" w:rsidP="00221650">
      <w:pPr>
        <w:pStyle w:val="Default"/>
        <w:jc w:val="both"/>
        <w:rPr>
          <w:sz w:val="28"/>
        </w:rPr>
      </w:pPr>
      <w:r w:rsidRPr="00661342">
        <w:rPr>
          <w:b/>
          <w:sz w:val="28"/>
        </w:rPr>
        <w:t>Методологический инструментарий</w:t>
      </w:r>
      <w:r w:rsidRPr="00661342">
        <w:rPr>
          <w:sz w:val="28"/>
        </w:rPr>
        <w:t xml:space="preserve"> исследования предусматривает использование следующих методо</w:t>
      </w:r>
      <w:r w:rsidR="00661342">
        <w:rPr>
          <w:sz w:val="28"/>
        </w:rPr>
        <w:t>в: тестирование (метод тестов)</w:t>
      </w:r>
      <w:r w:rsidRPr="00661342">
        <w:rPr>
          <w:sz w:val="28"/>
        </w:rPr>
        <w:t xml:space="preserve">, опрос (анкетирование, интервью, беседа), психолого-педагогическое наблюдение </w:t>
      </w:r>
      <w:r w:rsidR="00661342">
        <w:rPr>
          <w:sz w:val="28"/>
        </w:rPr>
        <w:t xml:space="preserve">(включенное и узкоспециальное) </w:t>
      </w:r>
      <w:r w:rsidRPr="00661342">
        <w:rPr>
          <w:sz w:val="28"/>
        </w:rPr>
        <w:t>, анализ педагогической деятельности (плана воспитательной работы).</w:t>
      </w:r>
      <w:r w:rsidRPr="00075B4A">
        <w:rPr>
          <w:sz w:val="28"/>
        </w:rPr>
        <w:t xml:space="preserve"> </w:t>
      </w:r>
    </w:p>
    <w:p w:rsidR="00075B4A" w:rsidRDefault="00075B4A" w:rsidP="00221650">
      <w:pPr>
        <w:pStyle w:val="Default"/>
        <w:jc w:val="both"/>
        <w:rPr>
          <w:sz w:val="28"/>
        </w:rPr>
      </w:pPr>
      <w:r w:rsidRPr="00075B4A">
        <w:rPr>
          <w:sz w:val="28"/>
        </w:rPr>
        <w:t xml:space="preserve">Основной </w:t>
      </w:r>
      <w:r w:rsidRPr="00075B4A">
        <w:rPr>
          <w:b/>
          <w:sz w:val="28"/>
        </w:rPr>
        <w:t>целью исследования</w:t>
      </w:r>
      <w:r w:rsidRPr="00075B4A">
        <w:rPr>
          <w:sz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программа воспитания и социализации). В рамках исследования следует выделить три этапа: </w:t>
      </w:r>
    </w:p>
    <w:p w:rsidR="00075B4A" w:rsidRDefault="00075B4A" w:rsidP="00221650">
      <w:pPr>
        <w:pStyle w:val="Default"/>
        <w:jc w:val="both"/>
        <w:rPr>
          <w:sz w:val="28"/>
        </w:rPr>
      </w:pPr>
      <w:r w:rsidRPr="00075B4A">
        <w:rPr>
          <w:b/>
          <w:sz w:val="28"/>
        </w:rPr>
        <w:lastRenderedPageBreak/>
        <w:t>Этап 1.</w:t>
      </w:r>
      <w:r w:rsidRPr="00075B4A">
        <w:rPr>
          <w:sz w:val="28"/>
        </w:rPr>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программы воспитания и социализации обучающихся; составление годового плана воспитательной работы. </w:t>
      </w:r>
    </w:p>
    <w:p w:rsidR="00075B4A" w:rsidRDefault="00075B4A" w:rsidP="00221650">
      <w:pPr>
        <w:pStyle w:val="Default"/>
        <w:jc w:val="both"/>
        <w:rPr>
          <w:sz w:val="28"/>
        </w:rPr>
      </w:pPr>
      <w:r w:rsidRPr="00075B4A">
        <w:rPr>
          <w:b/>
          <w:sz w:val="28"/>
        </w:rPr>
        <w:t>Этап 2.</w:t>
      </w:r>
      <w:r w:rsidRPr="00075B4A">
        <w:rPr>
          <w:sz w:val="28"/>
        </w:rPr>
        <w:t xml:space="preserve"> Формирующий этап исследования (в течение всего учебного года) предполагает реализацию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основных направлений программы воспитания и социализации обучающихся; выполнение и корректировка плана воспитательной работы. </w:t>
      </w:r>
    </w:p>
    <w:p w:rsidR="00075B4A" w:rsidRDefault="00075B4A" w:rsidP="00221650">
      <w:pPr>
        <w:pStyle w:val="Default"/>
        <w:jc w:val="both"/>
        <w:rPr>
          <w:sz w:val="28"/>
        </w:rPr>
      </w:pPr>
      <w:r w:rsidRPr="00075B4A">
        <w:rPr>
          <w:b/>
          <w:sz w:val="28"/>
        </w:rPr>
        <w:t>Этап 3</w:t>
      </w:r>
      <w:r w:rsidRPr="00075B4A">
        <w:rPr>
          <w:sz w:val="28"/>
        </w:rPr>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программы воспитания и социализации обучающихся. Заключительный этап предполагает исследование динамики развития младших школьников и анализ выполнения годового плана воспитательной работы. Для изучения </w:t>
      </w:r>
      <w:r w:rsidRPr="00075B4A">
        <w:rPr>
          <w:b/>
          <w:sz w:val="28"/>
        </w:rPr>
        <w:t>динамики</w:t>
      </w:r>
      <w:r w:rsidRPr="00075B4A">
        <w:rPr>
          <w:sz w:val="28"/>
        </w:rPr>
        <w:t xml:space="preserve"> развития обучающихся и эффективности реализуемой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w:t>
      </w:r>
      <w:r>
        <w:rPr>
          <w:sz w:val="28"/>
        </w:rPr>
        <w:t xml:space="preserve"> </w:t>
      </w:r>
      <w:r w:rsidRPr="00075B4A">
        <w:rPr>
          <w:sz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75B4A" w:rsidRDefault="00075B4A" w:rsidP="00221650">
      <w:pPr>
        <w:pStyle w:val="Default"/>
        <w:jc w:val="both"/>
        <w:rPr>
          <w:sz w:val="28"/>
        </w:rPr>
      </w:pPr>
      <w:r w:rsidRPr="00075B4A">
        <w:rPr>
          <w:sz w:val="28"/>
        </w:rPr>
        <w:t xml:space="preserve">Комплексная оценка эффективности реализуемой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воспитательной программы осуществляется в соответствии с </w:t>
      </w:r>
      <w:r w:rsidRPr="00075B4A">
        <w:rPr>
          <w:b/>
          <w:sz w:val="28"/>
        </w:rPr>
        <w:t>динамикой основных показателей целостного процесса духовно-нравственного развития, воспитания и социализации младших школьников</w:t>
      </w:r>
      <w:r w:rsidRPr="00075B4A">
        <w:rPr>
          <w:sz w:val="28"/>
        </w:rPr>
        <w:t xml:space="preserve">: </w:t>
      </w:r>
    </w:p>
    <w:p w:rsidR="00075B4A" w:rsidRDefault="00075B4A" w:rsidP="00221650">
      <w:pPr>
        <w:pStyle w:val="Default"/>
        <w:jc w:val="both"/>
        <w:rPr>
          <w:sz w:val="28"/>
        </w:rPr>
      </w:pPr>
      <w:r w:rsidRPr="00075B4A">
        <w:rPr>
          <w:b/>
          <w:sz w:val="28"/>
        </w:rPr>
        <w:t>1</w:t>
      </w:r>
      <w:r w:rsidRPr="00075B4A">
        <w:rPr>
          <w:sz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 </w:t>
      </w:r>
    </w:p>
    <w:p w:rsidR="00075B4A" w:rsidRPr="00075B4A" w:rsidRDefault="00075B4A" w:rsidP="00221650">
      <w:pPr>
        <w:pStyle w:val="Default"/>
        <w:jc w:val="both"/>
        <w:rPr>
          <w:sz w:val="28"/>
        </w:rPr>
      </w:pPr>
      <w:r w:rsidRPr="00075B4A">
        <w:rPr>
          <w:b/>
          <w:sz w:val="28"/>
        </w:rPr>
        <w:t>2</w:t>
      </w:r>
      <w:r w:rsidRPr="00075B4A">
        <w:rPr>
          <w:sz w:val="28"/>
        </w:rPr>
        <w:t xml:space="preserve">. Анализ изменений (динамика показателей) развивающей образовательной среды в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(классе) исследуется по следующим направлениям: </w:t>
      </w:r>
    </w:p>
    <w:p w:rsidR="00075B4A" w:rsidRPr="00075B4A" w:rsidRDefault="00075B4A" w:rsidP="00221650">
      <w:pPr>
        <w:pStyle w:val="Default"/>
        <w:numPr>
          <w:ilvl w:val="0"/>
          <w:numId w:val="1"/>
        </w:numPr>
        <w:jc w:val="both"/>
        <w:rPr>
          <w:sz w:val="48"/>
          <w:szCs w:val="23"/>
        </w:rPr>
      </w:pPr>
      <w:r w:rsidRPr="00075B4A">
        <w:rPr>
          <w:sz w:val="28"/>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 </w:t>
      </w:r>
    </w:p>
    <w:p w:rsidR="00075B4A" w:rsidRPr="00075B4A" w:rsidRDefault="00075B4A" w:rsidP="00221650">
      <w:pPr>
        <w:pStyle w:val="Default"/>
        <w:numPr>
          <w:ilvl w:val="0"/>
          <w:numId w:val="1"/>
        </w:numPr>
        <w:jc w:val="both"/>
        <w:rPr>
          <w:sz w:val="48"/>
          <w:szCs w:val="23"/>
        </w:rPr>
      </w:pPr>
      <w:r w:rsidRPr="00075B4A">
        <w:rPr>
          <w:sz w:val="28"/>
        </w:rPr>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в </w:t>
      </w:r>
      <w:r w:rsidR="00462471" w:rsidRPr="007A0D95">
        <w:rPr>
          <w:sz w:val="28"/>
        </w:rPr>
        <w:t xml:space="preserve">МКОУ </w:t>
      </w:r>
      <w:r w:rsidR="00462471">
        <w:rPr>
          <w:sz w:val="28"/>
        </w:rPr>
        <w:t>Юловская ОШ</w:t>
      </w:r>
      <w:r w:rsidRPr="00075B4A">
        <w:rPr>
          <w:sz w:val="28"/>
        </w:rPr>
        <w:t xml:space="preserve">). </w:t>
      </w:r>
    </w:p>
    <w:p w:rsidR="00075B4A" w:rsidRPr="00075B4A" w:rsidRDefault="00075B4A" w:rsidP="00221650">
      <w:pPr>
        <w:pStyle w:val="Default"/>
        <w:numPr>
          <w:ilvl w:val="0"/>
          <w:numId w:val="1"/>
        </w:numPr>
        <w:jc w:val="both"/>
        <w:rPr>
          <w:sz w:val="48"/>
          <w:szCs w:val="23"/>
        </w:rPr>
      </w:pPr>
      <w:r w:rsidRPr="00075B4A">
        <w:rPr>
          <w:sz w:val="28"/>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32567D" w:rsidRPr="0032567D" w:rsidRDefault="00075B4A" w:rsidP="00221650">
      <w:pPr>
        <w:pStyle w:val="Default"/>
        <w:numPr>
          <w:ilvl w:val="0"/>
          <w:numId w:val="1"/>
        </w:numPr>
        <w:jc w:val="both"/>
        <w:rPr>
          <w:sz w:val="48"/>
          <w:szCs w:val="23"/>
        </w:rPr>
      </w:pPr>
      <w:r w:rsidRPr="00075B4A">
        <w:rPr>
          <w:sz w:val="28"/>
        </w:rPr>
        <w:lastRenderedPageBreak/>
        <w:t xml:space="preserve">Интерес учащихся к воспитательной программе, реализуемой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(активное участие в мероприятиях, положительные эмоциональные отзывы обучающихся). </w:t>
      </w:r>
    </w:p>
    <w:p w:rsidR="0032567D" w:rsidRDefault="00075B4A" w:rsidP="00DB08BE">
      <w:pPr>
        <w:pStyle w:val="Default"/>
        <w:jc w:val="both"/>
        <w:rPr>
          <w:sz w:val="28"/>
        </w:rPr>
      </w:pPr>
      <w:r w:rsidRPr="0032567D">
        <w:rPr>
          <w:b/>
          <w:sz w:val="28"/>
        </w:rPr>
        <w:t>3.</w:t>
      </w:r>
      <w:r w:rsidRPr="00075B4A">
        <w:rPr>
          <w:sz w:val="28"/>
        </w:rPr>
        <w:t xml:space="preserve"> Характер изменения (динамика показателей) сотрудничества </w:t>
      </w:r>
      <w:r w:rsidR="00462471" w:rsidRPr="007A0D95">
        <w:rPr>
          <w:sz w:val="28"/>
        </w:rPr>
        <w:t xml:space="preserve">МКОУ </w:t>
      </w:r>
      <w:r w:rsidR="00462471">
        <w:rPr>
          <w:sz w:val="28"/>
        </w:rPr>
        <w:t>Юловская ОШ</w:t>
      </w:r>
      <w:r w:rsidR="00462471" w:rsidRPr="007A0D95">
        <w:rPr>
          <w:sz w:val="28"/>
        </w:rPr>
        <w:t xml:space="preserve"> </w:t>
      </w:r>
      <w:r w:rsidRPr="00075B4A">
        <w:rPr>
          <w:sz w:val="28"/>
        </w:rPr>
        <w:t xml:space="preserve">с семьями младших школьников в рамках реализации программы воспитания и социализации обучающихся исследуется по следующим направлениям: </w:t>
      </w:r>
    </w:p>
    <w:p w:rsidR="0032567D" w:rsidRPr="0032567D" w:rsidRDefault="00075B4A" w:rsidP="00221650">
      <w:pPr>
        <w:pStyle w:val="Default"/>
        <w:numPr>
          <w:ilvl w:val="0"/>
          <w:numId w:val="2"/>
        </w:numPr>
        <w:ind w:left="851"/>
        <w:jc w:val="both"/>
        <w:rPr>
          <w:sz w:val="48"/>
          <w:szCs w:val="23"/>
        </w:rPr>
      </w:pPr>
      <w:r w:rsidRPr="00075B4A">
        <w:rPr>
          <w:sz w:val="28"/>
        </w:rPr>
        <w:t xml:space="preserve">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 </w:t>
      </w:r>
    </w:p>
    <w:p w:rsidR="00075B4A" w:rsidRPr="0032567D" w:rsidRDefault="00075B4A" w:rsidP="00221650">
      <w:pPr>
        <w:pStyle w:val="Default"/>
        <w:numPr>
          <w:ilvl w:val="0"/>
          <w:numId w:val="2"/>
        </w:numPr>
        <w:ind w:left="851"/>
        <w:jc w:val="both"/>
        <w:rPr>
          <w:sz w:val="48"/>
          <w:szCs w:val="23"/>
        </w:rPr>
      </w:pPr>
      <w:r w:rsidRPr="00075B4A">
        <w:rPr>
          <w:sz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32567D" w:rsidRPr="0032567D" w:rsidRDefault="0032567D" w:rsidP="00221650">
      <w:pPr>
        <w:pStyle w:val="Default"/>
        <w:numPr>
          <w:ilvl w:val="0"/>
          <w:numId w:val="2"/>
        </w:numPr>
        <w:ind w:left="851"/>
        <w:jc w:val="both"/>
        <w:rPr>
          <w:sz w:val="52"/>
          <w:szCs w:val="23"/>
        </w:rPr>
      </w:pPr>
      <w:r w:rsidRPr="0032567D">
        <w:rPr>
          <w:sz w:val="28"/>
        </w:rPr>
        <w:t xml:space="preserve">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32567D" w:rsidRPr="0032567D" w:rsidRDefault="0032567D" w:rsidP="00221650">
      <w:pPr>
        <w:pStyle w:val="Default"/>
        <w:numPr>
          <w:ilvl w:val="0"/>
          <w:numId w:val="2"/>
        </w:numPr>
        <w:ind w:left="851"/>
        <w:jc w:val="both"/>
        <w:rPr>
          <w:sz w:val="52"/>
          <w:szCs w:val="23"/>
        </w:rPr>
      </w:pPr>
      <w:r w:rsidRPr="0032567D">
        <w:rPr>
          <w:sz w:val="28"/>
        </w:rPr>
        <w:t xml:space="preserve">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32567D" w:rsidRPr="0032567D" w:rsidRDefault="0032567D" w:rsidP="00221650">
      <w:pPr>
        <w:pStyle w:val="Default"/>
        <w:numPr>
          <w:ilvl w:val="0"/>
          <w:numId w:val="2"/>
        </w:numPr>
        <w:ind w:left="851"/>
        <w:jc w:val="both"/>
        <w:rPr>
          <w:sz w:val="52"/>
          <w:szCs w:val="23"/>
        </w:rPr>
      </w:pPr>
      <w:r w:rsidRPr="0032567D">
        <w:rPr>
          <w:sz w:val="28"/>
        </w:rPr>
        <w:t xml:space="preserve">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 </w:t>
      </w:r>
    </w:p>
    <w:p w:rsidR="0032567D" w:rsidRDefault="0032567D" w:rsidP="00221650">
      <w:pPr>
        <w:pStyle w:val="Default"/>
        <w:ind w:left="851"/>
        <w:jc w:val="both"/>
        <w:rPr>
          <w:sz w:val="28"/>
        </w:rPr>
      </w:pPr>
      <w:r w:rsidRPr="0032567D">
        <w:rPr>
          <w:sz w:val="28"/>
        </w:rPr>
        <w:t xml:space="preserve">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 </w:t>
      </w:r>
    </w:p>
    <w:p w:rsidR="0032567D" w:rsidRDefault="0032567D" w:rsidP="00221650">
      <w:pPr>
        <w:pStyle w:val="Default"/>
        <w:ind w:firstLine="284"/>
        <w:jc w:val="both"/>
        <w:rPr>
          <w:sz w:val="28"/>
        </w:rPr>
      </w:pPr>
      <w:r w:rsidRPr="0032567D">
        <w:rPr>
          <w:sz w:val="28"/>
        </w:rPr>
        <w:t xml:space="preserve">В качестве </w:t>
      </w:r>
      <w:r w:rsidRPr="0032567D">
        <w:rPr>
          <w:b/>
          <w:sz w:val="28"/>
        </w:rPr>
        <w:t>критериев, по которым изучается динамика</w:t>
      </w:r>
      <w:r w:rsidRPr="0032567D">
        <w:rPr>
          <w:sz w:val="28"/>
        </w:rPr>
        <w:t xml:space="preserve"> процесса воспитания и социализации обучающихся, выделены: </w:t>
      </w:r>
    </w:p>
    <w:p w:rsidR="0032567D" w:rsidRDefault="0032567D" w:rsidP="00221650">
      <w:pPr>
        <w:pStyle w:val="Default"/>
        <w:jc w:val="both"/>
        <w:rPr>
          <w:sz w:val="28"/>
        </w:rPr>
      </w:pPr>
      <w:r w:rsidRPr="0032567D">
        <w:rPr>
          <w:sz w:val="28"/>
        </w:rPr>
        <w:t xml:space="preserve">1. Положительная динамика –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32567D" w:rsidRDefault="0032567D" w:rsidP="00221650">
      <w:pPr>
        <w:pStyle w:val="Default"/>
        <w:jc w:val="both"/>
        <w:rPr>
          <w:sz w:val="28"/>
        </w:rPr>
      </w:pPr>
      <w:r w:rsidRPr="0032567D">
        <w:rPr>
          <w:sz w:val="28"/>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 </w:t>
      </w:r>
    </w:p>
    <w:p w:rsidR="0032567D" w:rsidRDefault="0032567D" w:rsidP="00221650">
      <w:pPr>
        <w:pStyle w:val="Default"/>
        <w:jc w:val="both"/>
        <w:rPr>
          <w:sz w:val="28"/>
        </w:rPr>
      </w:pPr>
      <w:r w:rsidRPr="0032567D">
        <w:rPr>
          <w:sz w:val="28"/>
        </w:rPr>
        <w:lastRenderedPageBreak/>
        <w:t xml:space="preserve">3. Устойчивость (стабильность) исследуемых показателей духовно- 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w:t>
      </w:r>
      <w:r w:rsidR="00462471" w:rsidRPr="007A0D95">
        <w:rPr>
          <w:sz w:val="28"/>
        </w:rPr>
        <w:t xml:space="preserve">МКОУ </w:t>
      </w:r>
      <w:r w:rsidR="00462471">
        <w:rPr>
          <w:sz w:val="28"/>
        </w:rPr>
        <w:t>Юловская ОШ</w:t>
      </w:r>
      <w:r w:rsidR="00462471" w:rsidRPr="007A0D95">
        <w:rPr>
          <w:sz w:val="28"/>
        </w:rPr>
        <w:t xml:space="preserve"> </w:t>
      </w:r>
      <w:r w:rsidRPr="0032567D">
        <w:rPr>
          <w:sz w:val="28"/>
        </w:rPr>
        <w:t xml:space="preserve">программы воспитания и социализации обучающихся. </w:t>
      </w:r>
    </w:p>
    <w:p w:rsidR="0014439F" w:rsidRDefault="0032567D" w:rsidP="00221650">
      <w:pPr>
        <w:pStyle w:val="Default"/>
        <w:jc w:val="both"/>
        <w:rPr>
          <w:sz w:val="28"/>
        </w:rPr>
      </w:pPr>
      <w:r w:rsidRPr="00706177">
        <w:rPr>
          <w:sz w:val="28"/>
        </w:rPr>
        <w:t xml:space="preserve">Оценка эффективности реализации </w:t>
      </w:r>
      <w:r w:rsidR="00706177" w:rsidRPr="00706177">
        <w:rPr>
          <w:sz w:val="28"/>
        </w:rPr>
        <w:t xml:space="preserve">МКОУ Юловская ОШ </w:t>
      </w:r>
      <w:r w:rsidRPr="00706177">
        <w:rPr>
          <w:sz w:val="28"/>
        </w:rPr>
        <w:t xml:space="preserve">программы воспитания и социализации сопровождается отчетными материалами исследования: годовой план воспитательной работы </w:t>
      </w:r>
      <w:r w:rsidR="00706177">
        <w:rPr>
          <w:sz w:val="28"/>
        </w:rPr>
        <w:t xml:space="preserve">, </w:t>
      </w:r>
      <w:r w:rsidRPr="00706177">
        <w:rPr>
          <w:sz w:val="28"/>
        </w:rPr>
        <w:t>бланки тестов и анкет заполненные обучающимися и их родителями (законными представителями)</w:t>
      </w:r>
      <w:r w:rsidR="00706177">
        <w:rPr>
          <w:sz w:val="28"/>
        </w:rPr>
        <w:t xml:space="preserve">, </w:t>
      </w:r>
      <w:r w:rsidRPr="00706177">
        <w:rPr>
          <w:sz w:val="28"/>
        </w:rPr>
        <w:t xml:space="preserve"> </w:t>
      </w:r>
      <w:r w:rsidR="00706177" w:rsidRPr="00706177">
        <w:rPr>
          <w:sz w:val="28"/>
          <w:szCs w:val="28"/>
        </w:rPr>
        <w:t>сводные бланки результатов исследования.</w:t>
      </w:r>
      <w:r w:rsidR="00706177">
        <w:rPr>
          <w:sz w:val="28"/>
          <w:szCs w:val="28"/>
        </w:rPr>
        <w:t xml:space="preserve"> </w:t>
      </w:r>
      <w:r w:rsidRPr="00706177">
        <w:rPr>
          <w:sz w:val="28"/>
          <w:szCs w:val="28"/>
        </w:rPr>
        <w:t xml:space="preserve">Материалы </w:t>
      </w:r>
      <w:r w:rsidRPr="00706177">
        <w:rPr>
          <w:sz w:val="28"/>
        </w:rPr>
        <w:t>отражают степень достижения планируемых результатов духовно-нравственного развития, воспитания и социализации обучающихся.</w:t>
      </w:r>
      <w:r w:rsidRPr="0032567D">
        <w:rPr>
          <w:sz w:val="28"/>
        </w:rPr>
        <w:t xml:space="preserve"> </w:t>
      </w:r>
    </w:p>
    <w:p w:rsidR="0014439F" w:rsidRDefault="0032567D" w:rsidP="00221650">
      <w:pPr>
        <w:pStyle w:val="Default"/>
        <w:ind w:firstLine="567"/>
        <w:jc w:val="both"/>
        <w:rPr>
          <w:sz w:val="28"/>
        </w:rPr>
      </w:pPr>
      <w:r w:rsidRPr="0032567D">
        <w:rPr>
          <w:sz w:val="28"/>
        </w:rPr>
        <w:t xml:space="preserve">На основе результатов исследования составляется характеристика класса и индивидуальная характеристика учащегося, включающая три основных компонента: </w:t>
      </w:r>
    </w:p>
    <w:p w:rsidR="0014439F" w:rsidRDefault="0032567D" w:rsidP="00221650">
      <w:pPr>
        <w:pStyle w:val="Default"/>
        <w:ind w:firstLine="567"/>
        <w:jc w:val="both"/>
        <w:rPr>
          <w:sz w:val="28"/>
        </w:rPr>
      </w:pPr>
      <w:r w:rsidRPr="0032567D">
        <w:rPr>
          <w:sz w:val="28"/>
        </w:rPr>
        <w:t>– характеристику достижений и положительных качеств обучающегося;</w:t>
      </w:r>
    </w:p>
    <w:p w:rsidR="0014439F" w:rsidRDefault="0032567D" w:rsidP="00221650">
      <w:pPr>
        <w:pStyle w:val="Default"/>
        <w:ind w:firstLine="567"/>
        <w:jc w:val="both"/>
        <w:rPr>
          <w:sz w:val="28"/>
        </w:rPr>
      </w:pPr>
      <w:r w:rsidRPr="0032567D">
        <w:rPr>
          <w:sz w:val="28"/>
        </w:rPr>
        <w:t xml:space="preserve"> – определение приоритетных задач и направлений индивидуального развития;</w:t>
      </w:r>
    </w:p>
    <w:p w:rsidR="0014439F" w:rsidRDefault="0032567D" w:rsidP="00221650">
      <w:pPr>
        <w:pStyle w:val="Default"/>
        <w:ind w:firstLine="567"/>
        <w:jc w:val="both"/>
        <w:rPr>
          <w:sz w:val="28"/>
        </w:rPr>
      </w:pPr>
      <w:r w:rsidRPr="0032567D">
        <w:rPr>
          <w:sz w:val="28"/>
        </w:rPr>
        <w:t xml:space="preserve"> – 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14439F" w:rsidRDefault="0032567D" w:rsidP="00221650">
      <w:pPr>
        <w:pStyle w:val="Default"/>
        <w:ind w:firstLine="567"/>
        <w:jc w:val="both"/>
        <w:rPr>
          <w:sz w:val="28"/>
        </w:rPr>
      </w:pPr>
      <w:r w:rsidRPr="0032567D">
        <w:rPr>
          <w:sz w:val="28"/>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w:t>
      </w:r>
      <w:r w:rsidR="00706177" w:rsidRPr="007A0D95">
        <w:rPr>
          <w:sz w:val="28"/>
        </w:rPr>
        <w:t xml:space="preserve">МКОУ </w:t>
      </w:r>
      <w:r w:rsidR="00706177">
        <w:rPr>
          <w:sz w:val="28"/>
        </w:rPr>
        <w:t>Юловская ОШ</w:t>
      </w:r>
      <w:r w:rsidR="00706177" w:rsidRPr="007A0D95">
        <w:rPr>
          <w:sz w:val="28"/>
        </w:rPr>
        <w:t xml:space="preserve"> </w:t>
      </w:r>
      <w:r w:rsidRPr="0032567D">
        <w:rPr>
          <w:sz w:val="28"/>
        </w:rPr>
        <w:t xml:space="preserve">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14439F" w:rsidRDefault="0032567D" w:rsidP="00221650">
      <w:pPr>
        <w:pStyle w:val="Default"/>
        <w:ind w:firstLine="567"/>
        <w:jc w:val="both"/>
        <w:rPr>
          <w:sz w:val="28"/>
        </w:rPr>
      </w:pPr>
      <w:r w:rsidRPr="0032567D">
        <w:rPr>
          <w:sz w:val="28"/>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привлекаются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 </w:t>
      </w:r>
    </w:p>
    <w:p w:rsidR="0014439F" w:rsidRDefault="0032567D" w:rsidP="00221650">
      <w:pPr>
        <w:pStyle w:val="Default"/>
        <w:ind w:firstLine="567"/>
        <w:jc w:val="both"/>
        <w:rPr>
          <w:sz w:val="28"/>
        </w:rPr>
      </w:pPr>
      <w:r w:rsidRPr="0014439F">
        <w:rPr>
          <w:b/>
          <w:sz w:val="28"/>
        </w:rPr>
        <w:t>Показатели оценки организационных, ресурсных и психолого- педагогических условий осуществления воспитания младших школьников в организациях общего образования</w:t>
      </w:r>
      <w:r w:rsidRPr="0032567D">
        <w:rPr>
          <w:sz w:val="28"/>
        </w:rPr>
        <w:t xml:space="preserve"> </w:t>
      </w:r>
    </w:p>
    <w:p w:rsidR="0014439F" w:rsidRDefault="0032567D" w:rsidP="00221650">
      <w:pPr>
        <w:pStyle w:val="Default"/>
        <w:ind w:firstLine="567"/>
        <w:jc w:val="both"/>
        <w:rPr>
          <w:sz w:val="28"/>
        </w:rPr>
      </w:pPr>
      <w:r w:rsidRPr="0032567D">
        <w:rPr>
          <w:sz w:val="28"/>
        </w:rPr>
        <w:t xml:space="preserve">1. Документационное обеспечение воспитательной деятельности в начальной школе: наличие локальных актов </w:t>
      </w:r>
      <w:r w:rsidR="00706177" w:rsidRPr="007A0D95">
        <w:rPr>
          <w:sz w:val="28"/>
        </w:rPr>
        <w:t xml:space="preserve">МКОУ </w:t>
      </w:r>
      <w:r w:rsidR="00706177">
        <w:rPr>
          <w:sz w:val="28"/>
        </w:rPr>
        <w:t>Юловская ОШ</w:t>
      </w:r>
      <w:r w:rsidRPr="0032567D">
        <w:rPr>
          <w:sz w:val="28"/>
        </w:rPr>
        <w:t xml:space="preserve">,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концепцию развития); четкость вычленения целей, задач воспитательной деятельности, средств их реализации; взаимосоответствие </w:t>
      </w:r>
      <w:r w:rsidRPr="0032567D">
        <w:rPr>
          <w:sz w:val="28"/>
        </w:rPr>
        <w:lastRenderedPageBreak/>
        <w:t xml:space="preserve">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 </w:t>
      </w:r>
    </w:p>
    <w:p w:rsidR="0014439F" w:rsidRDefault="0032567D" w:rsidP="00221650">
      <w:pPr>
        <w:pStyle w:val="Default"/>
        <w:ind w:firstLine="567"/>
        <w:jc w:val="both"/>
        <w:rPr>
          <w:sz w:val="28"/>
        </w:rPr>
      </w:pPr>
      <w:r w:rsidRPr="0032567D">
        <w:rPr>
          <w:sz w:val="28"/>
        </w:rPr>
        <w:t>2. Материально-техническая база и другие материальные условия воспитательной деятельности в начальной школе: наличие необходимых</w:t>
      </w:r>
      <w:r w:rsidR="0014439F">
        <w:rPr>
          <w:sz w:val="28"/>
        </w:rPr>
        <w:t xml:space="preserve"> </w:t>
      </w:r>
      <w:r w:rsidR="0014439F" w:rsidRPr="0014439F">
        <w:rPr>
          <w:sz w:val="28"/>
        </w:rPr>
        <w:t xml:space="preserve">помещений и территорий для проведения воспитательной деятельности в соответствии с ее целями и задачами, установленными в плановой документации </w:t>
      </w:r>
      <w:r w:rsidR="00706177" w:rsidRPr="007A0D95">
        <w:rPr>
          <w:sz w:val="28"/>
        </w:rPr>
        <w:t xml:space="preserve">МКОУ </w:t>
      </w:r>
      <w:r w:rsidR="00706177">
        <w:rPr>
          <w:sz w:val="28"/>
        </w:rPr>
        <w:t>Юловская ОШ</w:t>
      </w:r>
      <w:r w:rsidR="0014439F" w:rsidRPr="0014439F">
        <w:rPr>
          <w:sz w:val="28"/>
        </w:rPr>
        <w:t xml:space="preserve">; обеспечение состояния отведенных для проведения воспитательной деятельности помещений и территорий </w:t>
      </w:r>
      <w:r w:rsidR="00706177" w:rsidRPr="007A0D95">
        <w:rPr>
          <w:sz w:val="28"/>
        </w:rPr>
        <w:t xml:space="preserve">МКОУ </w:t>
      </w:r>
      <w:r w:rsidR="00706177">
        <w:rPr>
          <w:sz w:val="28"/>
        </w:rPr>
        <w:t>Юловская ОШ</w:t>
      </w:r>
      <w:r w:rsidR="00706177" w:rsidRPr="007A0D95">
        <w:rPr>
          <w:sz w:val="28"/>
        </w:rPr>
        <w:t xml:space="preserve"> </w:t>
      </w:r>
      <w:r w:rsidR="0014439F" w:rsidRPr="0014439F">
        <w:rPr>
          <w:sz w:val="28"/>
        </w:rPr>
        <w:t xml:space="preserve">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 </w:t>
      </w:r>
    </w:p>
    <w:p w:rsidR="0014439F" w:rsidRDefault="0014439F" w:rsidP="00221650">
      <w:pPr>
        <w:pStyle w:val="Default"/>
        <w:ind w:firstLine="567"/>
        <w:jc w:val="both"/>
        <w:rPr>
          <w:sz w:val="28"/>
        </w:rPr>
      </w:pPr>
      <w:r w:rsidRPr="0014439F">
        <w:rPr>
          <w:sz w:val="28"/>
        </w:rPr>
        <w:t xml:space="preserve">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w:t>
      </w:r>
      <w:r w:rsidR="00706177" w:rsidRPr="007A0D95">
        <w:rPr>
          <w:sz w:val="28"/>
        </w:rPr>
        <w:t xml:space="preserve">МКОУ </w:t>
      </w:r>
      <w:r w:rsidR="00706177">
        <w:rPr>
          <w:sz w:val="28"/>
        </w:rPr>
        <w:t>Юловская ОШ</w:t>
      </w:r>
      <w:r w:rsidRPr="0014439F">
        <w:rPr>
          <w:sz w:val="28"/>
        </w:rPr>
        <w:t xml:space="preserve">; информационно-техническая оснащенность воспитательной работы в соответствии с целями и задачами, установленными в плановой документации </w:t>
      </w:r>
      <w:r w:rsidR="00706177" w:rsidRPr="007A0D95">
        <w:rPr>
          <w:sz w:val="28"/>
        </w:rPr>
        <w:t xml:space="preserve">МКОУ </w:t>
      </w:r>
      <w:r w:rsidR="00706177">
        <w:rPr>
          <w:sz w:val="28"/>
        </w:rPr>
        <w:t>Юловская ОШ</w:t>
      </w:r>
      <w:r w:rsidRPr="0014439F">
        <w:rPr>
          <w:sz w:val="28"/>
        </w:rPr>
        <w:t xml:space="preserve">: уpовень обеспеченности </w:t>
      </w:r>
      <w:r w:rsidR="00706177" w:rsidRPr="007A0D95">
        <w:rPr>
          <w:sz w:val="28"/>
        </w:rPr>
        <w:t xml:space="preserve">МКОУ </w:t>
      </w:r>
      <w:r w:rsidR="00706177">
        <w:rPr>
          <w:sz w:val="28"/>
        </w:rPr>
        <w:t>Юловская ОШ</w:t>
      </w:r>
      <w:r w:rsidR="00706177" w:rsidRPr="007A0D95">
        <w:rPr>
          <w:sz w:val="28"/>
        </w:rPr>
        <w:t xml:space="preserve"> </w:t>
      </w:r>
      <w:r w:rsidRPr="0014439F">
        <w:rPr>
          <w:sz w:val="28"/>
        </w:rPr>
        <w:t xml:space="preserve">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 </w:t>
      </w:r>
    </w:p>
    <w:p w:rsidR="0014439F" w:rsidRDefault="0014439F" w:rsidP="00221650">
      <w:pPr>
        <w:pStyle w:val="Default"/>
        <w:ind w:firstLine="567"/>
        <w:jc w:val="both"/>
        <w:rPr>
          <w:sz w:val="28"/>
        </w:rPr>
      </w:pPr>
      <w:r w:rsidRPr="0014439F">
        <w:rPr>
          <w:sz w:val="28"/>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МКОУ </w:t>
      </w:r>
      <w:r w:rsidR="00D60B08">
        <w:rPr>
          <w:sz w:val="28"/>
        </w:rPr>
        <w:t>Юловская ОШ</w:t>
      </w:r>
      <w:r w:rsidRPr="0014439F">
        <w:rPr>
          <w:sz w:val="28"/>
        </w:rPr>
        <w:t xml:space="preserve">;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МКОУ </w:t>
      </w:r>
      <w:r w:rsidR="00D60B08">
        <w:rPr>
          <w:sz w:val="28"/>
        </w:rPr>
        <w:t>Юловская ОШ</w:t>
      </w:r>
      <w:r w:rsidR="00D60B08" w:rsidRPr="007A0D95">
        <w:rPr>
          <w:sz w:val="28"/>
        </w:rPr>
        <w:t xml:space="preserve"> </w:t>
      </w:r>
      <w:r w:rsidRPr="0014439F">
        <w:rPr>
          <w:sz w:val="28"/>
        </w:rPr>
        <w:t xml:space="preserve">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МКОУ </w:t>
      </w:r>
      <w:r w:rsidR="00D60B08">
        <w:rPr>
          <w:sz w:val="28"/>
        </w:rPr>
        <w:t>Юловская ОШ</w:t>
      </w:r>
      <w:r w:rsidR="00D60B08" w:rsidRPr="007A0D95">
        <w:rPr>
          <w:sz w:val="28"/>
        </w:rPr>
        <w:t xml:space="preserve"> </w:t>
      </w:r>
      <w:r w:rsidRPr="0014439F">
        <w:rPr>
          <w:sz w:val="28"/>
        </w:rPr>
        <w:t xml:space="preserve">органов ученического самоуправления. </w:t>
      </w:r>
    </w:p>
    <w:p w:rsidR="0032567D" w:rsidRDefault="0014439F" w:rsidP="00221650">
      <w:pPr>
        <w:pStyle w:val="Default"/>
        <w:ind w:firstLine="567"/>
        <w:jc w:val="both"/>
        <w:rPr>
          <w:sz w:val="28"/>
        </w:rPr>
      </w:pPr>
      <w:r w:rsidRPr="0014439F">
        <w:rPr>
          <w:sz w:val="28"/>
        </w:rPr>
        <w:t xml:space="preserve">5. Кадровое обеспечение воспитательной деятельности в начальной школе: наличие в МКОУ </w:t>
      </w:r>
      <w:r w:rsidR="00D60B08">
        <w:rPr>
          <w:sz w:val="28"/>
        </w:rPr>
        <w:t>Юловская ОШ</w:t>
      </w:r>
      <w:r w:rsidR="00D60B08" w:rsidRPr="007A0D95">
        <w:rPr>
          <w:sz w:val="28"/>
        </w:rPr>
        <w:t xml:space="preserve"> </w:t>
      </w:r>
      <w:r w:rsidRPr="0014439F">
        <w:rPr>
          <w:sz w:val="28"/>
        </w:rPr>
        <w:t xml:space="preserve">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МКОУ </w:t>
      </w:r>
      <w:r w:rsidR="00D60B08">
        <w:rPr>
          <w:sz w:val="28"/>
        </w:rPr>
        <w:t>Юловская ОШ</w:t>
      </w:r>
      <w:r w:rsidR="00D60B08" w:rsidRPr="007A0D95">
        <w:rPr>
          <w:sz w:val="28"/>
        </w:rPr>
        <w:t xml:space="preserve"> </w:t>
      </w:r>
      <w:r w:rsidRPr="0014439F">
        <w:rPr>
          <w:sz w:val="28"/>
        </w:rPr>
        <w:t>в организации воспитательной деятельности.</w:t>
      </w:r>
    </w:p>
    <w:p w:rsidR="0014439F" w:rsidRDefault="0014439F" w:rsidP="00221650">
      <w:pPr>
        <w:pStyle w:val="Default"/>
        <w:ind w:firstLine="567"/>
        <w:jc w:val="both"/>
        <w:rPr>
          <w:sz w:val="28"/>
        </w:rPr>
      </w:pPr>
      <w:r w:rsidRPr="0014439F">
        <w:rPr>
          <w:sz w:val="28"/>
        </w:rPr>
        <w:lastRenderedPageBreak/>
        <w:t xml:space="preserve">6. Использование в МКОУ </w:t>
      </w:r>
      <w:r w:rsidR="00D60B08">
        <w:rPr>
          <w:sz w:val="28"/>
        </w:rPr>
        <w:t>Юловская ОШ</w:t>
      </w:r>
      <w:r w:rsidR="00D60B08" w:rsidRPr="007A0D95">
        <w:rPr>
          <w:sz w:val="28"/>
        </w:rPr>
        <w:t xml:space="preserve"> </w:t>
      </w:r>
      <w:r w:rsidRPr="0014439F">
        <w:rPr>
          <w:sz w:val="28"/>
        </w:rPr>
        <w:t xml:space="preserve">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кружков, секций и других форм организации внеурочной деятельности, по своему содержанию, целям и задачам соответствующим обеспечению: а) социально- 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 </w:t>
      </w:r>
    </w:p>
    <w:p w:rsidR="0014439F" w:rsidRDefault="0014439F" w:rsidP="00221650">
      <w:pPr>
        <w:pStyle w:val="Default"/>
        <w:ind w:firstLine="567"/>
        <w:jc w:val="both"/>
        <w:rPr>
          <w:sz w:val="28"/>
        </w:rPr>
      </w:pPr>
      <w:r w:rsidRPr="0014439F">
        <w:rPr>
          <w:sz w:val="28"/>
        </w:rPr>
        <w:t xml:space="preserve">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 </w:t>
      </w:r>
    </w:p>
    <w:p w:rsidR="0014439F" w:rsidRDefault="0014439F" w:rsidP="00221650">
      <w:pPr>
        <w:pStyle w:val="Default"/>
        <w:ind w:firstLine="567"/>
        <w:jc w:val="both"/>
        <w:rPr>
          <w:sz w:val="28"/>
        </w:rPr>
      </w:pPr>
      <w:r w:rsidRPr="0014439F">
        <w:rPr>
          <w:sz w:val="28"/>
        </w:rPr>
        <w:t xml:space="preserve">8. Соответствие педагогической организации совместной деятельности обучающихся на уровне начального общего образования психолого- 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МКОУ </w:t>
      </w:r>
      <w:r w:rsidR="00D60B08">
        <w:rPr>
          <w:sz w:val="28"/>
        </w:rPr>
        <w:t>Юловская ОШ</w:t>
      </w:r>
      <w:r w:rsidR="00D60B08" w:rsidRPr="007A0D95">
        <w:rPr>
          <w:sz w:val="28"/>
        </w:rPr>
        <w:t xml:space="preserve"> </w:t>
      </w:r>
      <w:r w:rsidRPr="0014439F">
        <w:rPr>
          <w:sz w:val="28"/>
        </w:rPr>
        <w:t>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w:t>
      </w:r>
      <w:r>
        <w:rPr>
          <w:sz w:val="28"/>
        </w:rPr>
        <w:t xml:space="preserve"> </w:t>
      </w:r>
      <w:r w:rsidRPr="0014439F">
        <w:rPr>
          <w:sz w:val="28"/>
        </w:rPr>
        <w:t xml:space="preserve">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w:t>
      </w:r>
      <w:r w:rsidRPr="0014439F">
        <w:rPr>
          <w:sz w:val="28"/>
        </w:rPr>
        <w:lastRenderedPageBreak/>
        <w:t xml:space="preserve">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 </w:t>
      </w:r>
    </w:p>
    <w:p w:rsidR="0014439F" w:rsidRDefault="0014439F" w:rsidP="00221650">
      <w:pPr>
        <w:pStyle w:val="Default"/>
        <w:ind w:firstLine="567"/>
        <w:jc w:val="both"/>
        <w:rPr>
          <w:sz w:val="28"/>
        </w:rPr>
      </w:pPr>
      <w:r w:rsidRPr="0014439F">
        <w:rPr>
          <w:sz w:val="28"/>
        </w:rPr>
        <w:t xml:space="preserve">9. Обеспечение взаимодействия педагогического коллектива МКОУ </w:t>
      </w:r>
      <w:r w:rsidR="00D60B08">
        <w:rPr>
          <w:sz w:val="28"/>
        </w:rPr>
        <w:t>Юловская ОШ</w:t>
      </w:r>
      <w:r w:rsidR="00D60B08" w:rsidRPr="007A0D95">
        <w:rPr>
          <w:sz w:val="28"/>
        </w:rPr>
        <w:t xml:space="preserve"> </w:t>
      </w:r>
      <w:r w:rsidRPr="0014439F">
        <w:rPr>
          <w:sz w:val="28"/>
        </w:rPr>
        <w:t>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14439F" w:rsidRDefault="0014439F" w:rsidP="00221650">
      <w:pPr>
        <w:pStyle w:val="Default"/>
        <w:jc w:val="both"/>
        <w:rPr>
          <w:sz w:val="28"/>
        </w:rPr>
      </w:pPr>
    </w:p>
    <w:p w:rsidR="0014439F" w:rsidRDefault="0014439F" w:rsidP="00221650">
      <w:pPr>
        <w:pStyle w:val="Default"/>
        <w:ind w:firstLine="567"/>
        <w:jc w:val="both"/>
      </w:pPr>
      <w:r w:rsidRPr="0014439F">
        <w:rPr>
          <w:b/>
          <w:sz w:val="28"/>
        </w:rPr>
        <w:t>2.4. Программа формирования экологической культуры здорового и безопасного образа жизни</w:t>
      </w:r>
      <w:r w:rsidRPr="0014439F">
        <w:rPr>
          <w:sz w:val="28"/>
        </w:rPr>
        <w:t xml:space="preserve"> </w:t>
      </w:r>
    </w:p>
    <w:p w:rsidR="008C0BBD" w:rsidRDefault="0014439F" w:rsidP="00221650">
      <w:pPr>
        <w:pStyle w:val="Default"/>
        <w:ind w:firstLine="567"/>
        <w:jc w:val="both"/>
        <w:rPr>
          <w:sz w:val="28"/>
        </w:rPr>
      </w:pPr>
      <w:r w:rsidRPr="0014439F">
        <w:rPr>
          <w:sz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8C0BBD" w:rsidRDefault="0014439F" w:rsidP="00221650">
      <w:pPr>
        <w:pStyle w:val="Default"/>
        <w:ind w:firstLine="567"/>
        <w:jc w:val="both"/>
        <w:rPr>
          <w:sz w:val="28"/>
        </w:rPr>
      </w:pPr>
      <w:r w:rsidRPr="008C0BBD">
        <w:rPr>
          <w:b/>
          <w:sz w:val="28"/>
        </w:rPr>
        <w:t xml:space="preserve">Нормативно-правовой и документальной основой </w:t>
      </w:r>
      <w:r w:rsidRPr="0014439F">
        <w:rPr>
          <w:sz w:val="28"/>
        </w:rPr>
        <w:t xml:space="preserve">Программы формирования культуры здорового и безопасного образа жизни обучающихся на ступени начального общего образования являются: </w:t>
      </w:r>
    </w:p>
    <w:p w:rsidR="008C0BBD" w:rsidRDefault="008C0BBD" w:rsidP="00221650">
      <w:pPr>
        <w:pStyle w:val="Default"/>
        <w:ind w:firstLine="567"/>
        <w:jc w:val="both"/>
        <w:rPr>
          <w:sz w:val="28"/>
        </w:rPr>
      </w:pPr>
      <w:r>
        <w:rPr>
          <w:sz w:val="28"/>
        </w:rPr>
        <w:t xml:space="preserve">- </w:t>
      </w:r>
      <w:r w:rsidR="0014439F" w:rsidRPr="0014439F">
        <w:rPr>
          <w:sz w:val="28"/>
        </w:rPr>
        <w:t xml:space="preserve">Федеральный Закон от 29 декабря 2012 г. №273-ФЗ «Об образовании в Российской Федерации»; </w:t>
      </w:r>
    </w:p>
    <w:p w:rsidR="008C0BBD" w:rsidRDefault="008C0BBD" w:rsidP="00221650">
      <w:pPr>
        <w:pStyle w:val="Default"/>
        <w:ind w:firstLine="567"/>
        <w:jc w:val="both"/>
        <w:rPr>
          <w:sz w:val="28"/>
        </w:rPr>
      </w:pPr>
      <w:r>
        <w:rPr>
          <w:sz w:val="28"/>
        </w:rPr>
        <w:t xml:space="preserve">- </w:t>
      </w:r>
      <w:r w:rsidR="0014439F" w:rsidRPr="0014439F">
        <w:rPr>
          <w:sz w:val="28"/>
        </w:rPr>
        <w:t xml:space="preserve">Федеральный государственный образовательный стандарт начального общего образования Приказ Минобрнауки РФ от 06.10.2009 г. №373 «Об утверждении и введении в действие федерального государственного образовательного стандарта начального общего образования», с изменениями, внесенными приказами Минобрнауки от 26 ноября 2010 года №1241, от 22 сентября 2011 года №2357, от 18 декабря 2012 г. №1060, от 29.12.2014 г. №1643; </w:t>
      </w:r>
    </w:p>
    <w:p w:rsidR="008C0BBD" w:rsidRDefault="008C0BBD" w:rsidP="00221650">
      <w:pPr>
        <w:pStyle w:val="Default"/>
        <w:ind w:firstLine="567"/>
        <w:jc w:val="both"/>
        <w:rPr>
          <w:sz w:val="28"/>
        </w:rPr>
      </w:pPr>
      <w:r>
        <w:rPr>
          <w:sz w:val="28"/>
        </w:rPr>
        <w:lastRenderedPageBreak/>
        <w:t xml:space="preserve">- </w:t>
      </w:r>
      <w:r w:rsidR="0014439F" w:rsidRPr="0014439F">
        <w:rPr>
          <w:sz w:val="28"/>
        </w:rPr>
        <w:t xml:space="preserve">СанПиН 2.4.2.2821-10 «Санитарно-эпидемиологические требования к условиям и организации обучения в общеобразовательных учреждениях». </w:t>
      </w:r>
    </w:p>
    <w:p w:rsidR="008C0BBD" w:rsidRDefault="008C0BBD" w:rsidP="00221650">
      <w:pPr>
        <w:pStyle w:val="Default"/>
        <w:ind w:firstLine="567"/>
        <w:jc w:val="both"/>
        <w:rPr>
          <w:sz w:val="28"/>
        </w:rPr>
      </w:pPr>
      <w:r>
        <w:rPr>
          <w:sz w:val="28"/>
        </w:rPr>
        <w:t xml:space="preserve">- </w:t>
      </w:r>
      <w:r w:rsidR="0014439F" w:rsidRPr="0014439F">
        <w:rPr>
          <w:sz w:val="28"/>
        </w:rPr>
        <w:t xml:space="preserve">Постановление Главного государственного санитарного врача РФ от 29 декабря 2010 г. №189; </w:t>
      </w:r>
    </w:p>
    <w:p w:rsidR="008C0BBD" w:rsidRDefault="0014439F" w:rsidP="00221650">
      <w:pPr>
        <w:pStyle w:val="Default"/>
        <w:ind w:firstLine="567"/>
        <w:jc w:val="both"/>
        <w:rPr>
          <w:sz w:val="28"/>
        </w:rPr>
      </w:pPr>
      <w:r w:rsidRPr="0014439F">
        <w:rPr>
          <w:sz w:val="28"/>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 </w:t>
      </w:r>
    </w:p>
    <w:p w:rsidR="008C0BBD" w:rsidRDefault="008C0BBD" w:rsidP="00221650">
      <w:pPr>
        <w:pStyle w:val="Default"/>
        <w:ind w:firstLine="567"/>
        <w:jc w:val="both"/>
        <w:rPr>
          <w:sz w:val="28"/>
        </w:rPr>
      </w:pPr>
      <w:r>
        <w:rPr>
          <w:sz w:val="28"/>
        </w:rPr>
        <w:t xml:space="preserve">- </w:t>
      </w:r>
      <w:r w:rsidR="0014439F" w:rsidRPr="0014439F">
        <w:rPr>
          <w:sz w:val="28"/>
        </w:rPr>
        <w:t xml:space="preserve">неблагоприятные экологические, социальные и экономические условия; </w:t>
      </w:r>
      <w:r>
        <w:rPr>
          <w:sz w:val="28"/>
        </w:rPr>
        <w:t xml:space="preserve"> </w:t>
      </w:r>
    </w:p>
    <w:p w:rsidR="008C0BBD" w:rsidRDefault="008C0BBD" w:rsidP="00221650">
      <w:pPr>
        <w:pStyle w:val="Default"/>
        <w:ind w:firstLine="567"/>
        <w:jc w:val="both"/>
        <w:rPr>
          <w:sz w:val="28"/>
        </w:rPr>
      </w:pPr>
      <w:r>
        <w:rPr>
          <w:sz w:val="28"/>
        </w:rPr>
        <w:t xml:space="preserve">- </w:t>
      </w:r>
      <w:r w:rsidR="0014439F" w:rsidRPr="0014439F">
        <w:rPr>
          <w:sz w:val="28"/>
        </w:rPr>
        <w:t xml:space="preserve">факторы риска, которые приводят к дальнейшему ухудшению здоровья детей и подростков от первого к последнему году обучения; </w:t>
      </w:r>
    </w:p>
    <w:p w:rsidR="008C0BBD" w:rsidRDefault="008C0BBD" w:rsidP="00221650">
      <w:pPr>
        <w:pStyle w:val="Default"/>
        <w:ind w:firstLine="567"/>
        <w:jc w:val="both"/>
        <w:rPr>
          <w:sz w:val="28"/>
        </w:rPr>
      </w:pPr>
      <w:r>
        <w:rPr>
          <w:sz w:val="28"/>
        </w:rPr>
        <w:t xml:space="preserve">- </w:t>
      </w:r>
      <w:r w:rsidR="0014439F" w:rsidRPr="0014439F">
        <w:rPr>
          <w:sz w:val="28"/>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w:t>
      </w:r>
      <w:r>
        <w:rPr>
          <w:sz w:val="28"/>
        </w:rPr>
        <w:t xml:space="preserve"> </w:t>
      </w:r>
      <w:r w:rsidRPr="008C0BBD">
        <w:rPr>
          <w:sz w:val="28"/>
        </w:rPr>
        <w:t xml:space="preserve">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8C0BBD" w:rsidRDefault="008C0BBD" w:rsidP="00221650">
      <w:pPr>
        <w:pStyle w:val="Default"/>
        <w:ind w:firstLine="567"/>
        <w:jc w:val="both"/>
        <w:rPr>
          <w:sz w:val="28"/>
        </w:rPr>
      </w:pPr>
      <w:r>
        <w:rPr>
          <w:sz w:val="28"/>
        </w:rPr>
        <w:t xml:space="preserve">- </w:t>
      </w:r>
      <w:r w:rsidRPr="008C0BBD">
        <w:rPr>
          <w:sz w:val="28"/>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p>
    <w:p w:rsidR="008C0BBD" w:rsidRDefault="008C0BBD" w:rsidP="00221650">
      <w:pPr>
        <w:pStyle w:val="Default"/>
        <w:ind w:firstLine="567"/>
        <w:jc w:val="both"/>
        <w:rPr>
          <w:sz w:val="28"/>
        </w:rPr>
      </w:pPr>
      <w:r w:rsidRPr="008C0BBD">
        <w:rPr>
          <w:sz w:val="28"/>
        </w:rPr>
        <w:t>Программа формирования экологической культуры, здорового и безопасного образа жизни на ступени начального общего образования сформирована с учётом реального состояния здоровья детей.</w:t>
      </w:r>
    </w:p>
    <w:p w:rsidR="008C0BBD" w:rsidRDefault="008C0BBD" w:rsidP="00221650">
      <w:pPr>
        <w:pStyle w:val="Default"/>
        <w:ind w:firstLine="567"/>
        <w:jc w:val="both"/>
        <w:rPr>
          <w:sz w:val="28"/>
        </w:rPr>
      </w:pPr>
      <w:r w:rsidRPr="008C0BBD">
        <w:rPr>
          <w:sz w:val="28"/>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8C0BBD" w:rsidRDefault="008C0BBD" w:rsidP="00221650">
      <w:pPr>
        <w:pStyle w:val="Default"/>
        <w:ind w:firstLine="567"/>
        <w:jc w:val="both"/>
        <w:rPr>
          <w:sz w:val="28"/>
        </w:rPr>
      </w:pPr>
      <w:r w:rsidRPr="008C0BBD">
        <w:rPr>
          <w:sz w:val="28"/>
        </w:rPr>
        <w:t xml:space="preserve">При выборе стратегии реализации настоящей программы были учтены психологические и психофизиологические характеристики детей младшего школьного возраста с опорой на зону актуального развития. </w:t>
      </w:r>
    </w:p>
    <w:p w:rsidR="008C0BBD" w:rsidRDefault="008C0BBD" w:rsidP="00221650">
      <w:pPr>
        <w:pStyle w:val="Default"/>
        <w:ind w:firstLine="567"/>
        <w:jc w:val="both"/>
        <w:rPr>
          <w:sz w:val="28"/>
        </w:rPr>
      </w:pPr>
      <w:r w:rsidRPr="008C0BBD">
        <w:rPr>
          <w:b/>
          <w:sz w:val="28"/>
        </w:rPr>
        <w:t>Цели программы:</w:t>
      </w:r>
      <w:r w:rsidRPr="008C0BBD">
        <w:rPr>
          <w:sz w:val="28"/>
        </w:rPr>
        <w:t xml:space="preserve"> </w:t>
      </w:r>
    </w:p>
    <w:p w:rsidR="008C0BBD" w:rsidRDefault="008C0BBD" w:rsidP="00221650">
      <w:pPr>
        <w:pStyle w:val="Default"/>
        <w:ind w:firstLine="567"/>
        <w:jc w:val="both"/>
        <w:rPr>
          <w:sz w:val="28"/>
        </w:rPr>
      </w:pPr>
      <w:r>
        <w:rPr>
          <w:sz w:val="28"/>
        </w:rPr>
        <w:t xml:space="preserve">- </w:t>
      </w:r>
      <w:r w:rsidRPr="008C0BBD">
        <w:rPr>
          <w:sz w:val="28"/>
        </w:rPr>
        <w:t xml:space="preserve">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8C0BBD" w:rsidRDefault="008C0BBD" w:rsidP="00221650">
      <w:pPr>
        <w:pStyle w:val="Default"/>
        <w:ind w:firstLine="567"/>
        <w:jc w:val="both"/>
        <w:rPr>
          <w:sz w:val="28"/>
        </w:rPr>
      </w:pPr>
      <w:r>
        <w:rPr>
          <w:sz w:val="28"/>
        </w:rPr>
        <w:t xml:space="preserve">- </w:t>
      </w:r>
      <w:r w:rsidRPr="008C0BBD">
        <w:rPr>
          <w:sz w:val="28"/>
        </w:rPr>
        <w:t>совершенствование системы знаний, умений, навыков в области здоровьесбережения; создание условий для активного отдыха, оздоровления, занятости и совершенствования культуры проведения свободного времени младших школьников, активизация деятельности обучающихся.</w:t>
      </w:r>
    </w:p>
    <w:p w:rsidR="008C0BBD" w:rsidRDefault="008C0BBD" w:rsidP="00221650">
      <w:pPr>
        <w:pStyle w:val="Default"/>
        <w:ind w:firstLine="567"/>
        <w:jc w:val="both"/>
        <w:rPr>
          <w:sz w:val="28"/>
        </w:rPr>
      </w:pPr>
      <w:r w:rsidRPr="008C0BBD">
        <w:rPr>
          <w:b/>
          <w:sz w:val="28"/>
        </w:rPr>
        <w:t>Задачи программы:</w:t>
      </w:r>
      <w:r w:rsidRPr="008C0BBD">
        <w:rPr>
          <w:sz w:val="28"/>
        </w:rPr>
        <w:t xml:space="preserve"> </w:t>
      </w:r>
    </w:p>
    <w:p w:rsidR="008C0BBD" w:rsidRDefault="008C0BBD" w:rsidP="00221650">
      <w:pPr>
        <w:pStyle w:val="Default"/>
        <w:ind w:firstLine="567"/>
        <w:jc w:val="both"/>
        <w:rPr>
          <w:sz w:val="28"/>
        </w:rPr>
      </w:pPr>
      <w:r>
        <w:rPr>
          <w:sz w:val="28"/>
        </w:rPr>
        <w:lastRenderedPageBreak/>
        <w:t xml:space="preserve">- </w:t>
      </w:r>
      <w:r w:rsidRPr="008C0BBD">
        <w:rPr>
          <w:sz w:val="28"/>
        </w:rPr>
        <w:t xml:space="preserve">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8C0BBD" w:rsidRDefault="008C0BBD" w:rsidP="00221650">
      <w:pPr>
        <w:pStyle w:val="Default"/>
        <w:ind w:firstLine="567"/>
        <w:jc w:val="both"/>
        <w:rPr>
          <w:sz w:val="28"/>
        </w:rPr>
      </w:pPr>
      <w:r>
        <w:rPr>
          <w:sz w:val="28"/>
        </w:rPr>
        <w:t xml:space="preserve">- </w:t>
      </w:r>
      <w:r w:rsidRPr="008C0BBD">
        <w:rPr>
          <w:sz w:val="28"/>
        </w:rPr>
        <w:t xml:space="preserve">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 </w:t>
      </w:r>
    </w:p>
    <w:p w:rsidR="008C0BBD" w:rsidRDefault="008C0BBD" w:rsidP="00221650">
      <w:pPr>
        <w:pStyle w:val="Default"/>
        <w:ind w:firstLine="567"/>
        <w:jc w:val="both"/>
        <w:rPr>
          <w:sz w:val="28"/>
        </w:rPr>
      </w:pPr>
      <w:r>
        <w:rPr>
          <w:sz w:val="28"/>
        </w:rPr>
        <w:t xml:space="preserve">- </w:t>
      </w:r>
      <w:r w:rsidRPr="008C0BBD">
        <w:rPr>
          <w:sz w:val="28"/>
        </w:rPr>
        <w:t>дать представление с учётом принципа информационной безопасности о негативных факторах риска для здоровья детей (сниженная двигательная</w:t>
      </w:r>
      <w:r>
        <w:rPr>
          <w:sz w:val="28"/>
        </w:rPr>
        <w:t xml:space="preserve"> </w:t>
      </w:r>
      <w:r w:rsidRPr="008C0BBD">
        <w:rPr>
          <w:sz w:val="28"/>
        </w:rPr>
        <w:t xml:space="preserve">активность, инфекционные заболевания, переутомление и т.п.),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 </w:t>
      </w:r>
    </w:p>
    <w:p w:rsidR="008C0BBD" w:rsidRDefault="008C0BBD" w:rsidP="00221650">
      <w:pPr>
        <w:pStyle w:val="Default"/>
        <w:ind w:firstLine="567"/>
        <w:jc w:val="both"/>
        <w:rPr>
          <w:sz w:val="28"/>
        </w:rPr>
      </w:pPr>
      <w:r>
        <w:rPr>
          <w:sz w:val="28"/>
        </w:rPr>
        <w:t>-</w:t>
      </w:r>
      <w:r w:rsidRPr="008C0BBD">
        <w:rPr>
          <w:sz w:val="28"/>
        </w:rPr>
        <w:t xml:space="preserve">сформировать познавательный интерес и бережное отношение к природе; </w:t>
      </w:r>
    </w:p>
    <w:p w:rsidR="008C0BBD" w:rsidRDefault="008C0BBD" w:rsidP="00221650">
      <w:pPr>
        <w:pStyle w:val="Default"/>
        <w:ind w:firstLine="567"/>
        <w:jc w:val="both"/>
        <w:rPr>
          <w:sz w:val="28"/>
        </w:rPr>
      </w:pPr>
      <w:r>
        <w:rPr>
          <w:sz w:val="28"/>
        </w:rPr>
        <w:t xml:space="preserve">- </w:t>
      </w:r>
      <w:r w:rsidRPr="008C0BBD">
        <w:rPr>
          <w:sz w:val="28"/>
        </w:rPr>
        <w:t xml:space="preserve">научить школьников выполнять правила личной гигиены и развить готовность на их основе самостоятельно поддерживать своё здоровье; </w:t>
      </w:r>
    </w:p>
    <w:p w:rsidR="008C0BBD" w:rsidRDefault="008C0BBD" w:rsidP="00221650">
      <w:pPr>
        <w:pStyle w:val="Default"/>
        <w:ind w:firstLine="567"/>
        <w:jc w:val="both"/>
        <w:rPr>
          <w:sz w:val="28"/>
        </w:rPr>
      </w:pPr>
      <w:r>
        <w:rPr>
          <w:sz w:val="28"/>
        </w:rPr>
        <w:t xml:space="preserve">- </w:t>
      </w:r>
      <w:r w:rsidRPr="008C0BBD">
        <w:rPr>
          <w:sz w:val="28"/>
        </w:rPr>
        <w:t xml:space="preserve">сформировать представление о правильном (здоровом) питании, его режиме, структуре, полезных продуктах; </w:t>
      </w:r>
    </w:p>
    <w:p w:rsidR="008C0BBD" w:rsidRDefault="008C0BBD" w:rsidP="00221650">
      <w:pPr>
        <w:pStyle w:val="Default"/>
        <w:ind w:firstLine="567"/>
        <w:jc w:val="both"/>
        <w:rPr>
          <w:sz w:val="28"/>
        </w:rPr>
      </w:pPr>
      <w:r>
        <w:rPr>
          <w:sz w:val="28"/>
        </w:rPr>
        <w:t xml:space="preserve">- </w:t>
      </w:r>
      <w:r w:rsidRPr="008C0BBD">
        <w:rPr>
          <w:sz w:val="28"/>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8C0BBD" w:rsidRDefault="008C0BBD" w:rsidP="00221650">
      <w:pPr>
        <w:pStyle w:val="Default"/>
        <w:ind w:firstLine="567"/>
        <w:jc w:val="both"/>
        <w:rPr>
          <w:sz w:val="28"/>
        </w:rPr>
      </w:pPr>
      <w:r>
        <w:rPr>
          <w:sz w:val="28"/>
        </w:rPr>
        <w:t xml:space="preserve">- </w:t>
      </w:r>
      <w:r w:rsidRPr="008C0BBD">
        <w:rPr>
          <w:sz w:val="28"/>
        </w:rPr>
        <w:t>обучить безопасному поведению в окружающей среде и элементарным навыкам поведения в экстремальных ситуациях;</w:t>
      </w:r>
    </w:p>
    <w:p w:rsidR="008C0BBD" w:rsidRDefault="008C0BBD" w:rsidP="00221650">
      <w:pPr>
        <w:pStyle w:val="Default"/>
        <w:ind w:firstLine="567"/>
        <w:jc w:val="both"/>
        <w:rPr>
          <w:sz w:val="28"/>
        </w:rPr>
      </w:pPr>
      <w:r>
        <w:rPr>
          <w:sz w:val="28"/>
        </w:rPr>
        <w:t xml:space="preserve">- </w:t>
      </w:r>
      <w:r w:rsidRPr="008C0BBD">
        <w:rPr>
          <w:sz w:val="28"/>
        </w:rPr>
        <w:t xml:space="preserve"> сформировать навыки позитивного общения; </w:t>
      </w:r>
    </w:p>
    <w:p w:rsidR="008C0BBD" w:rsidRDefault="008C0BBD" w:rsidP="00221650">
      <w:pPr>
        <w:pStyle w:val="Default"/>
        <w:ind w:firstLine="567"/>
        <w:jc w:val="both"/>
        <w:rPr>
          <w:sz w:val="28"/>
        </w:rPr>
      </w:pPr>
      <w:r>
        <w:rPr>
          <w:sz w:val="28"/>
        </w:rPr>
        <w:t xml:space="preserve">- </w:t>
      </w:r>
      <w:r w:rsidRPr="008C0BBD">
        <w:rPr>
          <w:sz w:val="28"/>
        </w:rPr>
        <w:t xml:space="preserve">научить осознанному выбору поступков, стиля поведения, позволяющих сохранять и укреплять здоровье;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8C0BBD" w:rsidRDefault="008C0BBD" w:rsidP="00221650">
      <w:pPr>
        <w:pStyle w:val="Default"/>
        <w:ind w:firstLine="567"/>
        <w:jc w:val="both"/>
        <w:rPr>
          <w:sz w:val="28"/>
        </w:rPr>
      </w:pPr>
      <w:r w:rsidRPr="008C0BBD">
        <w:rPr>
          <w:sz w:val="28"/>
        </w:rPr>
        <w:t xml:space="preserve">Программа формирования культуры здорового и безопасного образа жизни содержит: </w:t>
      </w:r>
    </w:p>
    <w:p w:rsidR="008C0BBD" w:rsidRPr="008C0BBD" w:rsidRDefault="008C0BBD" w:rsidP="00221650">
      <w:pPr>
        <w:pStyle w:val="Default"/>
        <w:numPr>
          <w:ilvl w:val="0"/>
          <w:numId w:val="3"/>
        </w:numPr>
        <w:jc w:val="both"/>
        <w:rPr>
          <w:sz w:val="32"/>
        </w:rPr>
      </w:pPr>
      <w:r w:rsidRPr="008C0BBD">
        <w:rPr>
          <w:sz w:val="28"/>
        </w:rPr>
        <w:t xml:space="preserve">Основные направления программы. </w:t>
      </w:r>
    </w:p>
    <w:p w:rsidR="008C0BBD" w:rsidRPr="008C0BBD" w:rsidRDefault="008C0BBD" w:rsidP="00221650">
      <w:pPr>
        <w:pStyle w:val="Default"/>
        <w:numPr>
          <w:ilvl w:val="0"/>
          <w:numId w:val="3"/>
        </w:numPr>
        <w:jc w:val="both"/>
        <w:rPr>
          <w:sz w:val="32"/>
        </w:rPr>
      </w:pPr>
      <w:r w:rsidRPr="008C0BBD">
        <w:rPr>
          <w:sz w:val="28"/>
        </w:rPr>
        <w:t xml:space="preserve">Модель организации работы образовательной организации по реализации программы. </w:t>
      </w:r>
    </w:p>
    <w:p w:rsidR="008C0BBD" w:rsidRPr="008C0BBD" w:rsidRDefault="008C0BBD" w:rsidP="00221650">
      <w:pPr>
        <w:pStyle w:val="Default"/>
        <w:numPr>
          <w:ilvl w:val="0"/>
          <w:numId w:val="3"/>
        </w:numPr>
        <w:jc w:val="both"/>
        <w:rPr>
          <w:sz w:val="32"/>
        </w:rPr>
      </w:pPr>
      <w:r w:rsidRPr="008C0BBD">
        <w:rPr>
          <w:sz w:val="28"/>
        </w:rPr>
        <w:t xml:space="preserve">Описание форм и методов формирования у обучающихся экологической культуры, культуры здорового и безопасного образа жизни. </w:t>
      </w:r>
    </w:p>
    <w:p w:rsidR="008C0BBD" w:rsidRPr="008C0BBD" w:rsidRDefault="008C0BBD" w:rsidP="00221650">
      <w:pPr>
        <w:pStyle w:val="Default"/>
        <w:numPr>
          <w:ilvl w:val="0"/>
          <w:numId w:val="3"/>
        </w:numPr>
        <w:jc w:val="both"/>
        <w:rPr>
          <w:sz w:val="32"/>
        </w:rPr>
      </w:pPr>
      <w:r w:rsidRPr="008C0BBD">
        <w:rPr>
          <w:sz w:val="28"/>
        </w:rPr>
        <w:t xml:space="preserve">Критерии и показатели эффективности деятельности образовательной организации. </w:t>
      </w:r>
    </w:p>
    <w:p w:rsidR="008C0BBD" w:rsidRDefault="008C0BBD" w:rsidP="00221650">
      <w:pPr>
        <w:pStyle w:val="Default"/>
        <w:jc w:val="both"/>
        <w:rPr>
          <w:sz w:val="28"/>
        </w:rPr>
      </w:pPr>
      <w:r>
        <w:rPr>
          <w:sz w:val="28"/>
        </w:rPr>
        <w:t xml:space="preserve">     </w:t>
      </w:r>
      <w:r w:rsidRPr="008C0BBD">
        <w:rPr>
          <w:sz w:val="28"/>
        </w:rPr>
        <w:t xml:space="preserve">В МКОУ </w:t>
      </w:r>
      <w:r w:rsidR="00D60B08">
        <w:rPr>
          <w:sz w:val="28"/>
        </w:rPr>
        <w:t>Юловская ОШ</w:t>
      </w:r>
      <w:r w:rsidR="00D60B08" w:rsidRPr="007A0D95">
        <w:rPr>
          <w:sz w:val="28"/>
        </w:rPr>
        <w:t xml:space="preserve"> </w:t>
      </w:r>
      <w:r w:rsidRPr="008C0BBD">
        <w:rPr>
          <w:sz w:val="28"/>
        </w:rPr>
        <w:t xml:space="preserve">создана материально-техническая база, обеспечивающая оптимальные условия для сохранения и укрепления здоровья обучающихся: </w:t>
      </w:r>
    </w:p>
    <w:p w:rsidR="008C0BBD" w:rsidRDefault="003F5590" w:rsidP="00221650">
      <w:pPr>
        <w:pStyle w:val="Default"/>
        <w:jc w:val="both"/>
        <w:rPr>
          <w:sz w:val="28"/>
        </w:rPr>
      </w:pPr>
      <w:r>
        <w:rPr>
          <w:sz w:val="28"/>
        </w:rPr>
        <w:t xml:space="preserve">- </w:t>
      </w:r>
      <w:r w:rsidR="008C0BBD" w:rsidRPr="008C0BBD">
        <w:rPr>
          <w:sz w:val="28"/>
        </w:rPr>
        <w:t>спортивная площадка, необходимый игровой и спортивный инвентарь и оборудование</w:t>
      </w:r>
      <w:r w:rsidR="00D60B08">
        <w:rPr>
          <w:sz w:val="28"/>
        </w:rPr>
        <w:t>,</w:t>
      </w:r>
      <w:r w:rsidR="008C0BBD" w:rsidRPr="008C0BBD">
        <w:rPr>
          <w:sz w:val="28"/>
        </w:rPr>
        <w:t xml:space="preserve"> </w:t>
      </w:r>
    </w:p>
    <w:p w:rsidR="003F5590" w:rsidRDefault="003F5590" w:rsidP="00221650">
      <w:pPr>
        <w:pStyle w:val="Default"/>
        <w:jc w:val="both"/>
        <w:rPr>
          <w:sz w:val="28"/>
        </w:rPr>
      </w:pPr>
      <w:r>
        <w:rPr>
          <w:sz w:val="28"/>
        </w:rPr>
        <w:t xml:space="preserve">- </w:t>
      </w:r>
      <w:r w:rsidR="008C0BBD" w:rsidRPr="008C0BBD">
        <w:rPr>
          <w:sz w:val="28"/>
        </w:rPr>
        <w:t>школьная столовая,</w:t>
      </w:r>
    </w:p>
    <w:p w:rsidR="008C0BBD" w:rsidRDefault="008C0BBD" w:rsidP="00221650">
      <w:pPr>
        <w:pStyle w:val="Default"/>
        <w:jc w:val="both"/>
        <w:rPr>
          <w:sz w:val="28"/>
        </w:rPr>
      </w:pPr>
      <w:r w:rsidRPr="008C0BBD">
        <w:rPr>
          <w:sz w:val="28"/>
        </w:rPr>
        <w:t xml:space="preserve"> </w:t>
      </w:r>
      <w:r w:rsidR="003F5590">
        <w:rPr>
          <w:sz w:val="28"/>
        </w:rPr>
        <w:t xml:space="preserve">- </w:t>
      </w:r>
      <w:r w:rsidRPr="008C0BBD">
        <w:rPr>
          <w:sz w:val="28"/>
        </w:rPr>
        <w:t>учебные кабинеты</w:t>
      </w:r>
      <w:r w:rsidR="009B45CD">
        <w:rPr>
          <w:sz w:val="28"/>
        </w:rPr>
        <w:t>.</w:t>
      </w:r>
      <w:r w:rsidRPr="008C0BBD">
        <w:rPr>
          <w:sz w:val="28"/>
        </w:rPr>
        <w:t>.</w:t>
      </w:r>
    </w:p>
    <w:p w:rsidR="008C0BBD" w:rsidRDefault="008C0BBD" w:rsidP="00221650">
      <w:pPr>
        <w:pStyle w:val="Default"/>
        <w:ind w:firstLine="567"/>
        <w:jc w:val="both"/>
        <w:rPr>
          <w:sz w:val="28"/>
        </w:rPr>
      </w:pPr>
      <w:r w:rsidRPr="008C0BBD">
        <w:rPr>
          <w:sz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14439F" w:rsidRDefault="008C0BBD" w:rsidP="00221650">
      <w:pPr>
        <w:pStyle w:val="Default"/>
        <w:jc w:val="both"/>
        <w:rPr>
          <w:sz w:val="28"/>
        </w:rPr>
      </w:pPr>
      <w:r w:rsidRPr="008C0BBD">
        <w:rPr>
          <w:sz w:val="28"/>
        </w:rPr>
        <w:t>Школьная столовая позволяет организовывать горячие обеды.</w:t>
      </w:r>
    </w:p>
    <w:p w:rsidR="003F5590" w:rsidRDefault="003F5590" w:rsidP="00221650">
      <w:pPr>
        <w:pStyle w:val="Default"/>
        <w:ind w:firstLine="567"/>
        <w:jc w:val="both"/>
        <w:rPr>
          <w:sz w:val="28"/>
        </w:rPr>
      </w:pPr>
      <w:r w:rsidRPr="003F5590">
        <w:rPr>
          <w:sz w:val="28"/>
        </w:rPr>
        <w:lastRenderedPageBreak/>
        <w:t xml:space="preserve">В школе строго соблюдаются все требования к использованию технических </w:t>
      </w:r>
      <w:r w:rsidRPr="00D60B08">
        <w:rPr>
          <w:sz w:val="28"/>
        </w:rPr>
        <w:t>средств обучения</w:t>
      </w:r>
      <w:r w:rsidRPr="003F5590">
        <w:rPr>
          <w:sz w:val="28"/>
        </w:rPr>
        <w:t xml:space="preserve">, в том числе компьютеров и аудиовизуальных средств. </w:t>
      </w:r>
    </w:p>
    <w:p w:rsidR="003F5590" w:rsidRDefault="00D60B08" w:rsidP="00221650">
      <w:pPr>
        <w:pStyle w:val="Default"/>
        <w:ind w:firstLine="567"/>
        <w:jc w:val="both"/>
        <w:rPr>
          <w:sz w:val="28"/>
        </w:rPr>
      </w:pPr>
      <w:r>
        <w:rPr>
          <w:sz w:val="28"/>
        </w:rPr>
        <w:t xml:space="preserve">Школой заключено соглашение о медицинском обслуживании учащихся и работников с медицинским работником ФАПа, </w:t>
      </w:r>
      <w:r w:rsidR="003F5590" w:rsidRPr="003F5590">
        <w:rPr>
          <w:sz w:val="28"/>
        </w:rPr>
        <w:t xml:space="preserve">создана система работы по сохранению и укреплению здоровья обучающихся: </w:t>
      </w:r>
    </w:p>
    <w:p w:rsidR="003F5590" w:rsidRDefault="003F5590" w:rsidP="00221650">
      <w:pPr>
        <w:pStyle w:val="Default"/>
        <w:ind w:firstLine="567"/>
        <w:jc w:val="both"/>
        <w:rPr>
          <w:sz w:val="28"/>
        </w:rPr>
      </w:pPr>
      <w:r>
        <w:rPr>
          <w:sz w:val="28"/>
        </w:rPr>
        <w:t xml:space="preserve">- </w:t>
      </w:r>
      <w:r w:rsidRPr="003F5590">
        <w:rPr>
          <w:sz w:val="28"/>
        </w:rPr>
        <w:t xml:space="preserve">проведение комплексной диагностики состояния здоровья; </w:t>
      </w:r>
    </w:p>
    <w:p w:rsidR="003F5590" w:rsidRDefault="003F5590" w:rsidP="00221650">
      <w:pPr>
        <w:pStyle w:val="Default"/>
        <w:ind w:firstLine="567"/>
        <w:jc w:val="both"/>
        <w:rPr>
          <w:sz w:val="28"/>
        </w:rPr>
      </w:pPr>
      <w:r>
        <w:rPr>
          <w:sz w:val="28"/>
        </w:rPr>
        <w:t xml:space="preserve">- </w:t>
      </w:r>
      <w:r w:rsidRPr="003F5590">
        <w:rPr>
          <w:sz w:val="28"/>
        </w:rPr>
        <w:t>проведение мо</w:t>
      </w:r>
      <w:r w:rsidR="00D60B08">
        <w:rPr>
          <w:sz w:val="28"/>
        </w:rPr>
        <w:t>ниторинга здоровья обучающихся</w:t>
      </w:r>
      <w:r w:rsidRPr="003F5590">
        <w:rPr>
          <w:sz w:val="28"/>
        </w:rPr>
        <w:t xml:space="preserve">; </w:t>
      </w:r>
    </w:p>
    <w:p w:rsidR="003F5590" w:rsidRDefault="003F5590" w:rsidP="00221650">
      <w:pPr>
        <w:pStyle w:val="Default"/>
        <w:ind w:firstLine="567"/>
        <w:jc w:val="both"/>
        <w:rPr>
          <w:sz w:val="28"/>
        </w:rPr>
      </w:pPr>
      <w:r>
        <w:rPr>
          <w:sz w:val="28"/>
        </w:rPr>
        <w:t xml:space="preserve">- </w:t>
      </w:r>
      <w:r w:rsidRPr="003F5590">
        <w:rPr>
          <w:sz w:val="28"/>
        </w:rPr>
        <w:t xml:space="preserve">проведение мониторинга по уровню физической подготовленности; </w:t>
      </w:r>
    </w:p>
    <w:p w:rsidR="003F5590" w:rsidRDefault="003F5590" w:rsidP="00221650">
      <w:pPr>
        <w:pStyle w:val="Default"/>
        <w:ind w:firstLine="567"/>
        <w:jc w:val="both"/>
        <w:rPr>
          <w:sz w:val="28"/>
        </w:rPr>
      </w:pPr>
      <w:r>
        <w:rPr>
          <w:sz w:val="28"/>
        </w:rPr>
        <w:t xml:space="preserve">- </w:t>
      </w:r>
      <w:r w:rsidRPr="003F5590">
        <w:rPr>
          <w:sz w:val="28"/>
        </w:rPr>
        <w:t xml:space="preserve">ведение </w:t>
      </w:r>
      <w:r w:rsidR="00D60B08">
        <w:rPr>
          <w:sz w:val="28"/>
        </w:rPr>
        <w:t xml:space="preserve">медицинской </w:t>
      </w:r>
      <w:r w:rsidRPr="003F5590">
        <w:rPr>
          <w:sz w:val="28"/>
        </w:rPr>
        <w:t xml:space="preserve">карты каждого обучающегося в период его обучения; </w:t>
      </w:r>
    </w:p>
    <w:p w:rsidR="003F5590" w:rsidRDefault="00B73244" w:rsidP="00221650">
      <w:pPr>
        <w:pStyle w:val="Default"/>
        <w:ind w:firstLine="567"/>
        <w:jc w:val="both"/>
        <w:rPr>
          <w:sz w:val="28"/>
        </w:rPr>
      </w:pPr>
      <w:r>
        <w:rPr>
          <w:sz w:val="28"/>
        </w:rPr>
        <w:t>-</w:t>
      </w:r>
      <w:r w:rsidR="003F5590" w:rsidRPr="003F5590">
        <w:rPr>
          <w:sz w:val="28"/>
        </w:rPr>
        <w:t xml:space="preserve">проведение ежегодных тематических совещаний по проблемам здоровьесбережения; </w:t>
      </w:r>
    </w:p>
    <w:p w:rsidR="003F5590" w:rsidRDefault="003F5590" w:rsidP="00221650">
      <w:pPr>
        <w:pStyle w:val="Default"/>
        <w:ind w:firstLine="567"/>
        <w:jc w:val="both"/>
        <w:rPr>
          <w:sz w:val="28"/>
        </w:rPr>
      </w:pPr>
      <w:r>
        <w:rPr>
          <w:sz w:val="28"/>
        </w:rPr>
        <w:t xml:space="preserve">- </w:t>
      </w:r>
      <w:r w:rsidRPr="003F5590">
        <w:rPr>
          <w:sz w:val="28"/>
        </w:rPr>
        <w:t xml:space="preserve">анализ санитарно-гигиенических условий обучения, психологического состояния обучающихся, определение уровня их тревожности; </w:t>
      </w:r>
    </w:p>
    <w:p w:rsidR="003F5590" w:rsidRDefault="003F5590" w:rsidP="00221650">
      <w:pPr>
        <w:pStyle w:val="Default"/>
        <w:ind w:firstLine="567"/>
        <w:jc w:val="both"/>
        <w:rPr>
          <w:sz w:val="28"/>
        </w:rPr>
      </w:pPr>
      <w:r>
        <w:rPr>
          <w:sz w:val="28"/>
        </w:rPr>
        <w:t xml:space="preserve">- </w:t>
      </w:r>
      <w:r w:rsidRPr="003F5590">
        <w:rPr>
          <w:sz w:val="28"/>
        </w:rPr>
        <w:t xml:space="preserve">изучение объёма и продолжительности нагрузки школьников во время учебных и домашних занятий, определение её соответствия физиологическим нормам. </w:t>
      </w:r>
    </w:p>
    <w:p w:rsidR="003F5590" w:rsidRDefault="003F5590" w:rsidP="00221650">
      <w:pPr>
        <w:pStyle w:val="Default"/>
        <w:ind w:firstLine="567"/>
        <w:jc w:val="both"/>
        <w:rPr>
          <w:sz w:val="28"/>
        </w:rPr>
      </w:pPr>
      <w:r>
        <w:rPr>
          <w:sz w:val="28"/>
        </w:rPr>
        <w:t xml:space="preserve">  </w:t>
      </w:r>
      <w:r w:rsidRPr="003F5590">
        <w:rPr>
          <w:sz w:val="28"/>
        </w:rPr>
        <w:t xml:space="preserve">Эффективное функционирование созданной здоровьсберегающей инфраструктуры в школе поддерживает квалифицированный состав специалистов. </w:t>
      </w:r>
    </w:p>
    <w:p w:rsidR="003F5590" w:rsidRDefault="003F5590" w:rsidP="00221650">
      <w:pPr>
        <w:pStyle w:val="Default"/>
        <w:ind w:firstLine="567"/>
        <w:jc w:val="both"/>
        <w:rPr>
          <w:sz w:val="28"/>
        </w:rPr>
      </w:pPr>
      <w:r w:rsidRPr="003F5590">
        <w:rPr>
          <w:sz w:val="28"/>
        </w:rPr>
        <w:t>Организация образовательного процесса (расписание учебных занятий и внеурочной деятельности, выполнение домашних заданий, занятия в кружках и спортивных секциях) полностью соответствует СанПиН 2.4.2.2821-10.</w:t>
      </w:r>
    </w:p>
    <w:p w:rsidR="003F5590" w:rsidRDefault="003F5590" w:rsidP="00221650">
      <w:pPr>
        <w:pStyle w:val="Default"/>
        <w:ind w:firstLine="567"/>
        <w:jc w:val="both"/>
        <w:rPr>
          <w:sz w:val="28"/>
        </w:rPr>
      </w:pPr>
      <w:r w:rsidRPr="003F5590">
        <w:rPr>
          <w:sz w:val="28"/>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3F5590" w:rsidRPr="003F5590" w:rsidRDefault="003F5590" w:rsidP="00221650">
      <w:pPr>
        <w:pStyle w:val="Default"/>
        <w:ind w:firstLine="567"/>
        <w:jc w:val="both"/>
        <w:rPr>
          <w:b/>
          <w:sz w:val="28"/>
        </w:rPr>
      </w:pPr>
      <w:r w:rsidRPr="003F5590">
        <w:rPr>
          <w:b/>
          <w:sz w:val="28"/>
        </w:rPr>
        <w:t>Основные направления программы</w:t>
      </w:r>
    </w:p>
    <w:p w:rsidR="003F5590" w:rsidRDefault="003F5590" w:rsidP="00221650">
      <w:pPr>
        <w:pStyle w:val="Default"/>
        <w:ind w:firstLine="567"/>
        <w:jc w:val="both"/>
        <w:rPr>
          <w:sz w:val="28"/>
        </w:rPr>
      </w:pPr>
      <w:r w:rsidRPr="003F5590">
        <w:rPr>
          <w:sz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3F5590" w:rsidRDefault="003F5590" w:rsidP="00221650">
      <w:pPr>
        <w:pStyle w:val="Default"/>
        <w:ind w:firstLine="567"/>
        <w:jc w:val="both"/>
        <w:rPr>
          <w:sz w:val="28"/>
        </w:rPr>
      </w:pPr>
      <w:r w:rsidRPr="003F5590">
        <w:rPr>
          <w:sz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3F5590" w:rsidRDefault="003F5590" w:rsidP="00221650">
      <w:pPr>
        <w:pStyle w:val="Default"/>
        <w:ind w:firstLine="567"/>
        <w:jc w:val="both"/>
        <w:rPr>
          <w:sz w:val="28"/>
        </w:rPr>
      </w:pPr>
      <w:r w:rsidRPr="003F5590">
        <w:rPr>
          <w:sz w:val="28"/>
        </w:rPr>
        <w:t xml:space="preserve"> Основные виды деятельности обучающихся: учебная, учебно- исследовательская, образно-познавательная, игровая, рефлексивно-оценочная, регулятивная, креативная, общественно полезная. </w:t>
      </w:r>
    </w:p>
    <w:p w:rsidR="003F5590" w:rsidRDefault="003F5590" w:rsidP="00221650">
      <w:pPr>
        <w:pStyle w:val="Default"/>
        <w:ind w:firstLine="567"/>
        <w:jc w:val="both"/>
        <w:rPr>
          <w:sz w:val="28"/>
        </w:rPr>
      </w:pPr>
      <w:r w:rsidRPr="003F5590">
        <w:rPr>
          <w:sz w:val="28"/>
        </w:rPr>
        <w:t>Формируемые ценности: природа, здоровье, экологическая культура, экологически безопасное поведение.</w:t>
      </w:r>
    </w:p>
    <w:p w:rsidR="003F5590" w:rsidRDefault="003F5590" w:rsidP="00221650">
      <w:pPr>
        <w:pStyle w:val="Default"/>
        <w:ind w:firstLine="567"/>
        <w:jc w:val="both"/>
        <w:rPr>
          <w:sz w:val="28"/>
        </w:rPr>
      </w:pPr>
      <w:r w:rsidRPr="003F5590">
        <w:rPr>
          <w:sz w:val="28"/>
        </w:rPr>
        <w:t xml:space="preserve">Основные формы организации внеурочной деятельности: развивающие ситуации игрового и учебного типа. </w:t>
      </w:r>
    </w:p>
    <w:p w:rsidR="003F5590" w:rsidRDefault="003F5590" w:rsidP="00221650">
      <w:pPr>
        <w:pStyle w:val="Default"/>
        <w:ind w:firstLine="567"/>
        <w:jc w:val="both"/>
        <w:rPr>
          <w:sz w:val="28"/>
        </w:rPr>
      </w:pPr>
      <w:r w:rsidRPr="003F5590">
        <w:rPr>
          <w:sz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направлениям: создание экологически безопасной, здоровьесберегающей </w:t>
      </w:r>
      <w:r w:rsidRPr="003F5590">
        <w:rPr>
          <w:sz w:val="28"/>
        </w:rPr>
        <w:lastRenderedPageBreak/>
        <w:t xml:space="preserve">инфраструктуры образовательной организации; организация учебной и внеурочной деятельности обучающихся; организация физкультурно-оздоровительной работы; реализация дополнительных образовательных курсов; организация работы с родителями (законными представителями). </w:t>
      </w:r>
    </w:p>
    <w:p w:rsidR="003F5590" w:rsidRPr="003F5590" w:rsidRDefault="003F5590" w:rsidP="00221650">
      <w:pPr>
        <w:pStyle w:val="Default"/>
        <w:ind w:firstLine="567"/>
        <w:jc w:val="both"/>
        <w:rPr>
          <w:b/>
          <w:sz w:val="28"/>
        </w:rPr>
      </w:pPr>
      <w:r w:rsidRPr="003F5590">
        <w:rPr>
          <w:b/>
          <w:sz w:val="28"/>
        </w:rPr>
        <w:t xml:space="preserve">Модель организации работы МКОУ </w:t>
      </w:r>
      <w:r w:rsidR="00D60B08">
        <w:rPr>
          <w:b/>
          <w:sz w:val="28"/>
        </w:rPr>
        <w:t>Юловская ОШ</w:t>
      </w:r>
      <w:r w:rsidRPr="003F5590">
        <w:rPr>
          <w:b/>
          <w:sz w:val="28"/>
        </w:rPr>
        <w:t xml:space="preserve"> по реализации программы</w:t>
      </w:r>
    </w:p>
    <w:p w:rsidR="003F5590" w:rsidRDefault="003F5590" w:rsidP="00221650">
      <w:pPr>
        <w:pStyle w:val="Default"/>
        <w:ind w:firstLine="567"/>
        <w:jc w:val="both"/>
        <w:rPr>
          <w:sz w:val="28"/>
        </w:rPr>
      </w:pPr>
      <w:r w:rsidRPr="003F5590">
        <w:rPr>
          <w:sz w:val="28"/>
        </w:rPr>
        <w:t xml:space="preserve">Работа по реализации программы формирования экологической культуры, здорового и безопасного образа жизни реализуется в два этапа. </w:t>
      </w:r>
    </w:p>
    <w:p w:rsidR="003F5590" w:rsidRDefault="003F5590" w:rsidP="00221650">
      <w:pPr>
        <w:pStyle w:val="Default"/>
        <w:ind w:firstLine="567"/>
        <w:jc w:val="both"/>
        <w:rPr>
          <w:sz w:val="28"/>
        </w:rPr>
      </w:pPr>
      <w:r w:rsidRPr="003F5590">
        <w:rPr>
          <w:b/>
          <w:sz w:val="28"/>
        </w:rPr>
        <w:t>Первый этап</w:t>
      </w:r>
      <w:r w:rsidRPr="003F5590">
        <w:rPr>
          <w:sz w:val="28"/>
        </w:rPr>
        <w:t xml:space="preserve"> – анализ состояния и планирование работы образовательной организации по: </w:t>
      </w:r>
    </w:p>
    <w:p w:rsidR="003F5590" w:rsidRDefault="003F5590" w:rsidP="00221650">
      <w:pPr>
        <w:pStyle w:val="Default"/>
        <w:ind w:firstLine="567"/>
        <w:jc w:val="both"/>
        <w:rPr>
          <w:sz w:val="28"/>
        </w:rPr>
      </w:pPr>
      <w:r>
        <w:rPr>
          <w:sz w:val="28"/>
        </w:rPr>
        <w:t xml:space="preserve">- </w:t>
      </w:r>
      <w:r w:rsidRPr="003F5590">
        <w:rPr>
          <w:sz w:val="28"/>
        </w:rPr>
        <w:t>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w:t>
      </w:r>
    </w:p>
    <w:p w:rsidR="003F5590" w:rsidRDefault="003F5590" w:rsidP="00221650">
      <w:pPr>
        <w:pStyle w:val="Default"/>
        <w:ind w:firstLine="567"/>
        <w:jc w:val="both"/>
        <w:rPr>
          <w:sz w:val="28"/>
        </w:rPr>
      </w:pPr>
      <w:r>
        <w:rPr>
          <w:sz w:val="28"/>
        </w:rPr>
        <w:t xml:space="preserve">- </w:t>
      </w:r>
      <w:r w:rsidRPr="003F5590">
        <w:rPr>
          <w:sz w:val="28"/>
        </w:rPr>
        <w:t xml:space="preserve">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3F5590" w:rsidRDefault="003F5590" w:rsidP="00221650">
      <w:pPr>
        <w:pStyle w:val="Default"/>
        <w:ind w:firstLine="567"/>
        <w:jc w:val="both"/>
        <w:rPr>
          <w:sz w:val="28"/>
        </w:rPr>
      </w:pPr>
      <w:r>
        <w:rPr>
          <w:sz w:val="28"/>
        </w:rPr>
        <w:t xml:space="preserve">- </w:t>
      </w:r>
      <w:r w:rsidRPr="003F5590">
        <w:rPr>
          <w:sz w:val="28"/>
        </w:rPr>
        <w:t xml:space="preserve">выделению приоритетов в работе образовательного образовательной организации с учётом результатов проведённого анализа, а также возрастных особенностей обучающихся при получении начального общего образования. </w:t>
      </w:r>
    </w:p>
    <w:p w:rsidR="003F5590" w:rsidRDefault="003F5590" w:rsidP="00221650">
      <w:pPr>
        <w:pStyle w:val="Default"/>
        <w:ind w:firstLine="567"/>
        <w:jc w:val="both"/>
        <w:rPr>
          <w:sz w:val="28"/>
        </w:rPr>
      </w:pPr>
      <w:r w:rsidRPr="003F5590">
        <w:rPr>
          <w:b/>
          <w:sz w:val="28"/>
        </w:rPr>
        <w:t>Второй этап</w:t>
      </w:r>
      <w:r w:rsidRPr="003F5590">
        <w:rPr>
          <w:sz w:val="28"/>
        </w:rPr>
        <w:t xml:space="preserve"> – организация просветительской, учебно-воспитательной и методической работы.</w:t>
      </w:r>
    </w:p>
    <w:p w:rsidR="003F5590" w:rsidRDefault="003F5590" w:rsidP="00221650">
      <w:pPr>
        <w:pStyle w:val="Default"/>
        <w:ind w:firstLine="567"/>
        <w:jc w:val="both"/>
        <w:rPr>
          <w:sz w:val="28"/>
        </w:rPr>
      </w:pPr>
      <w:r w:rsidRPr="003F5590">
        <w:rPr>
          <w:sz w:val="28"/>
        </w:rPr>
        <w:t xml:space="preserve"> - </w:t>
      </w:r>
      <w:r w:rsidR="00804671">
        <w:rPr>
          <w:sz w:val="28"/>
        </w:rPr>
        <w:t>п</w:t>
      </w:r>
      <w:r w:rsidRPr="003F5590">
        <w:rPr>
          <w:sz w:val="28"/>
        </w:rPr>
        <w:t xml:space="preserve">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w:t>
      </w:r>
    </w:p>
    <w:p w:rsidR="003F5590" w:rsidRDefault="003F5590" w:rsidP="00221650">
      <w:pPr>
        <w:pStyle w:val="Default"/>
        <w:ind w:firstLine="567"/>
        <w:jc w:val="both"/>
        <w:rPr>
          <w:sz w:val="28"/>
        </w:rPr>
      </w:pPr>
      <w:r>
        <w:rPr>
          <w:sz w:val="28"/>
        </w:rPr>
        <w:t xml:space="preserve">- </w:t>
      </w:r>
      <w:r w:rsidRPr="003F5590">
        <w:rPr>
          <w:sz w:val="28"/>
        </w:rPr>
        <w:t xml:space="preserve">внедрение во внеурочную деятельность курсов, которые направлены на формирование экологической культуры обучающихся, ценности здоровья и здорового образа жизни; </w:t>
      </w:r>
    </w:p>
    <w:p w:rsidR="003F5590" w:rsidRDefault="003F5590" w:rsidP="00221650">
      <w:pPr>
        <w:pStyle w:val="Default"/>
        <w:ind w:firstLine="567"/>
        <w:jc w:val="both"/>
        <w:rPr>
          <w:sz w:val="28"/>
        </w:rPr>
      </w:pPr>
      <w:r>
        <w:rPr>
          <w:sz w:val="28"/>
        </w:rPr>
        <w:t xml:space="preserve">- </w:t>
      </w:r>
      <w:r w:rsidRPr="003F5590">
        <w:rPr>
          <w:sz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3F5590" w:rsidRDefault="003F5590" w:rsidP="00221650">
      <w:pPr>
        <w:pStyle w:val="Default"/>
        <w:ind w:firstLine="567"/>
        <w:jc w:val="both"/>
        <w:rPr>
          <w:sz w:val="28"/>
        </w:rPr>
      </w:pPr>
      <w:r>
        <w:rPr>
          <w:sz w:val="28"/>
        </w:rPr>
        <w:t xml:space="preserve">- </w:t>
      </w:r>
      <w:r w:rsidRPr="003F5590">
        <w:rPr>
          <w:sz w:val="28"/>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3F5590" w:rsidRDefault="003F5590" w:rsidP="00221650">
      <w:pPr>
        <w:pStyle w:val="Default"/>
        <w:ind w:firstLine="567"/>
        <w:jc w:val="both"/>
        <w:rPr>
          <w:sz w:val="28"/>
        </w:rPr>
      </w:pPr>
      <w:r w:rsidRPr="003F5590">
        <w:rPr>
          <w:sz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w:t>
      </w:r>
    </w:p>
    <w:p w:rsidR="003F5590" w:rsidRDefault="003F5590" w:rsidP="00221650">
      <w:pPr>
        <w:pStyle w:val="Default"/>
        <w:ind w:firstLine="567"/>
        <w:jc w:val="both"/>
        <w:rPr>
          <w:sz w:val="28"/>
        </w:rPr>
      </w:pPr>
      <w:r>
        <w:rPr>
          <w:sz w:val="28"/>
        </w:rPr>
        <w:t>-</w:t>
      </w:r>
      <w:r w:rsidRPr="003F5590">
        <w:rPr>
          <w:sz w:val="28"/>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w:t>
      </w:r>
    </w:p>
    <w:p w:rsidR="003F5590" w:rsidRDefault="003F5590" w:rsidP="00221650">
      <w:pPr>
        <w:pStyle w:val="Default"/>
        <w:ind w:firstLine="567"/>
        <w:jc w:val="both"/>
        <w:rPr>
          <w:sz w:val="28"/>
        </w:rPr>
      </w:pPr>
      <w:r>
        <w:rPr>
          <w:sz w:val="28"/>
        </w:rPr>
        <w:t>-</w:t>
      </w:r>
      <w:r w:rsidRPr="003F5590">
        <w:rPr>
          <w:sz w:val="28"/>
        </w:rPr>
        <w:t xml:space="preserve"> приобретение для педагогов, специалистов и родителей (законных представителей) необходимой научно-методической литературы; </w:t>
      </w:r>
    </w:p>
    <w:p w:rsidR="003F5590" w:rsidRDefault="003F5590" w:rsidP="00221650">
      <w:pPr>
        <w:pStyle w:val="Default"/>
        <w:ind w:firstLine="567"/>
        <w:jc w:val="both"/>
        <w:rPr>
          <w:sz w:val="28"/>
        </w:rPr>
      </w:pPr>
      <w:r>
        <w:rPr>
          <w:sz w:val="28"/>
        </w:rPr>
        <w:t>-</w:t>
      </w:r>
      <w:r w:rsidRPr="003F5590">
        <w:rPr>
          <w:sz w:val="28"/>
        </w:rPr>
        <w:t xml:space="preserve">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937C4A" w:rsidRDefault="003F5590" w:rsidP="00221650">
      <w:pPr>
        <w:pStyle w:val="Default"/>
        <w:ind w:firstLine="567"/>
        <w:jc w:val="both"/>
        <w:rPr>
          <w:sz w:val="28"/>
        </w:rPr>
      </w:pPr>
      <w:r w:rsidRPr="003F5590">
        <w:rPr>
          <w:sz w:val="28"/>
        </w:rPr>
        <w:t>3. Создание экологически безопасной, здоровьесберегающей инфраструктуры образовательной организации:</w:t>
      </w:r>
    </w:p>
    <w:p w:rsidR="00937C4A" w:rsidRDefault="00937C4A" w:rsidP="00221650">
      <w:pPr>
        <w:pStyle w:val="Default"/>
        <w:ind w:firstLine="567"/>
        <w:jc w:val="both"/>
        <w:rPr>
          <w:sz w:val="28"/>
        </w:rPr>
      </w:pPr>
      <w:r>
        <w:rPr>
          <w:sz w:val="28"/>
        </w:rPr>
        <w:lastRenderedPageBreak/>
        <w:t>-</w:t>
      </w:r>
      <w:r w:rsidR="003F5590" w:rsidRPr="003F5590">
        <w:rPr>
          <w:sz w:val="28"/>
        </w:rPr>
        <w:t xml:space="preserve">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937C4A" w:rsidRDefault="00937C4A" w:rsidP="00221650">
      <w:pPr>
        <w:pStyle w:val="Default"/>
        <w:ind w:firstLine="567"/>
        <w:jc w:val="both"/>
        <w:rPr>
          <w:sz w:val="28"/>
        </w:rPr>
      </w:pPr>
      <w:r>
        <w:rPr>
          <w:sz w:val="28"/>
        </w:rPr>
        <w:t>-</w:t>
      </w:r>
      <w:r w:rsidR="003F5590" w:rsidRPr="003F5590">
        <w:rPr>
          <w:sz w:val="28"/>
        </w:rPr>
        <w:t>наличие и необходимое оснащение помещений для питания обучающихся;</w:t>
      </w:r>
    </w:p>
    <w:p w:rsidR="00937C4A" w:rsidRDefault="00937C4A" w:rsidP="00221650">
      <w:pPr>
        <w:pStyle w:val="Default"/>
        <w:ind w:firstLine="567"/>
        <w:jc w:val="both"/>
        <w:rPr>
          <w:sz w:val="28"/>
        </w:rPr>
      </w:pPr>
      <w:r>
        <w:rPr>
          <w:sz w:val="28"/>
        </w:rPr>
        <w:t>-</w:t>
      </w:r>
      <w:r w:rsidR="003F5590" w:rsidRPr="003F5590">
        <w:rPr>
          <w:sz w:val="28"/>
        </w:rPr>
        <w:t xml:space="preserve"> оснащённость кабинетов, физкультурного зала, спортплощадок необходимым игровым и спортивным оборудованием и инвентарём. Ответственность и контроль за реализацию этого направления возлагаются на администрацию МКОУ </w:t>
      </w:r>
      <w:r w:rsidR="00804671">
        <w:rPr>
          <w:sz w:val="28"/>
        </w:rPr>
        <w:t>Юловская ОШ</w:t>
      </w:r>
    </w:p>
    <w:p w:rsidR="00937C4A" w:rsidRDefault="003F5590" w:rsidP="00221650">
      <w:pPr>
        <w:pStyle w:val="Default"/>
        <w:ind w:firstLine="567"/>
        <w:jc w:val="both"/>
        <w:rPr>
          <w:sz w:val="28"/>
        </w:rPr>
      </w:pPr>
      <w:r w:rsidRPr="003F5590">
        <w:rPr>
          <w:sz w:val="28"/>
        </w:rPr>
        <w:t>4. 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w:t>
      </w:r>
    </w:p>
    <w:p w:rsidR="00937C4A" w:rsidRDefault="00937C4A" w:rsidP="00221650">
      <w:pPr>
        <w:pStyle w:val="Default"/>
        <w:ind w:firstLine="567"/>
        <w:jc w:val="both"/>
        <w:rPr>
          <w:sz w:val="28"/>
        </w:rPr>
      </w:pPr>
      <w:r>
        <w:rPr>
          <w:sz w:val="28"/>
        </w:rPr>
        <w:t>-</w:t>
      </w:r>
      <w:r w:rsidR="003F5590" w:rsidRPr="003F5590">
        <w:rPr>
          <w:sz w:val="28"/>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937C4A" w:rsidRDefault="00937C4A" w:rsidP="00221650">
      <w:pPr>
        <w:pStyle w:val="Default"/>
        <w:ind w:firstLine="567"/>
        <w:jc w:val="both"/>
        <w:rPr>
          <w:sz w:val="28"/>
        </w:rPr>
      </w:pPr>
      <w:r>
        <w:rPr>
          <w:sz w:val="28"/>
        </w:rPr>
        <w:t>-</w:t>
      </w:r>
      <w:r w:rsidR="003F5590" w:rsidRPr="003F5590">
        <w:rPr>
          <w:sz w:val="28"/>
        </w:rPr>
        <w:t xml:space="preserve">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937C4A" w:rsidRDefault="00937C4A" w:rsidP="00221650">
      <w:pPr>
        <w:pStyle w:val="Default"/>
        <w:ind w:firstLine="567"/>
        <w:jc w:val="both"/>
        <w:rPr>
          <w:sz w:val="28"/>
        </w:rPr>
      </w:pPr>
      <w:r>
        <w:rPr>
          <w:sz w:val="28"/>
        </w:rPr>
        <w:t>-</w:t>
      </w:r>
      <w:r w:rsidR="003F5590" w:rsidRPr="003F5590">
        <w:rPr>
          <w:sz w:val="28"/>
        </w:rPr>
        <w:t xml:space="preserve">введение любых инноваций в учебный процесс только под контролем специалистов; </w:t>
      </w:r>
    </w:p>
    <w:p w:rsidR="00937C4A" w:rsidRDefault="00937C4A" w:rsidP="00221650">
      <w:pPr>
        <w:pStyle w:val="Default"/>
        <w:ind w:firstLine="567"/>
        <w:jc w:val="both"/>
        <w:rPr>
          <w:sz w:val="28"/>
        </w:rPr>
      </w:pPr>
      <w:r>
        <w:rPr>
          <w:sz w:val="28"/>
        </w:rPr>
        <w:t>-</w:t>
      </w:r>
      <w:r w:rsidR="003F5590" w:rsidRPr="003F5590">
        <w:rPr>
          <w:sz w:val="28"/>
        </w:rPr>
        <w:t>строгое соблюдение всех требований к использованию технических средств обучения, в том числе компьютеров и аудиовизуальных средств;</w:t>
      </w:r>
    </w:p>
    <w:p w:rsidR="00937C4A" w:rsidRDefault="00937C4A" w:rsidP="00221650">
      <w:pPr>
        <w:pStyle w:val="Default"/>
        <w:ind w:firstLine="567"/>
        <w:jc w:val="both"/>
        <w:rPr>
          <w:sz w:val="28"/>
        </w:rPr>
      </w:pPr>
      <w:r>
        <w:rPr>
          <w:sz w:val="28"/>
        </w:rPr>
        <w:t>-</w:t>
      </w:r>
      <w:r w:rsidR="003F5590" w:rsidRPr="003F5590">
        <w:rPr>
          <w:sz w:val="28"/>
        </w:rPr>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937C4A" w:rsidRDefault="00937C4A" w:rsidP="00221650">
      <w:pPr>
        <w:pStyle w:val="Default"/>
        <w:ind w:firstLine="567"/>
        <w:jc w:val="both"/>
        <w:rPr>
          <w:sz w:val="28"/>
        </w:rPr>
      </w:pPr>
      <w:r>
        <w:rPr>
          <w:sz w:val="28"/>
        </w:rPr>
        <w:t>-</w:t>
      </w:r>
      <w:r w:rsidR="003F5590" w:rsidRPr="003F5590">
        <w:rPr>
          <w:sz w:val="28"/>
        </w:rPr>
        <w:t xml:space="preserve">ведение систематической работы с детьми с ослабленным здоровьем и с детьми с ОВЗ. </w:t>
      </w:r>
    </w:p>
    <w:p w:rsidR="003F5590" w:rsidRDefault="003F5590" w:rsidP="00221650">
      <w:pPr>
        <w:pStyle w:val="Default"/>
        <w:ind w:firstLine="567"/>
        <w:jc w:val="both"/>
        <w:rPr>
          <w:sz w:val="28"/>
        </w:rPr>
      </w:pPr>
      <w:r w:rsidRPr="003F5590">
        <w:rPr>
          <w:sz w:val="28"/>
        </w:rPr>
        <w:t>Эффективность реализации этого направления зависит от деятельности каждого педагога.</w:t>
      </w:r>
    </w:p>
    <w:p w:rsidR="00937C4A" w:rsidRDefault="00937C4A" w:rsidP="00221650">
      <w:pPr>
        <w:pStyle w:val="Default"/>
        <w:ind w:firstLine="567"/>
        <w:jc w:val="both"/>
        <w:rPr>
          <w:sz w:val="28"/>
        </w:rPr>
      </w:pPr>
      <w:r w:rsidRPr="00937C4A">
        <w:rPr>
          <w:sz w:val="28"/>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 </w:t>
      </w:r>
    </w:p>
    <w:p w:rsidR="00937C4A" w:rsidRDefault="00937C4A" w:rsidP="00221650">
      <w:pPr>
        <w:pStyle w:val="Default"/>
        <w:ind w:firstLine="567"/>
        <w:jc w:val="both"/>
        <w:rPr>
          <w:sz w:val="28"/>
        </w:rPr>
      </w:pPr>
      <w:r w:rsidRPr="00937C4A">
        <w:rPr>
          <w:sz w:val="28"/>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 </w:t>
      </w:r>
    </w:p>
    <w:p w:rsidR="00937C4A" w:rsidRDefault="00937C4A" w:rsidP="00221650">
      <w:pPr>
        <w:pStyle w:val="Default"/>
        <w:numPr>
          <w:ilvl w:val="0"/>
          <w:numId w:val="3"/>
        </w:numPr>
        <w:ind w:left="142"/>
        <w:jc w:val="both"/>
        <w:rPr>
          <w:sz w:val="28"/>
        </w:rPr>
      </w:pPr>
      <w:r w:rsidRPr="00937C4A">
        <w:rPr>
          <w:sz w:val="28"/>
        </w:rPr>
        <w:t xml:space="preserve">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w:t>
      </w:r>
    </w:p>
    <w:p w:rsidR="00937C4A" w:rsidRDefault="00937C4A" w:rsidP="00221650">
      <w:pPr>
        <w:pStyle w:val="Default"/>
        <w:ind w:left="142"/>
        <w:jc w:val="both"/>
        <w:rPr>
          <w:sz w:val="28"/>
        </w:rPr>
      </w:pPr>
      <w:r>
        <w:rPr>
          <w:sz w:val="28"/>
        </w:rPr>
        <w:t xml:space="preserve">- </w:t>
      </w:r>
      <w:r w:rsidRPr="00937C4A">
        <w:rPr>
          <w:sz w:val="28"/>
        </w:rPr>
        <w:t xml:space="preserve">полноценную и эффективную работу с обучающимися всех групп здоровья (на уроках физкультуры, в секциях и т.п.); </w:t>
      </w:r>
    </w:p>
    <w:p w:rsidR="00937C4A" w:rsidRDefault="00937C4A" w:rsidP="00221650">
      <w:pPr>
        <w:pStyle w:val="Default"/>
        <w:ind w:left="142"/>
        <w:jc w:val="both"/>
        <w:rPr>
          <w:sz w:val="28"/>
        </w:rPr>
      </w:pPr>
      <w:r>
        <w:rPr>
          <w:sz w:val="28"/>
        </w:rPr>
        <w:t>-</w:t>
      </w:r>
      <w:r w:rsidRPr="00937C4A">
        <w:rPr>
          <w:sz w:val="28"/>
        </w:rPr>
        <w:t xml:space="preserve">рациональную организацию уроков физической культуры и занятий активно- двигательного характера; </w:t>
      </w:r>
    </w:p>
    <w:p w:rsidR="00937C4A" w:rsidRDefault="00937C4A" w:rsidP="00221650">
      <w:pPr>
        <w:pStyle w:val="Default"/>
        <w:ind w:left="142"/>
        <w:jc w:val="both"/>
        <w:rPr>
          <w:sz w:val="28"/>
        </w:rPr>
      </w:pPr>
      <w:r>
        <w:rPr>
          <w:sz w:val="28"/>
        </w:rPr>
        <w:t xml:space="preserve">- </w:t>
      </w:r>
      <w:r w:rsidRPr="00937C4A">
        <w:rPr>
          <w:sz w:val="28"/>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937C4A" w:rsidRDefault="00937C4A" w:rsidP="00221650">
      <w:pPr>
        <w:pStyle w:val="Default"/>
        <w:ind w:left="142"/>
        <w:jc w:val="both"/>
        <w:rPr>
          <w:sz w:val="28"/>
        </w:rPr>
      </w:pPr>
      <w:r>
        <w:rPr>
          <w:sz w:val="28"/>
        </w:rPr>
        <w:lastRenderedPageBreak/>
        <w:t xml:space="preserve">- </w:t>
      </w:r>
      <w:r w:rsidRPr="00937C4A">
        <w:rPr>
          <w:sz w:val="28"/>
        </w:rPr>
        <w:t xml:space="preserve">организацию работы спортивных секций и создание условий для их эффективного функционирования; </w:t>
      </w:r>
    </w:p>
    <w:p w:rsidR="00937C4A" w:rsidRDefault="00937C4A" w:rsidP="00221650">
      <w:pPr>
        <w:pStyle w:val="Default"/>
        <w:ind w:left="142"/>
        <w:jc w:val="both"/>
        <w:rPr>
          <w:sz w:val="28"/>
        </w:rPr>
      </w:pPr>
      <w:r>
        <w:rPr>
          <w:sz w:val="28"/>
        </w:rPr>
        <w:t xml:space="preserve">- </w:t>
      </w:r>
      <w:r w:rsidRPr="00937C4A">
        <w:rPr>
          <w:sz w:val="28"/>
        </w:rPr>
        <w:t xml:space="preserve">регулярное проведение спортивно-оздоровительных мероприятий (дней спорта, соревнований, олимпиад, походов и т.п.). </w:t>
      </w:r>
    </w:p>
    <w:p w:rsidR="00937C4A" w:rsidRDefault="00937C4A" w:rsidP="00221650">
      <w:pPr>
        <w:pStyle w:val="Default"/>
        <w:ind w:left="142" w:firstLine="283"/>
        <w:jc w:val="both"/>
        <w:rPr>
          <w:sz w:val="28"/>
        </w:rPr>
      </w:pPr>
      <w:r w:rsidRPr="00937C4A">
        <w:rPr>
          <w:sz w:val="28"/>
        </w:rPr>
        <w:t xml:space="preserve">Реализация этого направления зависит от администрации школы, учителей физической культуры, психолога, а также всех педагогов. </w:t>
      </w:r>
    </w:p>
    <w:p w:rsidR="00937C4A" w:rsidRDefault="00937C4A" w:rsidP="00221650">
      <w:pPr>
        <w:pStyle w:val="Default"/>
        <w:numPr>
          <w:ilvl w:val="0"/>
          <w:numId w:val="3"/>
        </w:numPr>
        <w:ind w:left="142"/>
        <w:jc w:val="both"/>
        <w:rPr>
          <w:sz w:val="28"/>
        </w:rPr>
      </w:pPr>
      <w:r w:rsidRPr="00937C4A">
        <w:rPr>
          <w:sz w:val="28"/>
        </w:rPr>
        <w:t xml:space="preserve">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w:t>
      </w:r>
    </w:p>
    <w:p w:rsidR="00937C4A" w:rsidRDefault="00937C4A" w:rsidP="00221650">
      <w:pPr>
        <w:pStyle w:val="Default"/>
        <w:ind w:left="142"/>
        <w:jc w:val="both"/>
        <w:rPr>
          <w:sz w:val="28"/>
        </w:rPr>
      </w:pPr>
      <w:r>
        <w:rPr>
          <w:sz w:val="28"/>
        </w:rPr>
        <w:t xml:space="preserve">- </w:t>
      </w:r>
      <w:r w:rsidRPr="00937C4A">
        <w:rPr>
          <w:sz w:val="28"/>
        </w:rPr>
        <w:t xml:space="preserve">внедрение в систему работы образовательной организации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937C4A" w:rsidRDefault="00937C4A" w:rsidP="00221650">
      <w:pPr>
        <w:pStyle w:val="Default"/>
        <w:ind w:left="142"/>
        <w:jc w:val="both"/>
        <w:rPr>
          <w:sz w:val="28"/>
        </w:rPr>
      </w:pPr>
      <w:r>
        <w:rPr>
          <w:sz w:val="28"/>
        </w:rPr>
        <w:t>-</w:t>
      </w:r>
      <w:r w:rsidRPr="00937C4A">
        <w:rPr>
          <w:sz w:val="28"/>
        </w:rPr>
        <w:t>организацию в образовательной организации кружков, секций;</w:t>
      </w:r>
    </w:p>
    <w:p w:rsidR="00937C4A" w:rsidRDefault="00937C4A" w:rsidP="00221650">
      <w:pPr>
        <w:pStyle w:val="Default"/>
        <w:ind w:left="142"/>
        <w:jc w:val="both"/>
        <w:rPr>
          <w:sz w:val="28"/>
        </w:rPr>
      </w:pPr>
      <w:r>
        <w:rPr>
          <w:sz w:val="28"/>
        </w:rPr>
        <w:t>-</w:t>
      </w:r>
      <w:r w:rsidRPr="00937C4A">
        <w:rPr>
          <w:sz w:val="28"/>
        </w:rPr>
        <w:t xml:space="preserve"> проведение тематических дней здоровья, интеллектуальных соревнований, конкурсов, праздников и т.п.</w:t>
      </w:r>
    </w:p>
    <w:p w:rsidR="00937C4A" w:rsidRDefault="00937C4A" w:rsidP="00221650">
      <w:pPr>
        <w:pStyle w:val="Default"/>
        <w:ind w:left="142" w:firstLine="284"/>
        <w:jc w:val="both"/>
        <w:rPr>
          <w:sz w:val="28"/>
        </w:rPr>
      </w:pPr>
      <w:r w:rsidRPr="00937C4A">
        <w:rPr>
          <w:sz w:val="28"/>
        </w:rPr>
        <w:t xml:space="preserve"> Эффективность реализации этого направления зависит от деятельности всех педагогов. </w:t>
      </w:r>
    </w:p>
    <w:p w:rsidR="00937C4A" w:rsidRDefault="00937C4A" w:rsidP="00221650">
      <w:pPr>
        <w:pStyle w:val="Default"/>
        <w:ind w:left="142" w:firstLine="284"/>
        <w:jc w:val="both"/>
        <w:rPr>
          <w:sz w:val="28"/>
        </w:rPr>
      </w:pPr>
      <w:r w:rsidRPr="00937C4A">
        <w:rPr>
          <w:sz w:val="28"/>
        </w:rPr>
        <w:t xml:space="preserve">Формы организации занятий: интеграция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 </w:t>
      </w:r>
    </w:p>
    <w:p w:rsidR="00937C4A" w:rsidRDefault="00937C4A" w:rsidP="00221650">
      <w:pPr>
        <w:pStyle w:val="Default"/>
        <w:numPr>
          <w:ilvl w:val="0"/>
          <w:numId w:val="3"/>
        </w:numPr>
        <w:jc w:val="both"/>
        <w:rPr>
          <w:sz w:val="28"/>
        </w:rPr>
      </w:pPr>
      <w:r w:rsidRPr="00937C4A">
        <w:rPr>
          <w:sz w:val="28"/>
        </w:rPr>
        <w:t>Работа с родителями (законными представителями):</w:t>
      </w:r>
    </w:p>
    <w:p w:rsidR="00937C4A" w:rsidRDefault="00937C4A" w:rsidP="00221650">
      <w:pPr>
        <w:pStyle w:val="Default"/>
        <w:ind w:left="142"/>
        <w:jc w:val="both"/>
        <w:rPr>
          <w:sz w:val="28"/>
        </w:rPr>
      </w:pPr>
      <w:r>
        <w:rPr>
          <w:sz w:val="28"/>
        </w:rPr>
        <w:t xml:space="preserve">- </w:t>
      </w:r>
      <w:r w:rsidR="00804671">
        <w:rPr>
          <w:sz w:val="28"/>
        </w:rPr>
        <w:t xml:space="preserve">лекции, семинары, консультации </w:t>
      </w:r>
      <w:r w:rsidRPr="00937C4A">
        <w:rPr>
          <w:sz w:val="28"/>
        </w:rPr>
        <w:t xml:space="preserve">по различным вопросам роста и развития ребёнка, его здоровья, факторам, положительно и отрицательно влияющим на здоровье детей, и т.п.; </w:t>
      </w:r>
    </w:p>
    <w:p w:rsidR="00DB08BE" w:rsidRDefault="00937C4A" w:rsidP="00B3312C">
      <w:pPr>
        <w:pStyle w:val="Default"/>
        <w:ind w:left="142"/>
        <w:jc w:val="both"/>
        <w:rPr>
          <w:sz w:val="28"/>
        </w:rPr>
      </w:pPr>
      <w:r>
        <w:rPr>
          <w:sz w:val="28"/>
        </w:rPr>
        <w:t>-</w:t>
      </w:r>
      <w:r w:rsidRPr="00937C4A">
        <w:rPr>
          <w:sz w:val="28"/>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т.п. </w:t>
      </w: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B3312C" w:rsidRDefault="00B3312C" w:rsidP="0014439F">
      <w:pPr>
        <w:pStyle w:val="Default"/>
        <w:ind w:firstLine="567"/>
        <w:rPr>
          <w:b/>
          <w:sz w:val="28"/>
        </w:rPr>
      </w:pPr>
    </w:p>
    <w:p w:rsidR="0014439F" w:rsidRDefault="00937C4A" w:rsidP="0014439F">
      <w:pPr>
        <w:pStyle w:val="Default"/>
        <w:ind w:firstLine="567"/>
        <w:rPr>
          <w:b/>
          <w:sz w:val="28"/>
        </w:rPr>
      </w:pPr>
      <w:r w:rsidRPr="00937C4A">
        <w:rPr>
          <w:b/>
          <w:sz w:val="28"/>
        </w:rPr>
        <w:t>Описание форм и методов формирования у обучающихся экологической культуры, культуры здорового и безопасного образа жизни</w:t>
      </w:r>
    </w:p>
    <w:p w:rsidR="00BC17AF" w:rsidRDefault="00BC17AF" w:rsidP="00B3312C">
      <w:pPr>
        <w:pStyle w:val="Default"/>
        <w:rPr>
          <w:b/>
          <w:sz w:val="28"/>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2"/>
        <w:gridCol w:w="2679"/>
        <w:gridCol w:w="5776"/>
      </w:tblGrid>
      <w:tr w:rsidR="00BC17AF" w:rsidTr="00BC17AF">
        <w:trPr>
          <w:trHeight w:val="765"/>
        </w:trPr>
        <w:tc>
          <w:tcPr>
            <w:tcW w:w="1972" w:type="dxa"/>
          </w:tcPr>
          <w:p w:rsidR="00BC17AF" w:rsidRPr="00BC17AF" w:rsidRDefault="00BC17AF" w:rsidP="0014439F">
            <w:pPr>
              <w:pStyle w:val="Default"/>
              <w:rPr>
                <w:b/>
                <w:sz w:val="28"/>
                <w:szCs w:val="23"/>
              </w:rPr>
            </w:pPr>
            <w:r w:rsidRPr="00BC17AF">
              <w:rPr>
                <w:sz w:val="28"/>
              </w:rPr>
              <w:t>Направление работы</w:t>
            </w:r>
          </w:p>
        </w:tc>
        <w:tc>
          <w:tcPr>
            <w:tcW w:w="2679" w:type="dxa"/>
          </w:tcPr>
          <w:p w:rsidR="00BC17AF" w:rsidRPr="00BC17AF" w:rsidRDefault="00BC17AF" w:rsidP="0014439F">
            <w:pPr>
              <w:pStyle w:val="Default"/>
              <w:rPr>
                <w:b/>
                <w:sz w:val="28"/>
                <w:szCs w:val="23"/>
              </w:rPr>
            </w:pPr>
            <w:r w:rsidRPr="00BC17AF">
              <w:rPr>
                <w:sz w:val="28"/>
              </w:rPr>
              <w:t>Содержание</w:t>
            </w:r>
          </w:p>
        </w:tc>
        <w:tc>
          <w:tcPr>
            <w:tcW w:w="5776" w:type="dxa"/>
          </w:tcPr>
          <w:p w:rsidR="00BC17AF" w:rsidRPr="00BC17AF" w:rsidRDefault="00BC17AF" w:rsidP="0014439F">
            <w:pPr>
              <w:pStyle w:val="Default"/>
              <w:rPr>
                <w:b/>
                <w:sz w:val="28"/>
                <w:szCs w:val="23"/>
              </w:rPr>
            </w:pPr>
            <w:r w:rsidRPr="00BC17AF">
              <w:rPr>
                <w:sz w:val="28"/>
              </w:rPr>
              <w:t>Формы и методы</w:t>
            </w:r>
          </w:p>
        </w:tc>
      </w:tr>
      <w:tr w:rsidR="00BC17AF" w:rsidTr="00BC17AF">
        <w:trPr>
          <w:trHeight w:val="4365"/>
        </w:trPr>
        <w:tc>
          <w:tcPr>
            <w:tcW w:w="1972" w:type="dxa"/>
          </w:tcPr>
          <w:p w:rsidR="00BC17AF" w:rsidRPr="00BC17AF" w:rsidRDefault="00BC17AF" w:rsidP="0014439F">
            <w:pPr>
              <w:pStyle w:val="Default"/>
              <w:rPr>
                <w:b/>
                <w:sz w:val="28"/>
                <w:szCs w:val="23"/>
              </w:rPr>
            </w:pPr>
            <w:r w:rsidRPr="00BC17AF">
              <w:rPr>
                <w:sz w:val="28"/>
              </w:rPr>
              <w:t>Воспитание физической культуры, формирование ценностного отношения к здоровью и здоровому образу жизни</w:t>
            </w:r>
          </w:p>
        </w:tc>
        <w:tc>
          <w:tcPr>
            <w:tcW w:w="2679" w:type="dxa"/>
          </w:tcPr>
          <w:p w:rsidR="00BC17AF" w:rsidRPr="00BC17AF" w:rsidRDefault="00BC17AF" w:rsidP="0014439F">
            <w:pPr>
              <w:pStyle w:val="Default"/>
              <w:rPr>
                <w:b/>
                <w:sz w:val="28"/>
                <w:szCs w:val="23"/>
              </w:rPr>
            </w:pPr>
            <w:r w:rsidRPr="00BC17AF">
              <w:rPr>
                <w:sz w:val="28"/>
              </w:rPr>
              <w:t>внимание к формированию представлений о культуре здоровья и физической культуры; первоначальный опыт самостоятельного выбора в пользу здорового образа жизни; интерес к физическому развитию, к спорту</w:t>
            </w:r>
          </w:p>
        </w:tc>
        <w:tc>
          <w:tcPr>
            <w:tcW w:w="5776" w:type="dxa"/>
          </w:tcPr>
          <w:p w:rsidR="00BC17AF" w:rsidRPr="00BC17AF" w:rsidRDefault="00BC17AF" w:rsidP="0014439F">
            <w:pPr>
              <w:pStyle w:val="Default"/>
              <w:rPr>
                <w:sz w:val="28"/>
              </w:rPr>
            </w:pPr>
            <w:r w:rsidRPr="00BC17AF">
              <w:rPr>
                <w:sz w:val="28"/>
              </w:rPr>
              <w:t xml:space="preserve">–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 </w:t>
            </w:r>
          </w:p>
          <w:p w:rsidR="00BC17AF" w:rsidRPr="00BC17AF" w:rsidRDefault="00BC17AF" w:rsidP="0014439F">
            <w:pPr>
              <w:pStyle w:val="Default"/>
              <w:rPr>
                <w:sz w:val="28"/>
              </w:rPr>
            </w:pPr>
            <w:r w:rsidRPr="00BC17AF">
              <w:rPr>
                <w:sz w:val="28"/>
              </w:rPr>
              <w:t>–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w:t>
            </w:r>
          </w:p>
          <w:p w:rsidR="00BC17AF" w:rsidRPr="00BC17AF" w:rsidRDefault="00BC17AF" w:rsidP="0014439F">
            <w:pPr>
              <w:pStyle w:val="Default"/>
              <w:rPr>
                <w:sz w:val="28"/>
              </w:rPr>
            </w:pPr>
            <w:r w:rsidRPr="00BC17AF">
              <w:rPr>
                <w:sz w:val="28"/>
              </w:rPr>
              <w:t xml:space="preserve"> – предъявление примеров ведения здорового образа жизни;</w:t>
            </w:r>
          </w:p>
          <w:p w:rsidR="00BC17AF" w:rsidRPr="00BC17AF" w:rsidRDefault="00BC17AF" w:rsidP="0014439F">
            <w:pPr>
              <w:pStyle w:val="Default"/>
              <w:rPr>
                <w:sz w:val="28"/>
              </w:rPr>
            </w:pPr>
            <w:r w:rsidRPr="00BC17AF">
              <w:rPr>
                <w:sz w:val="28"/>
              </w:rPr>
              <w:t xml:space="preserve"> – ознакомление обучающихся с ресурсами ведения здорового образа жизни, занятий физической культурой, использования спортивно- оздоровительной инфраструктуры ближайшего социума; </w:t>
            </w:r>
          </w:p>
          <w:p w:rsidR="00BC17AF" w:rsidRPr="00BC17AF" w:rsidRDefault="00BC17AF" w:rsidP="0014439F">
            <w:pPr>
              <w:pStyle w:val="Default"/>
              <w:rPr>
                <w:sz w:val="28"/>
              </w:rPr>
            </w:pPr>
            <w:r w:rsidRPr="00BC17AF">
              <w:rPr>
                <w:sz w:val="28"/>
              </w:rPr>
              <w:t>– включение младших школьников в санитарно- просветительскую деятельность и пропаганда занятий физической культурой в процессе детско-родительских и семейных соревнований;</w:t>
            </w:r>
          </w:p>
          <w:p w:rsidR="00BC17AF" w:rsidRPr="00BC17AF" w:rsidRDefault="00BC17AF" w:rsidP="0014439F">
            <w:pPr>
              <w:pStyle w:val="Default"/>
              <w:rPr>
                <w:sz w:val="28"/>
              </w:rPr>
            </w:pPr>
            <w:r w:rsidRPr="00BC17AF">
              <w:rPr>
                <w:sz w:val="28"/>
              </w:rPr>
              <w:t xml:space="preserve"> – организация сетевого партнерства учреждений здравоохранения, спорта, туризма, общего и дополнительного образования. </w:t>
            </w:r>
          </w:p>
          <w:p w:rsidR="00BC17AF" w:rsidRPr="00BC17AF" w:rsidRDefault="00BC17AF" w:rsidP="0014439F">
            <w:pPr>
              <w:pStyle w:val="Default"/>
              <w:rPr>
                <w:sz w:val="28"/>
              </w:rPr>
            </w:pPr>
            <w:r w:rsidRPr="00BC17AF">
              <w:rPr>
                <w:sz w:val="28"/>
              </w:rPr>
              <w:t xml:space="preserve">– коллективные прогулки, туристические походы ученического класса; </w:t>
            </w:r>
          </w:p>
          <w:p w:rsidR="00BC17AF" w:rsidRPr="00BC17AF" w:rsidRDefault="00BC17AF" w:rsidP="0014439F">
            <w:pPr>
              <w:pStyle w:val="Default"/>
              <w:rPr>
                <w:sz w:val="28"/>
              </w:rPr>
            </w:pPr>
            <w:r w:rsidRPr="00BC17AF">
              <w:rPr>
                <w:sz w:val="28"/>
              </w:rPr>
              <w:t>– фотовыставки, рисунки;</w:t>
            </w:r>
          </w:p>
          <w:p w:rsidR="00BC17AF" w:rsidRPr="00BC17AF" w:rsidRDefault="00BC17AF" w:rsidP="0014439F">
            <w:pPr>
              <w:pStyle w:val="Default"/>
              <w:rPr>
                <w:sz w:val="28"/>
              </w:rPr>
            </w:pPr>
            <w:r w:rsidRPr="00BC17AF">
              <w:rPr>
                <w:sz w:val="28"/>
              </w:rPr>
              <w:t xml:space="preserve"> – дискуссии по проблемам здорового образа жизни современного ученика (о режиме дня, труда и отдыха, питания, сна; о субъективном </w:t>
            </w:r>
            <w:r w:rsidRPr="00BC17AF">
              <w:rPr>
                <w:sz w:val="28"/>
              </w:rPr>
              <w:lastRenderedPageBreak/>
              <w:t xml:space="preserve">отношении к физической культуре); </w:t>
            </w:r>
          </w:p>
          <w:p w:rsidR="00BC17AF" w:rsidRPr="00BC17AF" w:rsidRDefault="00BC17AF" w:rsidP="0014439F">
            <w:pPr>
              <w:pStyle w:val="Default"/>
              <w:rPr>
                <w:sz w:val="28"/>
              </w:rPr>
            </w:pPr>
            <w:r w:rsidRPr="00BC17AF">
              <w:rPr>
                <w:sz w:val="28"/>
              </w:rPr>
              <w:t xml:space="preserve">– 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 </w:t>
            </w:r>
          </w:p>
          <w:p w:rsidR="00BC17AF" w:rsidRPr="00BC17AF" w:rsidRDefault="00BC17AF" w:rsidP="0014439F">
            <w:pPr>
              <w:pStyle w:val="Default"/>
              <w:rPr>
                <w:sz w:val="28"/>
              </w:rPr>
            </w:pPr>
            <w:r w:rsidRPr="00BC17AF">
              <w:rPr>
                <w:sz w:val="28"/>
              </w:rPr>
              <w:t xml:space="preserve">–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 </w:t>
            </w:r>
          </w:p>
          <w:p w:rsidR="00BC17AF" w:rsidRPr="00BC17AF" w:rsidRDefault="00BC17AF" w:rsidP="0014439F">
            <w:pPr>
              <w:pStyle w:val="Default"/>
              <w:rPr>
                <w:b/>
                <w:sz w:val="28"/>
                <w:szCs w:val="23"/>
              </w:rPr>
            </w:pPr>
            <w:r w:rsidRPr="00BC17AF">
              <w:rPr>
                <w:sz w:val="28"/>
              </w:rPr>
              <w:t>– совместные праздники, турпоходы, спортивные соревнования для детей и родителей;</w:t>
            </w:r>
          </w:p>
        </w:tc>
      </w:tr>
      <w:tr w:rsidR="00BC17AF" w:rsidTr="00D65334">
        <w:trPr>
          <w:trHeight w:val="841"/>
        </w:trPr>
        <w:tc>
          <w:tcPr>
            <w:tcW w:w="1972" w:type="dxa"/>
          </w:tcPr>
          <w:p w:rsidR="00BC17AF" w:rsidRPr="00BC17AF" w:rsidRDefault="00BC17AF" w:rsidP="0014439F">
            <w:pPr>
              <w:pStyle w:val="Default"/>
              <w:rPr>
                <w:sz w:val="28"/>
              </w:rPr>
            </w:pPr>
            <w:r w:rsidRPr="00BC17AF">
              <w:rPr>
                <w:sz w:val="28"/>
              </w:rPr>
              <w:lastRenderedPageBreak/>
              <w:t>Развитие экологической культуры личности, ценностного отношения к природе, созидательной экологической позиции</w:t>
            </w:r>
          </w:p>
        </w:tc>
        <w:tc>
          <w:tcPr>
            <w:tcW w:w="2679" w:type="dxa"/>
          </w:tcPr>
          <w:p w:rsidR="00BC17AF" w:rsidRPr="00BC17AF" w:rsidRDefault="00BC17AF" w:rsidP="0014439F">
            <w:pPr>
              <w:pStyle w:val="Default"/>
              <w:rPr>
                <w:sz w:val="28"/>
              </w:rPr>
            </w:pPr>
            <w:r w:rsidRPr="00BC17AF">
              <w:rPr>
                <w:sz w:val="28"/>
              </w:rPr>
              <w:t>формирование у младших школьников эмоционально- 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tc>
        <w:tc>
          <w:tcPr>
            <w:tcW w:w="5776" w:type="dxa"/>
          </w:tcPr>
          <w:p w:rsidR="00BC17AF" w:rsidRDefault="00BC17AF" w:rsidP="0014439F">
            <w:pPr>
              <w:pStyle w:val="Default"/>
              <w:rPr>
                <w:sz w:val="28"/>
              </w:rPr>
            </w:pPr>
            <w:r w:rsidRPr="00BC17AF">
              <w:rPr>
                <w:sz w:val="28"/>
              </w:rPr>
              <w:t xml:space="preserve">– 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 познавательные игры и т. д.); </w:t>
            </w:r>
          </w:p>
          <w:p w:rsidR="00BC17AF" w:rsidRDefault="00BC17AF" w:rsidP="0014439F">
            <w:pPr>
              <w:pStyle w:val="Default"/>
              <w:rPr>
                <w:sz w:val="28"/>
              </w:rPr>
            </w:pPr>
            <w:r w:rsidRPr="00BC17AF">
              <w:rPr>
                <w:sz w:val="28"/>
              </w:rPr>
              <w:t xml:space="preserve">– 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т.д.); </w:t>
            </w:r>
          </w:p>
          <w:p w:rsidR="00804671" w:rsidRDefault="00BC17AF" w:rsidP="0014439F">
            <w:pPr>
              <w:pStyle w:val="Default"/>
              <w:rPr>
                <w:sz w:val="28"/>
              </w:rPr>
            </w:pPr>
            <w:r w:rsidRPr="00BC17AF">
              <w:rPr>
                <w:sz w:val="28"/>
              </w:rPr>
              <w:t xml:space="preserve">–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BC17AF" w:rsidRDefault="00BC17AF" w:rsidP="0014439F">
            <w:pPr>
              <w:pStyle w:val="Default"/>
              <w:rPr>
                <w:sz w:val="28"/>
              </w:rPr>
            </w:pPr>
            <w:r w:rsidRPr="00BC17AF">
              <w:rPr>
                <w:sz w:val="28"/>
              </w:rPr>
              <w:t xml:space="preserve">– занятия туризмом – изменение себя в ходе преодоления природных условий в походах, экспедициях (походы, рассказы участников об испытаниях, в ходе похода); </w:t>
            </w:r>
          </w:p>
          <w:p w:rsidR="00BC17AF" w:rsidRDefault="00BC17AF" w:rsidP="0014439F">
            <w:pPr>
              <w:pStyle w:val="Default"/>
              <w:rPr>
                <w:sz w:val="28"/>
              </w:rPr>
            </w:pPr>
            <w:r w:rsidRPr="00BC17AF">
              <w:rPr>
                <w:sz w:val="28"/>
              </w:rPr>
              <w:t xml:space="preserve">– общение с домашними животными, в котором человек стремится усилить психологический комфорт повседневной жизни (рассказы– презентации о домашних </w:t>
            </w:r>
            <w:r w:rsidRPr="00BC17AF">
              <w:rPr>
                <w:sz w:val="28"/>
              </w:rPr>
              <w:lastRenderedPageBreak/>
              <w:t>животных);</w:t>
            </w:r>
          </w:p>
          <w:p w:rsidR="00BC17AF" w:rsidRPr="00BC17AF" w:rsidRDefault="00BC17AF" w:rsidP="0014439F">
            <w:pPr>
              <w:pStyle w:val="Default"/>
              <w:rPr>
                <w:sz w:val="28"/>
              </w:rPr>
            </w:pPr>
            <w:r w:rsidRPr="00BC17AF">
              <w:rPr>
                <w:sz w:val="28"/>
              </w:rPr>
              <w:t xml:space="preserve"> – природоохранная деятельность (экологические акции).</w:t>
            </w:r>
          </w:p>
        </w:tc>
      </w:tr>
      <w:tr w:rsidR="00BC17AF" w:rsidTr="00BC17AF">
        <w:trPr>
          <w:trHeight w:val="4365"/>
        </w:trPr>
        <w:tc>
          <w:tcPr>
            <w:tcW w:w="1972" w:type="dxa"/>
          </w:tcPr>
          <w:p w:rsidR="00BC17AF" w:rsidRPr="00BC17AF" w:rsidRDefault="00BC17AF" w:rsidP="0014439F">
            <w:pPr>
              <w:pStyle w:val="Default"/>
              <w:rPr>
                <w:sz w:val="28"/>
                <w:szCs w:val="26"/>
              </w:rPr>
            </w:pPr>
            <w:r w:rsidRPr="00BC17AF">
              <w:rPr>
                <w:sz w:val="28"/>
                <w:szCs w:val="26"/>
              </w:rPr>
              <w:lastRenderedPageBreak/>
              <w:t>Обучение правилам безопасного поведения на дорогах</w:t>
            </w:r>
          </w:p>
        </w:tc>
        <w:tc>
          <w:tcPr>
            <w:tcW w:w="2679" w:type="dxa"/>
          </w:tcPr>
          <w:p w:rsidR="00BC17AF" w:rsidRPr="00BC17AF" w:rsidRDefault="00BC17AF" w:rsidP="0014439F">
            <w:pPr>
              <w:pStyle w:val="Default"/>
              <w:rPr>
                <w:sz w:val="28"/>
                <w:szCs w:val="26"/>
              </w:rPr>
            </w:pPr>
            <w:r w:rsidRPr="00BC17AF">
              <w:rPr>
                <w:sz w:val="28"/>
                <w:szCs w:val="26"/>
              </w:rPr>
              <w:t>профилактика правонарушений несовершеннолетними в сфере дорожного движения, воспитание транспортной культуры безопасного поведения на дорогах</w:t>
            </w:r>
          </w:p>
        </w:tc>
        <w:tc>
          <w:tcPr>
            <w:tcW w:w="5776" w:type="dxa"/>
          </w:tcPr>
          <w:p w:rsidR="00BC17AF" w:rsidRPr="00BC17AF" w:rsidRDefault="00BC17AF" w:rsidP="0014439F">
            <w:pPr>
              <w:pStyle w:val="Default"/>
              <w:rPr>
                <w:sz w:val="28"/>
                <w:szCs w:val="26"/>
              </w:rPr>
            </w:pPr>
            <w:r w:rsidRPr="00BC17AF">
              <w:rPr>
                <w:sz w:val="28"/>
                <w:szCs w:val="26"/>
              </w:rPr>
              <w:t xml:space="preserve">– разработка безопасного пути в школу «Твой безопасный путь в школу» (оценка безопасности традиционных маршрутов, которыми учащиеся идут в школу и из школы, рекомендации для родителей, школьников); </w:t>
            </w:r>
          </w:p>
          <w:p w:rsidR="00BC17AF" w:rsidRPr="00BC17AF" w:rsidRDefault="00804671" w:rsidP="0014439F">
            <w:pPr>
              <w:pStyle w:val="Default"/>
              <w:rPr>
                <w:sz w:val="28"/>
                <w:szCs w:val="26"/>
              </w:rPr>
            </w:pPr>
            <w:r>
              <w:rPr>
                <w:sz w:val="28"/>
                <w:szCs w:val="26"/>
              </w:rPr>
              <w:t xml:space="preserve">– практические занятия </w:t>
            </w:r>
            <w:r w:rsidR="00BC17AF" w:rsidRPr="00BC17AF">
              <w:rPr>
                <w:sz w:val="28"/>
                <w:szCs w:val="26"/>
              </w:rPr>
              <w:t xml:space="preserve"> «ПДД в части велосипедистов», </w:t>
            </w:r>
          </w:p>
          <w:p w:rsidR="00BC17AF" w:rsidRPr="00BC17AF" w:rsidRDefault="00BC17AF" w:rsidP="0014439F">
            <w:pPr>
              <w:pStyle w:val="Default"/>
              <w:rPr>
                <w:sz w:val="28"/>
                <w:szCs w:val="26"/>
              </w:rPr>
            </w:pPr>
            <w:r w:rsidRPr="00BC17AF">
              <w:rPr>
                <w:sz w:val="28"/>
                <w:szCs w:val="26"/>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BC17AF" w:rsidRPr="00BC17AF" w:rsidRDefault="00BC17AF" w:rsidP="0014439F">
            <w:pPr>
              <w:pStyle w:val="Default"/>
              <w:rPr>
                <w:sz w:val="28"/>
                <w:szCs w:val="26"/>
              </w:rPr>
            </w:pPr>
            <w:r w:rsidRPr="00BC17AF">
              <w:rPr>
                <w:sz w:val="28"/>
                <w:szCs w:val="26"/>
              </w:rPr>
              <w:t xml:space="preserve"> – конкурс памяток «Школьнику пешеходу (зима)», «Школьнику- пешеходу (весна)» и т.д</w:t>
            </w:r>
          </w:p>
        </w:tc>
      </w:tr>
    </w:tbl>
    <w:p w:rsidR="00BC17AF" w:rsidRPr="001E414A" w:rsidRDefault="00BC17AF" w:rsidP="0014439F">
      <w:pPr>
        <w:pStyle w:val="Default"/>
        <w:ind w:firstLine="567"/>
        <w:rPr>
          <w:sz w:val="28"/>
        </w:rPr>
      </w:pPr>
    </w:p>
    <w:p w:rsidR="00BC17AF" w:rsidRPr="001E414A" w:rsidRDefault="00BC17AF" w:rsidP="001E414A">
      <w:pPr>
        <w:pStyle w:val="Default"/>
        <w:ind w:firstLine="567"/>
        <w:jc w:val="center"/>
        <w:rPr>
          <w:b/>
          <w:sz w:val="28"/>
        </w:rPr>
      </w:pPr>
      <w:r w:rsidRPr="001E414A">
        <w:rPr>
          <w:b/>
          <w:sz w:val="28"/>
        </w:rPr>
        <w:t>Содержание программы</w:t>
      </w:r>
    </w:p>
    <w:p w:rsidR="00BC17AF" w:rsidRPr="001E414A" w:rsidRDefault="00BC17AF" w:rsidP="00701981">
      <w:pPr>
        <w:pStyle w:val="Default"/>
        <w:ind w:firstLine="567"/>
        <w:jc w:val="both"/>
        <w:rPr>
          <w:b/>
          <w:i/>
          <w:sz w:val="28"/>
          <w:u w:val="single"/>
        </w:rPr>
      </w:pPr>
      <w:r w:rsidRPr="001E414A">
        <w:rPr>
          <w:b/>
          <w:i/>
          <w:sz w:val="28"/>
        </w:rPr>
        <w:t xml:space="preserve"> </w:t>
      </w:r>
      <w:r w:rsidRPr="001E414A">
        <w:rPr>
          <w:b/>
          <w:i/>
          <w:sz w:val="28"/>
          <w:u w:val="single"/>
        </w:rPr>
        <w:t xml:space="preserve">Здоровье, здоровый образ жизни </w:t>
      </w:r>
    </w:p>
    <w:p w:rsidR="001E414A" w:rsidRPr="001E414A" w:rsidRDefault="00BC17AF" w:rsidP="00701981">
      <w:pPr>
        <w:pStyle w:val="Default"/>
        <w:ind w:firstLine="567"/>
        <w:jc w:val="both"/>
        <w:rPr>
          <w:sz w:val="28"/>
        </w:rPr>
      </w:pPr>
      <w:r w:rsidRPr="001E414A">
        <w:rPr>
          <w:sz w:val="28"/>
        </w:rPr>
        <w:t xml:space="preserve">Формирование навыков личной гигиены младших школьников; нацеленность на приобретение практических навыков. </w:t>
      </w:r>
    </w:p>
    <w:p w:rsidR="001E414A" w:rsidRDefault="00BC17AF" w:rsidP="00701981">
      <w:pPr>
        <w:pStyle w:val="Default"/>
        <w:ind w:firstLine="567"/>
        <w:jc w:val="both"/>
        <w:rPr>
          <w:sz w:val="28"/>
        </w:rPr>
      </w:pPr>
      <w:r w:rsidRPr="001E414A">
        <w:rPr>
          <w:b/>
          <w:sz w:val="28"/>
        </w:rPr>
        <w:t>Цель:</w:t>
      </w:r>
      <w:r w:rsidRPr="001E414A">
        <w:rPr>
          <w:sz w:val="28"/>
        </w:rPr>
        <w:t xml:space="preserve"> поиск оптимальных средств сохранения и укрепления здоровья учащихся, создание наиболее благоприятных условий для формирования у школьников отношения к здоровому образу жизни; создание условий для развития навыков исследовательской работы, направленной на изучение основ гигиены и сохранение природного и культурного разнообразия нашего региона. </w:t>
      </w:r>
    </w:p>
    <w:p w:rsidR="001E414A" w:rsidRDefault="00BC17AF" w:rsidP="00701981">
      <w:pPr>
        <w:pStyle w:val="Default"/>
        <w:ind w:firstLine="567"/>
        <w:jc w:val="both"/>
        <w:rPr>
          <w:sz w:val="28"/>
        </w:rPr>
      </w:pPr>
      <w:r w:rsidRPr="001E414A">
        <w:rPr>
          <w:b/>
          <w:sz w:val="28"/>
        </w:rPr>
        <w:t>Задачи:</w:t>
      </w:r>
      <w:r w:rsidRPr="001E414A">
        <w:rPr>
          <w:sz w:val="28"/>
        </w:rPr>
        <w:t xml:space="preserve"> </w:t>
      </w:r>
    </w:p>
    <w:p w:rsidR="001E414A" w:rsidRDefault="001E414A" w:rsidP="00701981">
      <w:pPr>
        <w:pStyle w:val="Default"/>
        <w:ind w:firstLine="567"/>
        <w:jc w:val="both"/>
        <w:rPr>
          <w:sz w:val="28"/>
        </w:rPr>
      </w:pPr>
      <w:r>
        <w:rPr>
          <w:sz w:val="28"/>
        </w:rPr>
        <w:t>1.</w:t>
      </w:r>
      <w:r w:rsidR="00BC17AF" w:rsidRPr="001E414A">
        <w:rPr>
          <w:sz w:val="28"/>
        </w:rPr>
        <w:t>Содействие расширению опыта учащихся в учебно-исследовательской, общественно значимой практической деятельности, направленной на улучшение</w:t>
      </w:r>
      <w:r>
        <w:rPr>
          <w:sz w:val="28"/>
        </w:rPr>
        <w:t xml:space="preserve"> </w:t>
      </w:r>
      <w:r w:rsidRPr="001E414A">
        <w:rPr>
          <w:sz w:val="28"/>
        </w:rPr>
        <w:t xml:space="preserve">состояния окружающей среды. </w:t>
      </w:r>
    </w:p>
    <w:p w:rsidR="001E414A" w:rsidRDefault="001E414A" w:rsidP="00701981">
      <w:pPr>
        <w:pStyle w:val="Default"/>
        <w:ind w:firstLine="567"/>
        <w:jc w:val="both"/>
        <w:rPr>
          <w:sz w:val="28"/>
        </w:rPr>
      </w:pPr>
      <w:r>
        <w:rPr>
          <w:sz w:val="28"/>
        </w:rPr>
        <w:t>2.</w:t>
      </w:r>
      <w:r w:rsidRPr="001E414A">
        <w:rPr>
          <w:sz w:val="28"/>
        </w:rPr>
        <w:t xml:space="preserve">Привитие навыков личной гигиены. </w:t>
      </w:r>
    </w:p>
    <w:p w:rsidR="00BC17AF" w:rsidRDefault="001E414A" w:rsidP="00701981">
      <w:pPr>
        <w:pStyle w:val="Default"/>
        <w:ind w:firstLine="567"/>
        <w:jc w:val="both"/>
        <w:rPr>
          <w:sz w:val="28"/>
        </w:rPr>
      </w:pPr>
      <w:r>
        <w:rPr>
          <w:sz w:val="28"/>
        </w:rPr>
        <w:t>3.</w:t>
      </w:r>
      <w:r w:rsidRPr="001E414A">
        <w:rPr>
          <w:sz w:val="28"/>
        </w:rPr>
        <w:t>Организация профилактической работы по предотвращению роста заболеваемости учащихся.</w:t>
      </w:r>
    </w:p>
    <w:p w:rsidR="001E414A" w:rsidRPr="001E414A" w:rsidRDefault="001E414A" w:rsidP="00701981">
      <w:pPr>
        <w:pStyle w:val="Default"/>
        <w:ind w:firstLine="567"/>
        <w:jc w:val="both"/>
        <w:rPr>
          <w:b/>
          <w:i/>
          <w:sz w:val="28"/>
          <w:u w:val="single"/>
        </w:rPr>
      </w:pPr>
      <w:r w:rsidRPr="001E414A">
        <w:rPr>
          <w:b/>
          <w:i/>
          <w:sz w:val="28"/>
          <w:u w:val="single"/>
        </w:rPr>
        <w:t xml:space="preserve">Обучение самопознанию </w:t>
      </w:r>
    </w:p>
    <w:p w:rsidR="001E414A" w:rsidRDefault="001E414A" w:rsidP="00701981">
      <w:pPr>
        <w:pStyle w:val="Default"/>
        <w:ind w:firstLine="567"/>
        <w:jc w:val="both"/>
        <w:rPr>
          <w:sz w:val="28"/>
        </w:rPr>
      </w:pPr>
      <w:r w:rsidRPr="001E414A">
        <w:rPr>
          <w:sz w:val="28"/>
        </w:rPr>
        <w:t xml:space="preserve">Формирование адекватной самооценки, уменьшение факторов, приводящих к чрезмерному напряжению и тревожности. </w:t>
      </w:r>
    </w:p>
    <w:p w:rsidR="001E414A" w:rsidRDefault="001E414A" w:rsidP="00701981">
      <w:pPr>
        <w:pStyle w:val="Default"/>
        <w:ind w:firstLine="567"/>
        <w:jc w:val="both"/>
        <w:rPr>
          <w:sz w:val="28"/>
        </w:rPr>
      </w:pPr>
      <w:r w:rsidRPr="001E414A">
        <w:rPr>
          <w:b/>
          <w:sz w:val="28"/>
        </w:rPr>
        <w:t>Цель:</w:t>
      </w:r>
      <w:r w:rsidRPr="001E414A">
        <w:rPr>
          <w:sz w:val="28"/>
        </w:rPr>
        <w:t xml:space="preserve"> создание условий для оптимизации общения в сфере «ребёнок-взрослый» и «ребёнок-ребенок», оказание помощи детям младшего школьного возраста в регуляции собственного поведения и выражения переживаний. </w:t>
      </w:r>
    </w:p>
    <w:p w:rsidR="001E414A" w:rsidRDefault="001E414A" w:rsidP="00701981">
      <w:pPr>
        <w:pStyle w:val="Default"/>
        <w:ind w:firstLine="567"/>
        <w:jc w:val="both"/>
        <w:rPr>
          <w:sz w:val="28"/>
        </w:rPr>
      </w:pPr>
      <w:r w:rsidRPr="001E414A">
        <w:rPr>
          <w:b/>
          <w:sz w:val="28"/>
        </w:rPr>
        <w:t>Задачи:</w:t>
      </w:r>
      <w:r w:rsidRPr="001E414A">
        <w:rPr>
          <w:sz w:val="28"/>
        </w:rPr>
        <w:t xml:space="preserve"> </w:t>
      </w:r>
    </w:p>
    <w:p w:rsidR="001E414A" w:rsidRDefault="001E414A" w:rsidP="00701981">
      <w:pPr>
        <w:pStyle w:val="Default"/>
        <w:ind w:firstLine="567"/>
        <w:jc w:val="both"/>
        <w:rPr>
          <w:sz w:val="28"/>
        </w:rPr>
      </w:pPr>
      <w:r w:rsidRPr="001E414A">
        <w:rPr>
          <w:sz w:val="28"/>
        </w:rPr>
        <w:t>1. Создание условий для формирования стремления к самопознанию.</w:t>
      </w:r>
    </w:p>
    <w:p w:rsidR="001E414A" w:rsidRDefault="001E414A" w:rsidP="00701981">
      <w:pPr>
        <w:pStyle w:val="Default"/>
        <w:ind w:firstLine="567"/>
        <w:jc w:val="both"/>
        <w:rPr>
          <w:sz w:val="28"/>
        </w:rPr>
      </w:pPr>
      <w:r w:rsidRPr="001E414A">
        <w:rPr>
          <w:sz w:val="28"/>
        </w:rPr>
        <w:t xml:space="preserve"> 2. Расширение знаний обучающихся о чувствах и эмоциях, формирование умения управлять выражением своих чувств и эмоциональными реакциями.</w:t>
      </w:r>
    </w:p>
    <w:p w:rsidR="001E414A" w:rsidRDefault="001E414A" w:rsidP="00701981">
      <w:pPr>
        <w:pStyle w:val="Default"/>
        <w:ind w:firstLine="567"/>
        <w:jc w:val="both"/>
        <w:rPr>
          <w:sz w:val="28"/>
        </w:rPr>
      </w:pPr>
      <w:r w:rsidRPr="001E414A">
        <w:rPr>
          <w:sz w:val="28"/>
        </w:rPr>
        <w:lastRenderedPageBreak/>
        <w:t xml:space="preserve">3. Развитие познавательных интересов. </w:t>
      </w:r>
    </w:p>
    <w:p w:rsidR="001E414A" w:rsidRPr="001E414A" w:rsidRDefault="001E414A" w:rsidP="00701981">
      <w:pPr>
        <w:pStyle w:val="Default"/>
        <w:ind w:firstLine="567"/>
        <w:jc w:val="both"/>
        <w:rPr>
          <w:b/>
          <w:i/>
          <w:sz w:val="28"/>
          <w:u w:val="single"/>
        </w:rPr>
      </w:pPr>
      <w:r w:rsidRPr="001E414A">
        <w:rPr>
          <w:b/>
          <w:i/>
          <w:sz w:val="28"/>
          <w:u w:val="single"/>
        </w:rPr>
        <w:t xml:space="preserve">Межличностное общение </w:t>
      </w:r>
    </w:p>
    <w:p w:rsidR="001E414A" w:rsidRDefault="001E414A" w:rsidP="00701981">
      <w:pPr>
        <w:pStyle w:val="Default"/>
        <w:ind w:firstLine="567"/>
        <w:jc w:val="both"/>
        <w:rPr>
          <w:sz w:val="28"/>
        </w:rPr>
      </w:pPr>
      <w:r w:rsidRPr="001E414A">
        <w:rPr>
          <w:sz w:val="28"/>
        </w:rPr>
        <w:t xml:space="preserve">Ознакомление с общими правилами коммуникации, обучение применению их в соответствующих условиях. </w:t>
      </w:r>
    </w:p>
    <w:p w:rsidR="001E414A" w:rsidRDefault="001E414A" w:rsidP="00701981">
      <w:pPr>
        <w:pStyle w:val="Default"/>
        <w:ind w:firstLine="567"/>
        <w:jc w:val="both"/>
        <w:rPr>
          <w:sz w:val="28"/>
        </w:rPr>
      </w:pPr>
      <w:r w:rsidRPr="001E414A">
        <w:rPr>
          <w:b/>
          <w:sz w:val="28"/>
        </w:rPr>
        <w:t>Цель:</w:t>
      </w:r>
      <w:r w:rsidRPr="001E414A">
        <w:rPr>
          <w:sz w:val="28"/>
        </w:rPr>
        <w:t xml:space="preserve"> создание условий для оптимизации межличностного общения, оказание помощи детям младшего школьного возраста в регуляции собственного поведения и адаптации к различным жизненным ситуациям, создание условий для сохранения психологического здоровья обучающихся. </w:t>
      </w:r>
    </w:p>
    <w:p w:rsidR="001E414A" w:rsidRDefault="001E414A" w:rsidP="00701981">
      <w:pPr>
        <w:pStyle w:val="Default"/>
        <w:ind w:firstLine="567"/>
        <w:jc w:val="both"/>
        <w:rPr>
          <w:sz w:val="28"/>
        </w:rPr>
      </w:pPr>
      <w:r w:rsidRPr="001E414A">
        <w:rPr>
          <w:b/>
          <w:sz w:val="28"/>
        </w:rPr>
        <w:t>Задачи:</w:t>
      </w:r>
      <w:r w:rsidRPr="001E414A">
        <w:rPr>
          <w:sz w:val="28"/>
        </w:rPr>
        <w:t xml:space="preserve"> </w:t>
      </w:r>
    </w:p>
    <w:p w:rsidR="001E414A" w:rsidRPr="001E414A" w:rsidRDefault="001E414A" w:rsidP="00701981">
      <w:pPr>
        <w:pStyle w:val="Default"/>
        <w:numPr>
          <w:ilvl w:val="0"/>
          <w:numId w:val="4"/>
        </w:numPr>
        <w:ind w:left="709" w:hanging="425"/>
        <w:jc w:val="both"/>
        <w:rPr>
          <w:b/>
          <w:sz w:val="144"/>
          <w:szCs w:val="23"/>
        </w:rPr>
      </w:pPr>
      <w:r w:rsidRPr="001E414A">
        <w:rPr>
          <w:sz w:val="28"/>
        </w:rPr>
        <w:t xml:space="preserve">Создание условий для формирования гармонично развитой личности младшего школьника. </w:t>
      </w:r>
    </w:p>
    <w:p w:rsidR="001E414A" w:rsidRPr="001E414A" w:rsidRDefault="001E414A" w:rsidP="00701981">
      <w:pPr>
        <w:pStyle w:val="Default"/>
        <w:numPr>
          <w:ilvl w:val="0"/>
          <w:numId w:val="4"/>
        </w:numPr>
        <w:ind w:left="709" w:hanging="425"/>
        <w:jc w:val="both"/>
        <w:rPr>
          <w:b/>
          <w:sz w:val="144"/>
          <w:szCs w:val="23"/>
        </w:rPr>
      </w:pPr>
      <w:r w:rsidRPr="001E414A">
        <w:rPr>
          <w:sz w:val="28"/>
        </w:rPr>
        <w:t xml:space="preserve">Расширение знаний обучающихся о социальных нормах поведения в группе. </w:t>
      </w:r>
    </w:p>
    <w:p w:rsidR="001E414A" w:rsidRPr="001E414A" w:rsidRDefault="001E414A" w:rsidP="00701981">
      <w:pPr>
        <w:pStyle w:val="Default"/>
        <w:numPr>
          <w:ilvl w:val="0"/>
          <w:numId w:val="4"/>
        </w:numPr>
        <w:ind w:left="709" w:hanging="425"/>
        <w:jc w:val="both"/>
        <w:rPr>
          <w:b/>
          <w:sz w:val="144"/>
          <w:szCs w:val="23"/>
        </w:rPr>
      </w:pPr>
      <w:r w:rsidRPr="001E414A">
        <w:rPr>
          <w:sz w:val="28"/>
        </w:rPr>
        <w:t xml:space="preserve">Формирование активной гражданской позиции. </w:t>
      </w:r>
    </w:p>
    <w:p w:rsidR="001E414A" w:rsidRPr="001E414A" w:rsidRDefault="001E414A" w:rsidP="00701981">
      <w:pPr>
        <w:pStyle w:val="Default"/>
        <w:numPr>
          <w:ilvl w:val="0"/>
          <w:numId w:val="4"/>
        </w:numPr>
        <w:ind w:left="709" w:hanging="425"/>
        <w:jc w:val="both"/>
        <w:rPr>
          <w:b/>
          <w:sz w:val="144"/>
          <w:szCs w:val="23"/>
        </w:rPr>
      </w:pPr>
      <w:r w:rsidRPr="001E414A">
        <w:rPr>
          <w:sz w:val="28"/>
        </w:rPr>
        <w:t>Формирование потребности и мотивов нравственного поведения.</w:t>
      </w:r>
    </w:p>
    <w:p w:rsidR="001E414A" w:rsidRPr="001E414A" w:rsidRDefault="001E414A" w:rsidP="00701981">
      <w:pPr>
        <w:pStyle w:val="Default"/>
        <w:ind w:left="709"/>
        <w:jc w:val="both"/>
        <w:rPr>
          <w:b/>
          <w:i/>
          <w:sz w:val="28"/>
          <w:u w:val="single"/>
        </w:rPr>
      </w:pPr>
      <w:r w:rsidRPr="001E414A">
        <w:rPr>
          <w:b/>
          <w:i/>
          <w:sz w:val="28"/>
          <w:u w:val="single"/>
        </w:rPr>
        <w:t xml:space="preserve">Безопасность и профилактика несчастных случаев </w:t>
      </w:r>
    </w:p>
    <w:p w:rsidR="001E414A" w:rsidRDefault="001E414A" w:rsidP="00701981">
      <w:pPr>
        <w:pStyle w:val="Default"/>
        <w:jc w:val="both"/>
        <w:rPr>
          <w:sz w:val="28"/>
        </w:rPr>
      </w:pPr>
      <w:r w:rsidRPr="001E414A">
        <w:rPr>
          <w:sz w:val="28"/>
        </w:rPr>
        <w:t xml:space="preserve">Изучение правил безопасности и правил безопасного поведения. </w:t>
      </w:r>
    </w:p>
    <w:p w:rsidR="001E414A" w:rsidRDefault="001E414A" w:rsidP="00701981">
      <w:pPr>
        <w:pStyle w:val="Default"/>
        <w:jc w:val="both"/>
        <w:rPr>
          <w:sz w:val="28"/>
        </w:rPr>
      </w:pPr>
      <w:r w:rsidRPr="001E414A">
        <w:rPr>
          <w:b/>
          <w:sz w:val="28"/>
        </w:rPr>
        <w:t>Цель:</w:t>
      </w:r>
      <w:r w:rsidRPr="001E414A">
        <w:rPr>
          <w:sz w:val="28"/>
        </w:rPr>
        <w:t xml:space="preserve"> создание условий для формирования у детей умений по охране собственного здоровья, необходимых убеждений и навыков, нравственных принципов и активной жизненной позиции в области сохранения здоровья, безопасного поведения. </w:t>
      </w:r>
    </w:p>
    <w:p w:rsidR="001E414A" w:rsidRDefault="001E414A" w:rsidP="00701981">
      <w:pPr>
        <w:pStyle w:val="Default"/>
        <w:jc w:val="both"/>
        <w:rPr>
          <w:b/>
          <w:sz w:val="28"/>
        </w:rPr>
      </w:pPr>
      <w:r w:rsidRPr="001E414A">
        <w:rPr>
          <w:b/>
          <w:sz w:val="28"/>
        </w:rPr>
        <w:t>Задачи:</w:t>
      </w:r>
    </w:p>
    <w:p w:rsidR="001E414A" w:rsidRDefault="001E414A" w:rsidP="00701981">
      <w:pPr>
        <w:pStyle w:val="Default"/>
        <w:ind w:firstLine="284"/>
        <w:jc w:val="both"/>
        <w:rPr>
          <w:sz w:val="28"/>
        </w:rPr>
      </w:pPr>
      <w:r>
        <w:rPr>
          <w:sz w:val="28"/>
        </w:rPr>
        <w:t xml:space="preserve"> </w:t>
      </w:r>
      <w:r w:rsidRPr="001E414A">
        <w:rPr>
          <w:sz w:val="28"/>
        </w:rPr>
        <w:t xml:space="preserve">1. Расширение опыта учащихся в научно-исследовательской, практической деятельности, направленной на сохранение своего здоровья. </w:t>
      </w:r>
    </w:p>
    <w:p w:rsidR="001E414A" w:rsidRDefault="001E414A" w:rsidP="00701981">
      <w:pPr>
        <w:pStyle w:val="Default"/>
        <w:jc w:val="both"/>
        <w:rPr>
          <w:sz w:val="28"/>
        </w:rPr>
      </w:pPr>
      <w:r>
        <w:rPr>
          <w:sz w:val="28"/>
        </w:rPr>
        <w:t xml:space="preserve">      2. </w:t>
      </w:r>
      <w:r w:rsidRPr="001E414A">
        <w:rPr>
          <w:sz w:val="28"/>
        </w:rPr>
        <w:t xml:space="preserve">Обучение прогнозированию развития критических ситуаций, опасных для жизни. </w:t>
      </w:r>
    </w:p>
    <w:p w:rsidR="001E414A" w:rsidRDefault="001E414A" w:rsidP="00701981">
      <w:pPr>
        <w:pStyle w:val="Default"/>
        <w:ind w:firstLine="426"/>
        <w:jc w:val="both"/>
        <w:rPr>
          <w:sz w:val="28"/>
        </w:rPr>
      </w:pPr>
      <w:r>
        <w:rPr>
          <w:sz w:val="28"/>
        </w:rPr>
        <w:t xml:space="preserve">3. </w:t>
      </w:r>
      <w:r w:rsidRPr="001E414A">
        <w:rPr>
          <w:sz w:val="28"/>
        </w:rPr>
        <w:t>Расширение и углубление знаний об основах здорового образа жизни, взаимосвязи здоровья с социальными проблемами современного общества.</w:t>
      </w:r>
    </w:p>
    <w:p w:rsidR="001E414A" w:rsidRDefault="001E414A" w:rsidP="00701981">
      <w:pPr>
        <w:pStyle w:val="Default"/>
        <w:ind w:firstLine="284"/>
        <w:jc w:val="both"/>
        <w:rPr>
          <w:sz w:val="28"/>
        </w:rPr>
      </w:pPr>
      <w:r>
        <w:rPr>
          <w:sz w:val="28"/>
        </w:rPr>
        <w:t xml:space="preserve"> 4. </w:t>
      </w:r>
      <w:r w:rsidRPr="001E414A">
        <w:rPr>
          <w:sz w:val="28"/>
        </w:rPr>
        <w:t>Привитие учащимся сознательного и ответственного отношения к личной безопасности и безопасности окружающих, повышение интереса учащихся к основам безопасного образа жизни.</w:t>
      </w: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701981">
      <w:pPr>
        <w:pStyle w:val="Default"/>
        <w:ind w:firstLine="284"/>
        <w:jc w:val="both"/>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1E414A">
      <w:pPr>
        <w:pStyle w:val="Default"/>
        <w:ind w:firstLine="284"/>
        <w:rPr>
          <w:sz w:val="28"/>
          <w:highlight w:val="yellow"/>
        </w:rPr>
      </w:pPr>
    </w:p>
    <w:p w:rsidR="001D280F" w:rsidRDefault="001D280F" w:rsidP="00B73244">
      <w:pPr>
        <w:pStyle w:val="Default"/>
        <w:rPr>
          <w:sz w:val="28"/>
          <w:highlight w:val="yellow"/>
        </w:rPr>
      </w:pPr>
    </w:p>
    <w:p w:rsidR="001D280F" w:rsidRDefault="001D280F" w:rsidP="001E414A">
      <w:pPr>
        <w:pStyle w:val="Default"/>
        <w:ind w:firstLine="284"/>
        <w:rPr>
          <w:sz w:val="28"/>
          <w:highlight w:val="yellow"/>
        </w:rPr>
      </w:pPr>
    </w:p>
    <w:p w:rsidR="001D280F" w:rsidRDefault="001D280F" w:rsidP="00055F1E">
      <w:pPr>
        <w:pStyle w:val="Default"/>
        <w:rPr>
          <w:sz w:val="28"/>
          <w:szCs w:val="28"/>
        </w:rPr>
      </w:pPr>
      <w:r>
        <w:rPr>
          <w:b/>
          <w:bCs/>
          <w:sz w:val="28"/>
          <w:szCs w:val="28"/>
        </w:rPr>
        <w:lastRenderedPageBreak/>
        <w:t>Распределение содержания программы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3260"/>
        <w:gridCol w:w="3119"/>
      </w:tblGrid>
      <w:tr w:rsidR="00355BF7" w:rsidTr="001D280F">
        <w:trPr>
          <w:trHeight w:val="420"/>
        </w:trPr>
        <w:tc>
          <w:tcPr>
            <w:tcW w:w="3227" w:type="dxa"/>
          </w:tcPr>
          <w:p w:rsidR="00355BF7" w:rsidRDefault="00355BF7" w:rsidP="001D280F">
            <w:pPr>
              <w:pStyle w:val="Default"/>
              <w:rPr>
                <w:sz w:val="28"/>
                <w:szCs w:val="28"/>
              </w:rPr>
            </w:pPr>
          </w:p>
        </w:tc>
        <w:tc>
          <w:tcPr>
            <w:tcW w:w="3260" w:type="dxa"/>
          </w:tcPr>
          <w:p w:rsidR="00355BF7" w:rsidRDefault="00355BF7" w:rsidP="001D280F">
            <w:pPr>
              <w:pStyle w:val="Default"/>
              <w:rPr>
                <w:sz w:val="28"/>
                <w:szCs w:val="28"/>
              </w:rPr>
            </w:pPr>
            <w:r>
              <w:rPr>
                <w:b/>
                <w:bCs/>
                <w:sz w:val="28"/>
                <w:szCs w:val="28"/>
              </w:rPr>
              <w:t>2 класс</w:t>
            </w:r>
          </w:p>
        </w:tc>
        <w:tc>
          <w:tcPr>
            <w:tcW w:w="3119" w:type="dxa"/>
          </w:tcPr>
          <w:p w:rsidR="00355BF7" w:rsidRDefault="006515C8" w:rsidP="001D280F">
            <w:pPr>
              <w:pStyle w:val="Default"/>
              <w:rPr>
                <w:sz w:val="28"/>
                <w:szCs w:val="28"/>
              </w:rPr>
            </w:pPr>
            <w:r>
              <w:rPr>
                <w:sz w:val="28"/>
                <w:szCs w:val="28"/>
              </w:rPr>
              <w:t>3 класс</w:t>
            </w:r>
          </w:p>
        </w:tc>
      </w:tr>
      <w:tr w:rsidR="00355BF7" w:rsidTr="001D280F">
        <w:trPr>
          <w:trHeight w:val="1035"/>
        </w:trPr>
        <w:tc>
          <w:tcPr>
            <w:tcW w:w="3227" w:type="dxa"/>
            <w:vMerge w:val="restart"/>
          </w:tcPr>
          <w:p w:rsidR="00355BF7" w:rsidRDefault="00355BF7" w:rsidP="001D280F">
            <w:pPr>
              <w:pStyle w:val="Default"/>
              <w:rPr>
                <w:sz w:val="28"/>
                <w:szCs w:val="28"/>
              </w:rPr>
            </w:pPr>
            <w:r>
              <w:rPr>
                <w:b/>
                <w:bCs/>
                <w:sz w:val="28"/>
                <w:szCs w:val="28"/>
              </w:rPr>
              <w:t>Здоровье, здоровый образ жизни</w:t>
            </w:r>
          </w:p>
        </w:tc>
        <w:tc>
          <w:tcPr>
            <w:tcW w:w="3260" w:type="dxa"/>
          </w:tcPr>
          <w:p w:rsidR="00355BF7" w:rsidRDefault="00355BF7" w:rsidP="001D280F">
            <w:pPr>
              <w:pStyle w:val="Default"/>
              <w:rPr>
                <w:sz w:val="28"/>
                <w:szCs w:val="28"/>
              </w:rPr>
            </w:pPr>
            <w:r>
              <w:rPr>
                <w:sz w:val="28"/>
                <w:szCs w:val="28"/>
              </w:rPr>
              <w:t>Факторы, негативно влияющие на здоровье человека.</w:t>
            </w:r>
          </w:p>
        </w:tc>
        <w:tc>
          <w:tcPr>
            <w:tcW w:w="3119" w:type="dxa"/>
          </w:tcPr>
          <w:p w:rsidR="00355BF7" w:rsidRDefault="00355BF7" w:rsidP="001D280F">
            <w:pPr>
              <w:pStyle w:val="Default"/>
              <w:rPr>
                <w:sz w:val="28"/>
                <w:szCs w:val="28"/>
              </w:rPr>
            </w:pPr>
            <w:r>
              <w:rPr>
                <w:sz w:val="28"/>
                <w:szCs w:val="28"/>
              </w:rPr>
              <w:t>Здоровый образ жизни.</w:t>
            </w:r>
          </w:p>
        </w:tc>
      </w:tr>
      <w:tr w:rsidR="00355BF7" w:rsidTr="001D280F">
        <w:trPr>
          <w:trHeight w:val="118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Как происходит пищеварение. </w:t>
            </w:r>
          </w:p>
        </w:tc>
        <w:tc>
          <w:tcPr>
            <w:tcW w:w="3119" w:type="dxa"/>
          </w:tcPr>
          <w:p w:rsidR="00355BF7" w:rsidRDefault="00355BF7" w:rsidP="001D280F">
            <w:pPr>
              <w:pStyle w:val="Default"/>
              <w:rPr>
                <w:sz w:val="28"/>
                <w:szCs w:val="28"/>
              </w:rPr>
            </w:pPr>
            <w:r>
              <w:rPr>
                <w:sz w:val="28"/>
                <w:szCs w:val="28"/>
              </w:rPr>
              <w:t xml:space="preserve">Непереносимость отдельных продуктов и блюд </w:t>
            </w:r>
          </w:p>
        </w:tc>
      </w:tr>
      <w:tr w:rsidR="00355BF7" w:rsidTr="001D280F">
        <w:trPr>
          <w:trHeight w:val="90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Режим питания. </w:t>
            </w:r>
          </w:p>
        </w:tc>
        <w:tc>
          <w:tcPr>
            <w:tcW w:w="3119" w:type="dxa"/>
          </w:tcPr>
          <w:p w:rsidR="00355BF7" w:rsidRDefault="00355BF7" w:rsidP="001D280F">
            <w:pPr>
              <w:pStyle w:val="Default"/>
              <w:rPr>
                <w:sz w:val="28"/>
                <w:szCs w:val="28"/>
              </w:rPr>
            </w:pPr>
            <w:r>
              <w:rPr>
                <w:sz w:val="28"/>
                <w:szCs w:val="28"/>
              </w:rPr>
              <w:t xml:space="preserve">Традиции приема пищи в разных странах </w:t>
            </w:r>
          </w:p>
        </w:tc>
      </w:tr>
      <w:tr w:rsidR="00355BF7" w:rsidTr="001D280F">
        <w:trPr>
          <w:trHeight w:val="102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Физическая активность для удовольствия и для тренировки. </w:t>
            </w:r>
          </w:p>
        </w:tc>
        <w:tc>
          <w:tcPr>
            <w:tcW w:w="3119" w:type="dxa"/>
          </w:tcPr>
          <w:p w:rsidR="00355BF7" w:rsidRDefault="00355BF7" w:rsidP="001D280F">
            <w:pPr>
              <w:pStyle w:val="Default"/>
              <w:rPr>
                <w:sz w:val="28"/>
                <w:szCs w:val="28"/>
              </w:rPr>
            </w:pPr>
            <w:r>
              <w:rPr>
                <w:sz w:val="28"/>
                <w:szCs w:val="28"/>
              </w:rPr>
              <w:t xml:space="preserve">Личное отношение к хорошей физической форме </w:t>
            </w:r>
          </w:p>
        </w:tc>
      </w:tr>
      <w:tr w:rsidR="00355BF7" w:rsidTr="001D280F">
        <w:trPr>
          <w:trHeight w:val="106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Гигиена полости рта. </w:t>
            </w:r>
          </w:p>
        </w:tc>
        <w:tc>
          <w:tcPr>
            <w:tcW w:w="3119" w:type="dxa"/>
          </w:tcPr>
          <w:p w:rsidR="00355BF7" w:rsidRDefault="00355BF7" w:rsidP="001D280F">
            <w:pPr>
              <w:pStyle w:val="Default"/>
              <w:rPr>
                <w:sz w:val="28"/>
                <w:szCs w:val="28"/>
              </w:rPr>
            </w:pPr>
            <w:r>
              <w:rPr>
                <w:sz w:val="28"/>
                <w:szCs w:val="28"/>
              </w:rPr>
              <w:t xml:space="preserve">Профилактика инфекционных заболеваний. </w:t>
            </w:r>
          </w:p>
        </w:tc>
      </w:tr>
      <w:tr w:rsidR="00355BF7" w:rsidTr="001D280F">
        <w:trPr>
          <w:trHeight w:val="109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Факторы риска развития стоматологических заболевания. Выбор зубной щетки, пасты. </w:t>
            </w:r>
          </w:p>
        </w:tc>
        <w:tc>
          <w:tcPr>
            <w:tcW w:w="3119" w:type="dxa"/>
          </w:tcPr>
          <w:p w:rsidR="00355BF7" w:rsidRDefault="00355BF7" w:rsidP="001D280F">
            <w:pPr>
              <w:pStyle w:val="Default"/>
              <w:rPr>
                <w:sz w:val="28"/>
                <w:szCs w:val="28"/>
              </w:rPr>
            </w:pPr>
            <w:r>
              <w:rPr>
                <w:sz w:val="28"/>
                <w:szCs w:val="28"/>
              </w:rPr>
              <w:t xml:space="preserve">Представление об иммунитете </w:t>
            </w:r>
          </w:p>
        </w:tc>
      </w:tr>
      <w:tr w:rsidR="00355BF7" w:rsidTr="001D280F">
        <w:trPr>
          <w:trHeight w:val="480"/>
        </w:trPr>
        <w:tc>
          <w:tcPr>
            <w:tcW w:w="3227" w:type="dxa"/>
            <w:vMerge w:val="restart"/>
          </w:tcPr>
          <w:p w:rsidR="00355BF7" w:rsidRDefault="00355BF7" w:rsidP="001D280F">
            <w:pPr>
              <w:pStyle w:val="Default"/>
              <w:rPr>
                <w:b/>
                <w:bCs/>
                <w:sz w:val="28"/>
                <w:szCs w:val="28"/>
              </w:rPr>
            </w:pPr>
            <w:r>
              <w:rPr>
                <w:b/>
                <w:bCs/>
                <w:sz w:val="28"/>
                <w:szCs w:val="28"/>
              </w:rPr>
              <w:t>Обучение самопознанию</w:t>
            </w:r>
          </w:p>
        </w:tc>
        <w:tc>
          <w:tcPr>
            <w:tcW w:w="3260" w:type="dxa"/>
          </w:tcPr>
          <w:p w:rsidR="00355BF7" w:rsidRDefault="00355BF7" w:rsidP="001D280F">
            <w:pPr>
              <w:pStyle w:val="Default"/>
              <w:rPr>
                <w:sz w:val="28"/>
                <w:szCs w:val="28"/>
              </w:rPr>
            </w:pPr>
            <w:r>
              <w:rPr>
                <w:sz w:val="28"/>
                <w:szCs w:val="28"/>
              </w:rPr>
              <w:t>Рост и развитие человека</w:t>
            </w:r>
          </w:p>
        </w:tc>
        <w:tc>
          <w:tcPr>
            <w:tcW w:w="3119" w:type="dxa"/>
          </w:tcPr>
          <w:p w:rsidR="00355BF7" w:rsidRDefault="00355BF7" w:rsidP="001D280F">
            <w:pPr>
              <w:pStyle w:val="Default"/>
              <w:rPr>
                <w:sz w:val="28"/>
                <w:szCs w:val="28"/>
              </w:rPr>
            </w:pPr>
            <w:r>
              <w:rPr>
                <w:sz w:val="28"/>
                <w:szCs w:val="28"/>
              </w:rPr>
              <w:t xml:space="preserve">Здоровье и болезнь. </w:t>
            </w:r>
          </w:p>
        </w:tc>
      </w:tr>
      <w:tr w:rsidR="00355BF7" w:rsidTr="00055F1E">
        <w:trPr>
          <w:trHeight w:val="951"/>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Периодизация развития. </w:t>
            </w:r>
          </w:p>
        </w:tc>
        <w:tc>
          <w:tcPr>
            <w:tcW w:w="3119" w:type="dxa"/>
          </w:tcPr>
          <w:p w:rsidR="00355BF7" w:rsidRDefault="00355BF7" w:rsidP="001D280F">
            <w:pPr>
              <w:pStyle w:val="Default"/>
              <w:rPr>
                <w:sz w:val="28"/>
                <w:szCs w:val="28"/>
              </w:rPr>
            </w:pPr>
            <w:r>
              <w:rPr>
                <w:sz w:val="28"/>
                <w:szCs w:val="28"/>
              </w:rPr>
              <w:t xml:space="preserve">Гуманное отношение к физическим недостаткам. </w:t>
            </w:r>
          </w:p>
        </w:tc>
      </w:tr>
      <w:tr w:rsidR="00355BF7" w:rsidTr="001D280F">
        <w:trPr>
          <w:trHeight w:val="40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Половые различия. </w:t>
            </w:r>
          </w:p>
        </w:tc>
        <w:tc>
          <w:tcPr>
            <w:tcW w:w="3119" w:type="dxa"/>
          </w:tcPr>
          <w:p w:rsidR="00355BF7" w:rsidRDefault="00355BF7" w:rsidP="001D280F">
            <w:pPr>
              <w:pStyle w:val="Default"/>
              <w:rPr>
                <w:sz w:val="28"/>
                <w:szCs w:val="28"/>
              </w:rPr>
            </w:pPr>
            <w:r>
              <w:rPr>
                <w:sz w:val="28"/>
                <w:szCs w:val="28"/>
              </w:rPr>
              <w:t xml:space="preserve">Мои сильные стороны </w:t>
            </w:r>
          </w:p>
        </w:tc>
      </w:tr>
      <w:tr w:rsidR="00355BF7" w:rsidTr="001D280F">
        <w:trPr>
          <w:trHeight w:val="709"/>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Мое значение в школе и дома. </w:t>
            </w:r>
          </w:p>
        </w:tc>
        <w:tc>
          <w:tcPr>
            <w:tcW w:w="3119" w:type="dxa"/>
          </w:tcPr>
          <w:p w:rsidR="00355BF7" w:rsidRDefault="00355BF7" w:rsidP="001D280F">
            <w:pPr>
              <w:pStyle w:val="Default"/>
              <w:rPr>
                <w:sz w:val="28"/>
                <w:szCs w:val="28"/>
              </w:rPr>
            </w:pPr>
            <w:r>
              <w:rPr>
                <w:sz w:val="28"/>
                <w:szCs w:val="28"/>
              </w:rPr>
              <w:t xml:space="preserve">Как эмоции других влияют на нас. </w:t>
            </w:r>
          </w:p>
        </w:tc>
      </w:tr>
      <w:tr w:rsidR="00355BF7" w:rsidTr="001D280F">
        <w:trPr>
          <w:trHeight w:val="77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Чувства и поступки. </w:t>
            </w:r>
          </w:p>
        </w:tc>
        <w:tc>
          <w:tcPr>
            <w:tcW w:w="3119" w:type="dxa"/>
          </w:tcPr>
          <w:p w:rsidR="00355BF7" w:rsidRDefault="00355BF7" w:rsidP="001D280F">
            <w:pPr>
              <w:pStyle w:val="Default"/>
              <w:rPr>
                <w:sz w:val="28"/>
                <w:szCs w:val="28"/>
              </w:rPr>
            </w:pPr>
            <w:r>
              <w:rPr>
                <w:sz w:val="28"/>
                <w:szCs w:val="28"/>
              </w:rPr>
              <w:t xml:space="preserve">Настроение и эмоции </w:t>
            </w:r>
          </w:p>
        </w:tc>
      </w:tr>
      <w:tr w:rsidR="00355BF7" w:rsidTr="001D280F">
        <w:trPr>
          <w:trHeight w:val="121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Стресс и его последствия. </w:t>
            </w:r>
          </w:p>
        </w:tc>
        <w:tc>
          <w:tcPr>
            <w:tcW w:w="3119" w:type="dxa"/>
          </w:tcPr>
          <w:p w:rsidR="00355BF7" w:rsidRDefault="00355BF7" w:rsidP="001D280F">
            <w:pPr>
              <w:pStyle w:val="Default"/>
              <w:rPr>
                <w:sz w:val="28"/>
                <w:szCs w:val="28"/>
              </w:rPr>
            </w:pPr>
            <w:r>
              <w:rPr>
                <w:sz w:val="28"/>
                <w:szCs w:val="28"/>
              </w:rPr>
              <w:t xml:space="preserve">Датчик настроения </w:t>
            </w:r>
          </w:p>
        </w:tc>
      </w:tr>
      <w:tr w:rsidR="00355BF7" w:rsidTr="001D280F">
        <w:trPr>
          <w:trHeight w:val="677"/>
        </w:trPr>
        <w:tc>
          <w:tcPr>
            <w:tcW w:w="3227" w:type="dxa"/>
            <w:vMerge w:val="restart"/>
          </w:tcPr>
          <w:p w:rsidR="00355BF7" w:rsidRDefault="00355BF7" w:rsidP="001D280F">
            <w:pPr>
              <w:pStyle w:val="Default"/>
              <w:rPr>
                <w:sz w:val="28"/>
                <w:szCs w:val="28"/>
              </w:rPr>
            </w:pPr>
            <w:r>
              <w:rPr>
                <w:b/>
                <w:bCs/>
                <w:sz w:val="28"/>
                <w:szCs w:val="28"/>
              </w:rPr>
              <w:t xml:space="preserve">Межличностное общение </w:t>
            </w:r>
          </w:p>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Отказ от нежелательного общения. </w:t>
            </w:r>
          </w:p>
        </w:tc>
        <w:tc>
          <w:tcPr>
            <w:tcW w:w="3119" w:type="dxa"/>
          </w:tcPr>
          <w:p w:rsidR="00355BF7" w:rsidRDefault="00355BF7" w:rsidP="001D280F">
            <w:pPr>
              <w:pStyle w:val="Default"/>
              <w:rPr>
                <w:sz w:val="28"/>
                <w:szCs w:val="28"/>
              </w:rPr>
            </w:pPr>
            <w:r>
              <w:rPr>
                <w:sz w:val="28"/>
                <w:szCs w:val="28"/>
              </w:rPr>
              <w:t xml:space="preserve">Поведение на улице и в общественных местах. </w:t>
            </w:r>
          </w:p>
        </w:tc>
      </w:tr>
      <w:tr w:rsidR="00355BF7" w:rsidTr="001D280F">
        <w:trPr>
          <w:trHeight w:val="948"/>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Конструктивное решение конфликтных ситуаций. </w:t>
            </w:r>
          </w:p>
        </w:tc>
        <w:tc>
          <w:tcPr>
            <w:tcW w:w="3119" w:type="dxa"/>
          </w:tcPr>
          <w:p w:rsidR="00355BF7" w:rsidRDefault="00355BF7" w:rsidP="001D280F">
            <w:pPr>
              <w:pStyle w:val="Default"/>
              <w:rPr>
                <w:sz w:val="28"/>
                <w:szCs w:val="28"/>
              </w:rPr>
            </w:pPr>
            <w:r>
              <w:rPr>
                <w:sz w:val="28"/>
                <w:szCs w:val="28"/>
              </w:rPr>
              <w:t xml:space="preserve">Правила поведения с незнакомыми людьми </w:t>
            </w:r>
          </w:p>
        </w:tc>
      </w:tr>
      <w:tr w:rsidR="00355BF7" w:rsidTr="001D280F">
        <w:trPr>
          <w:trHeight w:val="96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Организация досуга. </w:t>
            </w:r>
          </w:p>
        </w:tc>
        <w:tc>
          <w:tcPr>
            <w:tcW w:w="3119" w:type="dxa"/>
          </w:tcPr>
          <w:p w:rsidR="00355BF7" w:rsidRDefault="00355BF7" w:rsidP="001D280F">
            <w:pPr>
              <w:pStyle w:val="Default"/>
              <w:rPr>
                <w:sz w:val="28"/>
                <w:szCs w:val="28"/>
              </w:rPr>
            </w:pPr>
            <w:r>
              <w:rPr>
                <w:sz w:val="28"/>
                <w:szCs w:val="28"/>
              </w:rPr>
              <w:t xml:space="preserve">Семейное общение </w:t>
            </w:r>
          </w:p>
        </w:tc>
      </w:tr>
      <w:tr w:rsidR="00355BF7" w:rsidTr="001D280F">
        <w:trPr>
          <w:trHeight w:val="106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Поведение с незнакомыми людьми. </w:t>
            </w:r>
          </w:p>
        </w:tc>
        <w:tc>
          <w:tcPr>
            <w:tcW w:w="3119" w:type="dxa"/>
          </w:tcPr>
          <w:p w:rsidR="00355BF7" w:rsidRDefault="00355BF7" w:rsidP="001D280F">
            <w:pPr>
              <w:pStyle w:val="Default"/>
              <w:rPr>
                <w:sz w:val="28"/>
                <w:szCs w:val="28"/>
              </w:rPr>
            </w:pPr>
            <w:r>
              <w:rPr>
                <w:sz w:val="28"/>
                <w:szCs w:val="28"/>
              </w:rPr>
              <w:t xml:space="preserve">Права и обязанности ребёнка в семье </w:t>
            </w:r>
          </w:p>
        </w:tc>
      </w:tr>
      <w:tr w:rsidR="00355BF7" w:rsidTr="001D280F">
        <w:trPr>
          <w:trHeight w:val="46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Поведение в общественных местах. </w:t>
            </w:r>
          </w:p>
        </w:tc>
        <w:tc>
          <w:tcPr>
            <w:tcW w:w="3119" w:type="dxa"/>
          </w:tcPr>
          <w:p w:rsidR="00355BF7" w:rsidRDefault="00355BF7" w:rsidP="001D280F">
            <w:pPr>
              <w:pStyle w:val="Default"/>
              <w:rPr>
                <w:sz w:val="28"/>
                <w:szCs w:val="28"/>
              </w:rPr>
            </w:pPr>
            <w:r>
              <w:rPr>
                <w:sz w:val="28"/>
                <w:szCs w:val="28"/>
              </w:rPr>
              <w:t>Работа в группе</w:t>
            </w:r>
          </w:p>
        </w:tc>
      </w:tr>
      <w:tr w:rsidR="00355BF7" w:rsidTr="001D280F">
        <w:trPr>
          <w:trHeight w:val="486"/>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Отношение к наказанию </w:t>
            </w:r>
          </w:p>
        </w:tc>
        <w:tc>
          <w:tcPr>
            <w:tcW w:w="3119" w:type="dxa"/>
          </w:tcPr>
          <w:p w:rsidR="00355BF7" w:rsidRDefault="00355BF7" w:rsidP="001D280F">
            <w:pPr>
              <w:pStyle w:val="Default"/>
              <w:rPr>
                <w:sz w:val="28"/>
                <w:szCs w:val="28"/>
              </w:rPr>
            </w:pPr>
          </w:p>
        </w:tc>
      </w:tr>
      <w:tr w:rsidR="00355BF7" w:rsidTr="001D280F">
        <w:trPr>
          <w:trHeight w:val="723"/>
        </w:trPr>
        <w:tc>
          <w:tcPr>
            <w:tcW w:w="3227" w:type="dxa"/>
            <w:vMerge w:val="restart"/>
          </w:tcPr>
          <w:p w:rsidR="00355BF7" w:rsidRDefault="00355BF7" w:rsidP="001D280F">
            <w:pPr>
              <w:pStyle w:val="Default"/>
              <w:rPr>
                <w:sz w:val="28"/>
                <w:szCs w:val="28"/>
              </w:rPr>
            </w:pPr>
            <w:r>
              <w:rPr>
                <w:b/>
                <w:bCs/>
                <w:sz w:val="28"/>
                <w:szCs w:val="28"/>
              </w:rPr>
              <w:t xml:space="preserve">Обучение безопасности </w:t>
            </w:r>
          </w:p>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Бытовой и уличный травматизм </w:t>
            </w:r>
          </w:p>
        </w:tc>
        <w:tc>
          <w:tcPr>
            <w:tcW w:w="3119" w:type="dxa"/>
          </w:tcPr>
          <w:p w:rsidR="00355BF7" w:rsidRDefault="00355BF7" w:rsidP="001D280F">
            <w:pPr>
              <w:pStyle w:val="Default"/>
              <w:rPr>
                <w:sz w:val="28"/>
                <w:szCs w:val="28"/>
              </w:rPr>
            </w:pPr>
            <w:r>
              <w:rPr>
                <w:sz w:val="28"/>
                <w:szCs w:val="28"/>
              </w:rPr>
              <w:t xml:space="preserve">Безопасное поведение в экстремальных ситуациях </w:t>
            </w:r>
          </w:p>
        </w:tc>
      </w:tr>
      <w:tr w:rsidR="00355BF7" w:rsidTr="001D280F">
        <w:trPr>
          <w:trHeight w:val="769"/>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Опасные факторы современного жилища. </w:t>
            </w:r>
          </w:p>
        </w:tc>
        <w:tc>
          <w:tcPr>
            <w:tcW w:w="3119" w:type="dxa"/>
          </w:tcPr>
          <w:p w:rsidR="00355BF7" w:rsidRDefault="00355BF7" w:rsidP="001D280F">
            <w:pPr>
              <w:pStyle w:val="Default"/>
              <w:rPr>
                <w:sz w:val="28"/>
                <w:szCs w:val="28"/>
              </w:rPr>
            </w:pPr>
            <w:r>
              <w:rPr>
                <w:sz w:val="28"/>
                <w:szCs w:val="28"/>
              </w:rPr>
              <w:t xml:space="preserve">Поведение в городе, селе </w:t>
            </w:r>
          </w:p>
        </w:tc>
      </w:tr>
      <w:tr w:rsidR="00355BF7" w:rsidTr="001D280F">
        <w:trPr>
          <w:trHeight w:val="69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Безопасное поведение на улице. </w:t>
            </w:r>
          </w:p>
        </w:tc>
        <w:tc>
          <w:tcPr>
            <w:tcW w:w="3119" w:type="dxa"/>
          </w:tcPr>
          <w:p w:rsidR="00355BF7" w:rsidRDefault="00355BF7" w:rsidP="001D280F">
            <w:pPr>
              <w:pStyle w:val="Default"/>
              <w:rPr>
                <w:sz w:val="28"/>
                <w:szCs w:val="28"/>
              </w:rPr>
            </w:pPr>
            <w:r>
              <w:rPr>
                <w:sz w:val="28"/>
                <w:szCs w:val="28"/>
              </w:rPr>
              <w:t xml:space="preserve">Общение с незнакомыми людьми </w:t>
            </w:r>
          </w:p>
        </w:tc>
      </w:tr>
      <w:tr w:rsidR="00355BF7" w:rsidTr="001D280F">
        <w:trPr>
          <w:trHeight w:val="55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Безопасность при любой погоде. </w:t>
            </w:r>
          </w:p>
        </w:tc>
        <w:tc>
          <w:tcPr>
            <w:tcW w:w="3119" w:type="dxa"/>
          </w:tcPr>
          <w:p w:rsidR="00355BF7" w:rsidRDefault="00355BF7" w:rsidP="001D280F">
            <w:pPr>
              <w:pStyle w:val="Default"/>
              <w:rPr>
                <w:sz w:val="28"/>
                <w:szCs w:val="28"/>
              </w:rPr>
            </w:pPr>
            <w:r>
              <w:rPr>
                <w:sz w:val="28"/>
                <w:szCs w:val="28"/>
              </w:rPr>
              <w:t xml:space="preserve">Дорожные знаки </w:t>
            </w:r>
          </w:p>
        </w:tc>
      </w:tr>
      <w:tr w:rsidR="00355BF7" w:rsidTr="001D280F">
        <w:trPr>
          <w:trHeight w:val="69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Безопасное поведение на воде. </w:t>
            </w:r>
          </w:p>
        </w:tc>
        <w:tc>
          <w:tcPr>
            <w:tcW w:w="3119" w:type="dxa"/>
          </w:tcPr>
          <w:p w:rsidR="00355BF7" w:rsidRDefault="00355BF7" w:rsidP="001D280F">
            <w:pPr>
              <w:pStyle w:val="Default"/>
              <w:rPr>
                <w:sz w:val="28"/>
                <w:szCs w:val="28"/>
              </w:rPr>
            </w:pPr>
            <w:r>
              <w:rPr>
                <w:sz w:val="28"/>
                <w:szCs w:val="28"/>
              </w:rPr>
              <w:t xml:space="preserve">География безопасности на зимней реке </w:t>
            </w:r>
          </w:p>
        </w:tc>
      </w:tr>
      <w:tr w:rsidR="00355BF7" w:rsidTr="001D280F">
        <w:trPr>
          <w:trHeight w:val="66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Правила обращения с огнем. </w:t>
            </w:r>
          </w:p>
        </w:tc>
        <w:tc>
          <w:tcPr>
            <w:tcW w:w="3119" w:type="dxa"/>
          </w:tcPr>
          <w:p w:rsidR="00355BF7" w:rsidRDefault="00355BF7" w:rsidP="001D280F">
            <w:pPr>
              <w:pStyle w:val="Default"/>
              <w:rPr>
                <w:sz w:val="28"/>
                <w:szCs w:val="28"/>
              </w:rPr>
            </w:pPr>
            <w:r>
              <w:rPr>
                <w:sz w:val="28"/>
                <w:szCs w:val="28"/>
              </w:rPr>
              <w:t xml:space="preserve">Правила обращении с газовыми приборами. </w:t>
            </w:r>
          </w:p>
        </w:tc>
      </w:tr>
      <w:tr w:rsidR="00473B7F" w:rsidTr="00473B7F">
        <w:trPr>
          <w:trHeight w:val="660"/>
        </w:trPr>
        <w:tc>
          <w:tcPr>
            <w:tcW w:w="3227" w:type="dxa"/>
          </w:tcPr>
          <w:p w:rsidR="00473B7F" w:rsidRDefault="00473B7F" w:rsidP="001D280F">
            <w:pPr>
              <w:pStyle w:val="Default"/>
              <w:rPr>
                <w:b/>
                <w:bCs/>
                <w:sz w:val="28"/>
                <w:szCs w:val="28"/>
              </w:rPr>
            </w:pPr>
            <w:r>
              <w:rPr>
                <w:b/>
                <w:bCs/>
                <w:sz w:val="28"/>
                <w:szCs w:val="28"/>
              </w:rPr>
              <w:t>Формирование физической культуры личности</w:t>
            </w:r>
          </w:p>
        </w:tc>
        <w:tc>
          <w:tcPr>
            <w:tcW w:w="6379" w:type="dxa"/>
            <w:gridSpan w:val="2"/>
          </w:tcPr>
          <w:p w:rsidR="00473B7F" w:rsidRDefault="00473B7F" w:rsidP="00473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Данный раздел программы реализуется на уроках физической культуры в</w:t>
            </w:r>
          </w:p>
          <w:p w:rsidR="00473B7F" w:rsidRDefault="00473B7F" w:rsidP="00473B7F">
            <w:pPr>
              <w:pStyle w:val="Default"/>
              <w:rPr>
                <w:sz w:val="28"/>
                <w:szCs w:val="28"/>
              </w:rPr>
            </w:pPr>
            <w:r>
              <w:t>соответствии со ФГОС НОО</w:t>
            </w:r>
          </w:p>
        </w:tc>
      </w:tr>
      <w:tr w:rsidR="00355BF7" w:rsidTr="001D280F">
        <w:trPr>
          <w:trHeight w:val="590"/>
        </w:trPr>
        <w:tc>
          <w:tcPr>
            <w:tcW w:w="3227" w:type="dxa"/>
            <w:vMerge w:val="restart"/>
          </w:tcPr>
          <w:p w:rsidR="00355BF7" w:rsidRDefault="00355BF7" w:rsidP="001D280F">
            <w:pPr>
              <w:pStyle w:val="Default"/>
              <w:rPr>
                <w:sz w:val="28"/>
                <w:szCs w:val="28"/>
              </w:rPr>
            </w:pPr>
            <w:r>
              <w:rPr>
                <w:b/>
                <w:bCs/>
                <w:sz w:val="28"/>
                <w:szCs w:val="28"/>
              </w:rPr>
              <w:t xml:space="preserve">Обучение навыкам семейной жизни </w:t>
            </w:r>
          </w:p>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Отношения в семье. </w:t>
            </w:r>
          </w:p>
        </w:tc>
        <w:tc>
          <w:tcPr>
            <w:tcW w:w="3119" w:type="dxa"/>
          </w:tcPr>
          <w:p w:rsidR="00355BF7" w:rsidRDefault="00355BF7" w:rsidP="001D280F">
            <w:pPr>
              <w:pStyle w:val="Default"/>
              <w:rPr>
                <w:sz w:val="28"/>
                <w:szCs w:val="28"/>
              </w:rPr>
            </w:pPr>
            <w:r>
              <w:rPr>
                <w:sz w:val="28"/>
                <w:szCs w:val="28"/>
              </w:rPr>
              <w:t xml:space="preserve">Структура семьи </w:t>
            </w:r>
          </w:p>
        </w:tc>
      </w:tr>
      <w:tr w:rsidR="00355BF7" w:rsidTr="001D280F">
        <w:trPr>
          <w:trHeight w:val="585"/>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Право на индивидуальность. </w:t>
            </w:r>
          </w:p>
        </w:tc>
        <w:tc>
          <w:tcPr>
            <w:tcW w:w="3119" w:type="dxa"/>
          </w:tcPr>
          <w:p w:rsidR="00355BF7" w:rsidRDefault="00355BF7" w:rsidP="001D280F">
            <w:pPr>
              <w:pStyle w:val="Default"/>
              <w:rPr>
                <w:sz w:val="28"/>
                <w:szCs w:val="28"/>
              </w:rPr>
            </w:pPr>
            <w:r>
              <w:rPr>
                <w:sz w:val="28"/>
                <w:szCs w:val="28"/>
              </w:rPr>
              <w:t xml:space="preserve">Потребности и обязанности членов семьи </w:t>
            </w:r>
          </w:p>
        </w:tc>
      </w:tr>
      <w:tr w:rsidR="00355BF7" w:rsidTr="001D280F">
        <w:trPr>
          <w:trHeight w:val="585"/>
        </w:trPr>
        <w:tc>
          <w:tcPr>
            <w:tcW w:w="3227" w:type="dxa"/>
          </w:tcPr>
          <w:p w:rsidR="00355BF7" w:rsidRDefault="00355BF7" w:rsidP="001D280F">
            <w:pPr>
              <w:pStyle w:val="Default"/>
              <w:rPr>
                <w:sz w:val="28"/>
                <w:szCs w:val="28"/>
              </w:rPr>
            </w:pPr>
            <w:r>
              <w:rPr>
                <w:b/>
                <w:bCs/>
                <w:sz w:val="28"/>
                <w:szCs w:val="28"/>
              </w:rPr>
              <w:t xml:space="preserve">Профилактика ПАВ-зависимостей </w:t>
            </w:r>
          </w:p>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p>
        </w:tc>
        <w:tc>
          <w:tcPr>
            <w:tcW w:w="3119" w:type="dxa"/>
          </w:tcPr>
          <w:p w:rsidR="00473B7F" w:rsidRDefault="00473B7F" w:rsidP="00473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Влияние курения</w:t>
            </w:r>
          </w:p>
          <w:p w:rsidR="00473B7F" w:rsidRDefault="00473B7F" w:rsidP="00473B7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организм</w:t>
            </w:r>
          </w:p>
          <w:p w:rsidR="00355BF7" w:rsidRDefault="00473B7F" w:rsidP="00473B7F">
            <w:pPr>
              <w:pStyle w:val="Default"/>
              <w:rPr>
                <w:sz w:val="28"/>
                <w:szCs w:val="28"/>
              </w:rPr>
            </w:pPr>
            <w:r>
              <w:t>человека.</w:t>
            </w:r>
          </w:p>
        </w:tc>
      </w:tr>
      <w:tr w:rsidR="00355BF7" w:rsidTr="001D280F">
        <w:trPr>
          <w:trHeight w:val="435"/>
        </w:trPr>
        <w:tc>
          <w:tcPr>
            <w:tcW w:w="3227" w:type="dxa"/>
            <w:vMerge w:val="restart"/>
          </w:tcPr>
          <w:p w:rsidR="00355BF7" w:rsidRDefault="00355BF7" w:rsidP="001D280F">
            <w:pPr>
              <w:pStyle w:val="Default"/>
              <w:rPr>
                <w:sz w:val="28"/>
                <w:szCs w:val="28"/>
              </w:rPr>
            </w:pPr>
            <w:r>
              <w:rPr>
                <w:b/>
                <w:bCs/>
                <w:sz w:val="28"/>
                <w:szCs w:val="28"/>
              </w:rPr>
              <w:t xml:space="preserve">Формирование экологической культуры </w:t>
            </w:r>
          </w:p>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Мы – жители планеты Земля. </w:t>
            </w:r>
          </w:p>
        </w:tc>
        <w:tc>
          <w:tcPr>
            <w:tcW w:w="3119" w:type="dxa"/>
          </w:tcPr>
          <w:p w:rsidR="00355BF7" w:rsidRDefault="00355BF7" w:rsidP="001D280F">
            <w:pPr>
              <w:pStyle w:val="Default"/>
              <w:rPr>
                <w:sz w:val="28"/>
                <w:szCs w:val="28"/>
              </w:rPr>
            </w:pPr>
            <w:r>
              <w:rPr>
                <w:sz w:val="28"/>
                <w:szCs w:val="28"/>
              </w:rPr>
              <w:t xml:space="preserve">Экологические проблемы на Земле </w:t>
            </w:r>
          </w:p>
        </w:tc>
      </w:tr>
      <w:tr w:rsidR="00355BF7" w:rsidTr="001D280F">
        <w:trPr>
          <w:trHeight w:val="42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Организм и окружающая среда. </w:t>
            </w:r>
          </w:p>
        </w:tc>
        <w:tc>
          <w:tcPr>
            <w:tcW w:w="3119" w:type="dxa"/>
          </w:tcPr>
          <w:p w:rsidR="00355BF7" w:rsidRDefault="00355BF7" w:rsidP="001D280F">
            <w:pPr>
              <w:pStyle w:val="Default"/>
              <w:rPr>
                <w:sz w:val="28"/>
                <w:szCs w:val="28"/>
              </w:rPr>
            </w:pPr>
            <w:r>
              <w:rPr>
                <w:sz w:val="28"/>
                <w:szCs w:val="28"/>
              </w:rPr>
              <w:t xml:space="preserve">Красная книга – способ защиты редких видов животных и растений. </w:t>
            </w:r>
          </w:p>
        </w:tc>
      </w:tr>
      <w:tr w:rsidR="00355BF7" w:rsidTr="001D280F">
        <w:trPr>
          <w:trHeight w:val="630"/>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Солнце - источник тепла и света. </w:t>
            </w:r>
          </w:p>
        </w:tc>
        <w:tc>
          <w:tcPr>
            <w:tcW w:w="3119" w:type="dxa"/>
          </w:tcPr>
          <w:p w:rsidR="00355BF7" w:rsidRDefault="00355BF7" w:rsidP="001D280F">
            <w:pPr>
              <w:pStyle w:val="Default"/>
              <w:rPr>
                <w:sz w:val="28"/>
                <w:szCs w:val="28"/>
              </w:rPr>
            </w:pPr>
            <w:r>
              <w:rPr>
                <w:sz w:val="28"/>
                <w:szCs w:val="28"/>
              </w:rPr>
              <w:t xml:space="preserve">Экологические связи неживой и живой природы. </w:t>
            </w:r>
          </w:p>
        </w:tc>
      </w:tr>
      <w:tr w:rsidR="00355BF7" w:rsidTr="001D280F">
        <w:trPr>
          <w:trHeight w:val="643"/>
        </w:trPr>
        <w:tc>
          <w:tcPr>
            <w:tcW w:w="3227" w:type="dxa"/>
            <w:vMerge/>
          </w:tcPr>
          <w:p w:rsidR="00355BF7" w:rsidRDefault="00355BF7" w:rsidP="001D280F">
            <w:pPr>
              <w:pStyle w:val="Default"/>
              <w:rPr>
                <w:b/>
                <w:bCs/>
                <w:sz w:val="28"/>
                <w:szCs w:val="28"/>
              </w:rPr>
            </w:pPr>
          </w:p>
        </w:tc>
        <w:tc>
          <w:tcPr>
            <w:tcW w:w="3260" w:type="dxa"/>
          </w:tcPr>
          <w:p w:rsidR="00355BF7" w:rsidRDefault="00355BF7" w:rsidP="001D280F">
            <w:pPr>
              <w:pStyle w:val="Default"/>
              <w:rPr>
                <w:sz w:val="28"/>
                <w:szCs w:val="28"/>
              </w:rPr>
            </w:pPr>
            <w:r>
              <w:rPr>
                <w:sz w:val="28"/>
                <w:szCs w:val="28"/>
              </w:rPr>
              <w:t xml:space="preserve">Мы – за экологические поступки. </w:t>
            </w:r>
          </w:p>
        </w:tc>
        <w:tc>
          <w:tcPr>
            <w:tcW w:w="3119" w:type="dxa"/>
            <w:tcBorders>
              <w:bottom w:val="single" w:sz="4" w:space="0" w:color="auto"/>
            </w:tcBorders>
          </w:tcPr>
          <w:p w:rsidR="00355BF7" w:rsidRDefault="00355BF7" w:rsidP="001D280F">
            <w:pPr>
              <w:pStyle w:val="Default"/>
              <w:rPr>
                <w:sz w:val="28"/>
                <w:szCs w:val="28"/>
              </w:rPr>
            </w:pPr>
            <w:r>
              <w:rPr>
                <w:sz w:val="28"/>
                <w:szCs w:val="28"/>
              </w:rPr>
              <w:t xml:space="preserve">Место человека в мире природы. </w:t>
            </w:r>
          </w:p>
        </w:tc>
      </w:tr>
    </w:tbl>
    <w:p w:rsidR="00701981" w:rsidRDefault="00701981" w:rsidP="001D280F">
      <w:pPr>
        <w:pStyle w:val="Default"/>
        <w:rPr>
          <w:sz w:val="28"/>
          <w:szCs w:val="28"/>
        </w:rPr>
      </w:pPr>
    </w:p>
    <w:p w:rsidR="001D280F" w:rsidRDefault="001D280F" w:rsidP="001D280F">
      <w:pPr>
        <w:pStyle w:val="Default"/>
        <w:rPr>
          <w:sz w:val="28"/>
          <w:szCs w:val="28"/>
        </w:rPr>
      </w:pPr>
      <w:r>
        <w:rPr>
          <w:sz w:val="28"/>
          <w:szCs w:val="28"/>
        </w:rPr>
        <w:t xml:space="preserve"> </w:t>
      </w:r>
    </w:p>
    <w:p w:rsidR="00473B7F" w:rsidRDefault="00473B7F" w:rsidP="001D280F">
      <w:pPr>
        <w:pStyle w:val="Default"/>
        <w:rPr>
          <w:sz w:val="28"/>
          <w:szCs w:val="28"/>
        </w:rPr>
      </w:pPr>
    </w:p>
    <w:p w:rsidR="00701981" w:rsidRDefault="00701981" w:rsidP="00701981">
      <w:pPr>
        <w:pStyle w:val="a6"/>
        <w:rPr>
          <w:rFonts w:ascii="Times New Roman" w:hAnsi="Times New Roman" w:cs="Times New Roman"/>
          <w:sz w:val="28"/>
          <w:szCs w:val="28"/>
        </w:rPr>
      </w:pPr>
    </w:p>
    <w:p w:rsidR="00473B7F" w:rsidRDefault="00473B7F" w:rsidP="00473B7F">
      <w:pPr>
        <w:pStyle w:val="Default"/>
        <w:jc w:val="both"/>
        <w:rPr>
          <w:rFonts w:eastAsiaTheme="minorEastAsia"/>
          <w:b/>
          <w:color w:val="auto"/>
          <w:sz w:val="28"/>
          <w:szCs w:val="28"/>
          <w:lang w:eastAsia="ru-RU"/>
        </w:rPr>
      </w:pPr>
      <w:r w:rsidRPr="00473B7F">
        <w:rPr>
          <w:rFonts w:eastAsiaTheme="minorEastAsia"/>
          <w:b/>
          <w:color w:val="auto"/>
          <w:sz w:val="28"/>
          <w:szCs w:val="28"/>
          <w:lang w:eastAsia="ru-RU"/>
        </w:rPr>
        <w:t>Критерии и показатели эффективности деятельности образовательной организации по</w:t>
      </w:r>
      <w:r>
        <w:rPr>
          <w:rFonts w:eastAsiaTheme="minorEastAsia"/>
          <w:b/>
          <w:color w:val="auto"/>
          <w:sz w:val="28"/>
          <w:szCs w:val="28"/>
          <w:lang w:eastAsia="ru-RU"/>
        </w:rPr>
        <w:t xml:space="preserve"> </w:t>
      </w:r>
      <w:r w:rsidRPr="00473B7F">
        <w:rPr>
          <w:rFonts w:eastAsiaTheme="minorEastAsia"/>
          <w:b/>
          <w:color w:val="auto"/>
          <w:sz w:val="28"/>
          <w:szCs w:val="28"/>
          <w:lang w:eastAsia="ru-RU"/>
        </w:rPr>
        <w:t>формированию здорового и безопасного образа жизни и экологической культуры</w:t>
      </w:r>
      <w:r>
        <w:rPr>
          <w:rFonts w:eastAsiaTheme="minorEastAsia"/>
          <w:b/>
          <w:color w:val="auto"/>
          <w:sz w:val="28"/>
          <w:szCs w:val="28"/>
          <w:lang w:eastAsia="ru-RU"/>
        </w:rPr>
        <w:t xml:space="preserve"> </w:t>
      </w:r>
      <w:r w:rsidRPr="00473B7F">
        <w:rPr>
          <w:rFonts w:eastAsiaTheme="minorEastAsia"/>
          <w:b/>
          <w:color w:val="auto"/>
          <w:sz w:val="28"/>
          <w:szCs w:val="28"/>
          <w:lang w:eastAsia="ru-RU"/>
        </w:rPr>
        <w:t>обучающихся</w:t>
      </w:r>
      <w:r>
        <w:rPr>
          <w:rFonts w:eastAsiaTheme="minorEastAsia"/>
          <w:b/>
          <w:color w:val="auto"/>
          <w:sz w:val="28"/>
          <w:szCs w:val="28"/>
          <w:lang w:eastAsia="ru-RU"/>
        </w:rPr>
        <w:t xml:space="preserve"> </w:t>
      </w:r>
    </w:p>
    <w:p w:rsidR="00473B7F" w:rsidRDefault="00473B7F" w:rsidP="00473B7F">
      <w:pPr>
        <w:pStyle w:val="Default"/>
        <w:jc w:val="both"/>
        <w:rPr>
          <w:rFonts w:eastAsiaTheme="minorEastAsia"/>
          <w:b/>
          <w:color w:val="auto"/>
          <w:sz w:val="28"/>
          <w:szCs w:val="28"/>
          <w:lang w:eastAsia="ru-RU"/>
        </w:rPr>
      </w:pPr>
    </w:p>
    <w:p w:rsidR="00473B7F" w:rsidRPr="00473B7F" w:rsidRDefault="00473B7F" w:rsidP="00473B7F">
      <w:pPr>
        <w:pStyle w:val="Default"/>
        <w:jc w:val="both"/>
        <w:rPr>
          <w:rFonts w:eastAsiaTheme="minorEastAsia"/>
          <w:b/>
          <w:color w:val="auto"/>
          <w:sz w:val="28"/>
          <w:szCs w:val="28"/>
          <w:lang w:eastAsia="ru-RU"/>
        </w:rPr>
      </w:pPr>
      <w:r w:rsidRPr="00473B7F">
        <w:rPr>
          <w:rFonts w:eastAsiaTheme="minorEastAsia"/>
          <w:color w:val="auto"/>
          <w:sz w:val="28"/>
          <w:szCs w:val="28"/>
          <w:lang w:eastAsia="ru-RU"/>
        </w:rPr>
        <w:t xml:space="preserve">МКОУ </w:t>
      </w:r>
      <w:r>
        <w:rPr>
          <w:rFonts w:eastAsiaTheme="minorEastAsia"/>
          <w:color w:val="auto"/>
          <w:sz w:val="28"/>
          <w:szCs w:val="28"/>
          <w:lang w:eastAsia="ru-RU"/>
        </w:rPr>
        <w:t>Юловская</w:t>
      </w:r>
      <w:r w:rsidRPr="00473B7F">
        <w:rPr>
          <w:rFonts w:eastAsiaTheme="minorEastAsia"/>
          <w:color w:val="auto"/>
          <w:sz w:val="28"/>
          <w:szCs w:val="28"/>
          <w:lang w:eastAsia="ru-RU"/>
        </w:rPr>
        <w:t xml:space="preserve"> ОШ самостоятельно разрабатывает критерии и показатели эффективности</w:t>
      </w:r>
      <w:r>
        <w:rPr>
          <w:rFonts w:eastAsiaTheme="minorEastAsia"/>
          <w:b/>
          <w:color w:val="auto"/>
          <w:sz w:val="28"/>
          <w:szCs w:val="28"/>
          <w:lang w:eastAsia="ru-RU"/>
        </w:rPr>
        <w:t xml:space="preserve"> </w:t>
      </w:r>
      <w:r w:rsidRPr="00473B7F">
        <w:rPr>
          <w:rFonts w:eastAsiaTheme="minorEastAsia"/>
          <w:color w:val="auto"/>
          <w:sz w:val="28"/>
          <w:szCs w:val="28"/>
          <w:lang w:eastAsia="ru-RU"/>
        </w:rPr>
        <w:t>реализации программы формирования экологической культуры, безопасного образа жизни</w:t>
      </w:r>
      <w:r>
        <w:rPr>
          <w:rFonts w:eastAsiaTheme="minorEastAsia"/>
          <w:b/>
          <w:color w:val="auto"/>
          <w:sz w:val="28"/>
          <w:szCs w:val="28"/>
          <w:lang w:eastAsia="ru-RU"/>
        </w:rPr>
        <w:t xml:space="preserve"> </w:t>
      </w:r>
      <w:r w:rsidRPr="00473B7F">
        <w:rPr>
          <w:rFonts w:eastAsiaTheme="minorEastAsia"/>
          <w:color w:val="auto"/>
          <w:sz w:val="28"/>
          <w:szCs w:val="28"/>
          <w:lang w:eastAsia="ru-RU"/>
        </w:rPr>
        <w:t>обучающихся, исходя из особенностей региона, контингента обучающихся, социального</w:t>
      </w:r>
      <w:r>
        <w:rPr>
          <w:rFonts w:eastAsiaTheme="minorEastAsia"/>
          <w:b/>
          <w:color w:val="auto"/>
          <w:sz w:val="28"/>
          <w:szCs w:val="28"/>
          <w:lang w:eastAsia="ru-RU"/>
        </w:rPr>
        <w:t xml:space="preserve"> </w:t>
      </w:r>
      <w:r w:rsidRPr="00473B7F">
        <w:rPr>
          <w:rFonts w:eastAsiaTheme="minorEastAsia"/>
          <w:color w:val="auto"/>
          <w:sz w:val="28"/>
          <w:szCs w:val="28"/>
          <w:lang w:eastAsia="ru-RU"/>
        </w:rPr>
        <w:t>окружения, выбранного направления программы.</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В целях получения объективных данных о результатах реализации программы и</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необходимости ее коррекции проводится систематический мониторинг.</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Мониторинг реализации Программы включает:</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аналитические данные об уровне представлений обучающихся о проблемах охраны окружающей</w:t>
      </w:r>
      <w:r>
        <w:rPr>
          <w:rFonts w:eastAsiaTheme="minorEastAsia"/>
          <w:color w:val="auto"/>
          <w:sz w:val="28"/>
          <w:szCs w:val="28"/>
          <w:lang w:eastAsia="ru-RU"/>
        </w:rPr>
        <w:t xml:space="preserve"> </w:t>
      </w:r>
      <w:r w:rsidRPr="00473B7F">
        <w:rPr>
          <w:rFonts w:eastAsiaTheme="minorEastAsia"/>
          <w:color w:val="auto"/>
          <w:sz w:val="28"/>
          <w:szCs w:val="28"/>
          <w:lang w:eastAsia="ru-RU"/>
        </w:rPr>
        <w:t>среды, своем здоровье, правильном питании, влиянии психотропных веществ на здоровье</w:t>
      </w:r>
      <w:r>
        <w:rPr>
          <w:rFonts w:eastAsiaTheme="minorEastAsia"/>
          <w:color w:val="auto"/>
          <w:sz w:val="28"/>
          <w:szCs w:val="28"/>
          <w:lang w:eastAsia="ru-RU"/>
        </w:rPr>
        <w:t xml:space="preserve"> </w:t>
      </w:r>
      <w:r w:rsidRPr="00473B7F">
        <w:rPr>
          <w:rFonts w:eastAsiaTheme="minorEastAsia"/>
          <w:color w:val="auto"/>
          <w:sz w:val="28"/>
          <w:szCs w:val="28"/>
          <w:lang w:eastAsia="ru-RU"/>
        </w:rPr>
        <w:t>человека, правилах поведения в школе и вне школы, в том числе на транспорте;</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отслеживание динамики показателей здоровья обучающихся: общего показателя здоровья,</w:t>
      </w:r>
      <w:r>
        <w:rPr>
          <w:rFonts w:eastAsiaTheme="minorEastAsia"/>
          <w:color w:val="auto"/>
          <w:sz w:val="28"/>
          <w:szCs w:val="28"/>
          <w:lang w:eastAsia="ru-RU"/>
        </w:rPr>
        <w:t xml:space="preserve"> </w:t>
      </w:r>
      <w:r w:rsidRPr="00473B7F">
        <w:rPr>
          <w:rFonts w:eastAsiaTheme="minorEastAsia"/>
          <w:color w:val="auto"/>
          <w:sz w:val="28"/>
          <w:szCs w:val="28"/>
          <w:lang w:eastAsia="ru-RU"/>
        </w:rPr>
        <w:t>показателей заболеваемости органов зрения и опорно-двигательного аппарата;</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отслеживание динамики травматизма в образовательной организации, в том числе дорожно-транспортного травматизма;</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отслеживание динамики показателей количества пропусков занятий по болезни</w:t>
      </w:r>
      <w:r>
        <w:rPr>
          <w:rFonts w:eastAsiaTheme="minorEastAsia"/>
          <w:color w:val="auto"/>
          <w:sz w:val="28"/>
          <w:szCs w:val="28"/>
          <w:lang w:eastAsia="ru-RU"/>
        </w:rPr>
        <w:t>.</w:t>
      </w:r>
    </w:p>
    <w:p w:rsidR="00473B7F" w:rsidRDefault="00473B7F" w:rsidP="00473B7F">
      <w:pPr>
        <w:pStyle w:val="Default"/>
        <w:jc w:val="both"/>
        <w:rPr>
          <w:rFonts w:eastAsiaTheme="minorEastAsia"/>
          <w:color w:val="auto"/>
          <w:sz w:val="28"/>
          <w:szCs w:val="28"/>
          <w:lang w:eastAsia="ru-RU"/>
        </w:rPr>
      </w:pP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Критерии эффективной реализации Программы формирования экологической культуры,здорового и безопасного образа жизни обучающихся:</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xml:space="preserve">- высокая рейтинговая оценка деятельности МКОУ </w:t>
      </w:r>
      <w:r w:rsidR="00D474C1">
        <w:rPr>
          <w:rFonts w:eastAsiaTheme="minorEastAsia"/>
          <w:color w:val="auto"/>
          <w:sz w:val="28"/>
          <w:szCs w:val="28"/>
          <w:lang w:eastAsia="ru-RU"/>
        </w:rPr>
        <w:t>Юловская</w:t>
      </w:r>
      <w:r w:rsidRPr="00473B7F">
        <w:rPr>
          <w:rFonts w:eastAsiaTheme="minorEastAsia"/>
          <w:color w:val="auto"/>
          <w:sz w:val="28"/>
          <w:szCs w:val="28"/>
          <w:lang w:eastAsia="ru-RU"/>
        </w:rPr>
        <w:t xml:space="preserve"> ОШ по данному направлению в</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муниципальной или региональной системе образования;</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xml:space="preserve">- отсутствие нареканий к качеству работы </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 xml:space="preserve"> со стороны органов контроля и</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надзора, органов управления образованием, родителей (законных представителей) и</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обучающихся, что является показателем высокого уровня деятельности управленческого звена</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школы;</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повышение уровня культуры межличностного общения обучающихся и уровня эмпатии друг к</w:t>
      </w:r>
      <w:r w:rsidR="00D474C1">
        <w:rPr>
          <w:rFonts w:eastAsiaTheme="minorEastAsia"/>
          <w:color w:val="auto"/>
          <w:sz w:val="28"/>
          <w:szCs w:val="28"/>
          <w:lang w:eastAsia="ru-RU"/>
        </w:rPr>
        <w:t xml:space="preserve"> </w:t>
      </w:r>
      <w:r w:rsidRPr="00473B7F">
        <w:rPr>
          <w:rFonts w:eastAsiaTheme="minorEastAsia"/>
          <w:color w:val="auto"/>
          <w:sz w:val="28"/>
          <w:szCs w:val="28"/>
          <w:lang w:eastAsia="ru-RU"/>
        </w:rPr>
        <w:t>другу;</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снижение уровня социальной напряженности в детской и подростковой среде;</w:t>
      </w:r>
    </w:p>
    <w:p w:rsidR="00473B7F" w:rsidRPr="00473B7F" w:rsidRDefault="00473B7F" w:rsidP="00473B7F">
      <w:pPr>
        <w:pStyle w:val="Default"/>
        <w:jc w:val="both"/>
        <w:rPr>
          <w:rFonts w:eastAsiaTheme="minorEastAsia"/>
          <w:color w:val="auto"/>
          <w:sz w:val="28"/>
          <w:szCs w:val="28"/>
          <w:lang w:eastAsia="ru-RU"/>
        </w:rPr>
      </w:pPr>
      <w:r w:rsidRPr="00473B7F">
        <w:rPr>
          <w:rFonts w:eastAsiaTheme="minorEastAsia"/>
          <w:color w:val="auto"/>
          <w:sz w:val="28"/>
          <w:szCs w:val="28"/>
          <w:lang w:eastAsia="ru-RU"/>
        </w:rPr>
        <w:t>- результаты экспресс - диагностики показателей здоровья школьников;</w:t>
      </w:r>
    </w:p>
    <w:p w:rsidR="00701981" w:rsidRDefault="00473B7F" w:rsidP="00473B7F">
      <w:pPr>
        <w:pStyle w:val="Default"/>
        <w:jc w:val="both"/>
        <w:rPr>
          <w:rFonts w:ascii="Calibri" w:hAnsi="Calibri" w:cs="Calibri"/>
          <w:b/>
          <w:bCs/>
          <w:sz w:val="28"/>
          <w:szCs w:val="28"/>
        </w:rPr>
      </w:pPr>
      <w:r w:rsidRPr="00473B7F">
        <w:rPr>
          <w:rFonts w:eastAsiaTheme="minorEastAsia"/>
          <w:color w:val="auto"/>
          <w:sz w:val="28"/>
          <w:szCs w:val="28"/>
          <w:lang w:eastAsia="ru-RU"/>
        </w:rPr>
        <w:t>- положительные результаты анализа анкет по исследованию жизнедеятельности школьников,</w:t>
      </w:r>
      <w:r w:rsidR="00D474C1" w:rsidRPr="00D474C1">
        <w:t xml:space="preserve"> </w:t>
      </w:r>
      <w:r w:rsidR="00D474C1">
        <w:t>анкет для родителей (законных представителей).</w:t>
      </w:r>
    </w:p>
    <w:p w:rsidR="00D474C1" w:rsidRPr="00D474C1" w:rsidRDefault="00D474C1" w:rsidP="00D474C1">
      <w:pPr>
        <w:autoSpaceDE w:val="0"/>
        <w:autoSpaceDN w:val="0"/>
        <w:adjustRightInd w:val="0"/>
        <w:spacing w:after="0" w:line="240" w:lineRule="auto"/>
        <w:jc w:val="both"/>
        <w:rPr>
          <w:rFonts w:ascii="Times New Roman" w:hAnsi="Times New Roman" w:cs="Times New Roman"/>
          <w:sz w:val="28"/>
          <w:szCs w:val="28"/>
        </w:rPr>
      </w:pPr>
      <w:r w:rsidRPr="00D474C1">
        <w:rPr>
          <w:rFonts w:ascii="Times New Roman" w:hAnsi="Times New Roman" w:cs="Times New Roman"/>
          <w:b/>
          <w:bCs/>
          <w:sz w:val="28"/>
          <w:szCs w:val="28"/>
        </w:rPr>
        <w:t xml:space="preserve">Результаты деятельности </w:t>
      </w:r>
      <w:r w:rsidRPr="00D474C1">
        <w:rPr>
          <w:rFonts w:ascii="Times New Roman" w:hAnsi="Times New Roman" w:cs="Times New Roman"/>
          <w:sz w:val="28"/>
          <w:szCs w:val="28"/>
        </w:rPr>
        <w:t>по итогам реализации Программы :</w:t>
      </w:r>
    </w:p>
    <w:p w:rsidR="00D474C1" w:rsidRPr="00D474C1" w:rsidRDefault="00D474C1" w:rsidP="00D474C1">
      <w:pPr>
        <w:autoSpaceDE w:val="0"/>
        <w:autoSpaceDN w:val="0"/>
        <w:adjustRightInd w:val="0"/>
        <w:spacing w:after="0" w:line="240" w:lineRule="auto"/>
        <w:jc w:val="both"/>
        <w:rPr>
          <w:rFonts w:ascii="Times New Roman" w:hAnsi="Times New Roman" w:cs="Times New Roman"/>
          <w:b/>
          <w:bCs/>
          <w:sz w:val="28"/>
          <w:szCs w:val="28"/>
        </w:rPr>
      </w:pPr>
      <w:r w:rsidRPr="00D474C1">
        <w:rPr>
          <w:rFonts w:ascii="Times New Roman" w:hAnsi="Times New Roman" w:cs="Times New Roman"/>
          <w:b/>
          <w:bCs/>
          <w:sz w:val="28"/>
          <w:szCs w:val="28"/>
        </w:rPr>
        <w:t>Учащиеся должны научиться:</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описывать простейшие экологические причинно-следственные связи в окружающем мире, анализировать их, объяснять;</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называть экологические проблемы в жизни природы и человека;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lastRenderedPageBreak/>
        <w:t>объяснять смысл закона экологии «Все связаны со всем»;</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связи здоровья природы со здоровьем человека, его умением учиться и экологической грамотностью;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как следует заботиться о здоровье человека и здоровье природы; правила сохранения зрения, слуха, обоняния;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роль здорового питания и двигательной активности для хорошего самочувствия и</w:t>
      </w:r>
      <w:r w:rsidR="00825AD6">
        <w:rPr>
          <w:rFonts w:ascii="Times New Roman" w:hAnsi="Times New Roman" w:cs="Times New Roman"/>
          <w:sz w:val="28"/>
          <w:szCs w:val="28"/>
        </w:rPr>
        <w:t xml:space="preserve"> </w:t>
      </w:r>
      <w:r w:rsidRPr="00825AD6">
        <w:rPr>
          <w:rFonts w:ascii="Times New Roman" w:hAnsi="Times New Roman" w:cs="Times New Roman"/>
          <w:sz w:val="28"/>
          <w:szCs w:val="28"/>
        </w:rPr>
        <w:t>успешности учебного труд опасность для здоровья и учѐбы снижения двигательной</w:t>
      </w:r>
      <w:r w:rsidR="00825AD6">
        <w:rPr>
          <w:rFonts w:ascii="Times New Roman" w:hAnsi="Times New Roman" w:cs="Times New Roman"/>
          <w:sz w:val="28"/>
          <w:szCs w:val="28"/>
        </w:rPr>
        <w:t xml:space="preserve"> </w:t>
      </w:r>
      <w:r w:rsidRPr="00825AD6">
        <w:rPr>
          <w:rFonts w:ascii="Times New Roman" w:hAnsi="Times New Roman" w:cs="Times New Roman"/>
          <w:sz w:val="28"/>
          <w:szCs w:val="28"/>
        </w:rPr>
        <w:t>активности, курения, алкоголя, наркотиков, инфекционных заболеваний;</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приводить примеры связей здоровья человека и здоровья природы, здоровья природы и поведения человека;</w:t>
      </w:r>
    </w:p>
    <w:p w:rsid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разнообразия окружающего мира – природного, мира людей, рукотворного мира; цепочек экологических связей;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экологически предосторожного поведения в окружающей среде;</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основам здоровьесберегающей учебной культуре;</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здоровьесозидающему режиму дня, двигательной активности , здоровому питанию;</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противостоянию вредным привычкам;</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необходимости экономии в быту, предвидения последствий своего поведения для</w:t>
      </w:r>
      <w:r w:rsidR="00825AD6">
        <w:rPr>
          <w:rFonts w:ascii="Times New Roman" w:hAnsi="Times New Roman" w:cs="Times New Roman"/>
          <w:sz w:val="28"/>
          <w:szCs w:val="28"/>
        </w:rPr>
        <w:t xml:space="preserve"> </w:t>
      </w:r>
      <w:r w:rsidRPr="00825AD6">
        <w:rPr>
          <w:rFonts w:ascii="Times New Roman" w:hAnsi="Times New Roman" w:cs="Times New Roman"/>
          <w:sz w:val="28"/>
          <w:szCs w:val="28"/>
        </w:rPr>
        <w:t>природы и человека; следования законам природы;</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формулировать своими словами, что такое « экологическая культура», «биологическое</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разнообразие»; «экология», «здоровый образ жизни», «безопасность»;</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разыгрывать экологически проблемные ситуации с обращением за помощью к врачу,</w:t>
      </w:r>
      <w:r w:rsidR="00825AD6">
        <w:rPr>
          <w:rFonts w:ascii="Times New Roman" w:hAnsi="Times New Roman" w:cs="Times New Roman"/>
          <w:sz w:val="28"/>
          <w:szCs w:val="28"/>
        </w:rPr>
        <w:t xml:space="preserve"> </w:t>
      </w:r>
      <w:r w:rsidRPr="00825AD6">
        <w:rPr>
          <w:rFonts w:ascii="Times New Roman" w:hAnsi="Times New Roman" w:cs="Times New Roman"/>
          <w:sz w:val="28"/>
          <w:szCs w:val="28"/>
        </w:rPr>
        <w:t>специалистам, взрослому;</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рефлексировать результаты своих действий для здоровья человека, состояния</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окружающей среды (как получилось сделать, что и как следует исправить);</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оценивать результаты по заранее определѐнному критерию;</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делать выводы о том, в чѐм причины экологических проблем;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какие качества в себе надо воспитывать, чтобы сохранить здоровье своѐ, окружающих людей, природы, как поступать стыдно;</w:t>
      </w:r>
    </w:p>
    <w:p w:rsid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xml:space="preserve">рассуждать о взаимосвязях здоровья человека и здоровья природы, если… то …; </w:t>
      </w:r>
    </w:p>
    <w:p w:rsidR="00D474C1" w:rsidRPr="00825AD6" w:rsidRDefault="00D474C1" w:rsidP="00825AD6">
      <w:pPr>
        <w:pStyle w:val="a8"/>
        <w:numPr>
          <w:ilvl w:val="0"/>
          <w:numId w:val="59"/>
        </w:num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оправилах экологически безопасного поведения в окружающей среде, индивидуальных</w:t>
      </w:r>
      <w:r w:rsidRPr="00825AD6">
        <w:rPr>
          <w:rFonts w:ascii="Times New Roman" w:hAnsi="Times New Roman" w:cs="Times New Roman"/>
        </w:rPr>
        <w:t xml:space="preserve"> </w:t>
      </w:r>
      <w:r w:rsidRPr="00825AD6">
        <w:rPr>
          <w:rFonts w:ascii="Times New Roman" w:hAnsi="Times New Roman" w:cs="Times New Roman"/>
          <w:sz w:val="28"/>
          <w:szCs w:val="28"/>
        </w:rPr>
        <w:t>особенностях здоровьесберегающего поведения в ситуациях учѐбы, общения, повседневной жизни;</w:t>
      </w:r>
    </w:p>
    <w:p w:rsidR="00D474C1" w:rsidRPr="00D474C1" w:rsidRDefault="00D474C1" w:rsidP="00825AD6">
      <w:pPr>
        <w:pStyle w:val="Default"/>
        <w:numPr>
          <w:ilvl w:val="0"/>
          <w:numId w:val="59"/>
        </w:numPr>
        <w:jc w:val="both"/>
        <w:rPr>
          <w:sz w:val="28"/>
          <w:szCs w:val="28"/>
        </w:rPr>
      </w:pPr>
      <w:r w:rsidRPr="00D474C1">
        <w:rPr>
          <w:sz w:val="28"/>
          <w:szCs w:val="28"/>
        </w:rPr>
        <w:t>высказывать своѐ отношение к проблемам в области экологии, здоровья и</w:t>
      </w:r>
    </w:p>
    <w:p w:rsidR="00D474C1" w:rsidRPr="00D474C1" w:rsidRDefault="00D474C1" w:rsidP="00825AD6">
      <w:pPr>
        <w:pStyle w:val="Default"/>
        <w:ind w:left="720"/>
        <w:jc w:val="both"/>
        <w:rPr>
          <w:sz w:val="28"/>
          <w:szCs w:val="28"/>
        </w:rPr>
      </w:pPr>
      <w:r w:rsidRPr="00D474C1">
        <w:rPr>
          <w:sz w:val="28"/>
          <w:szCs w:val="28"/>
        </w:rPr>
        <w:t>безопасности;</w:t>
      </w:r>
    </w:p>
    <w:p w:rsidR="00D474C1" w:rsidRPr="00D474C1" w:rsidRDefault="00D474C1" w:rsidP="00825AD6">
      <w:pPr>
        <w:pStyle w:val="Default"/>
        <w:numPr>
          <w:ilvl w:val="0"/>
          <w:numId w:val="59"/>
        </w:numPr>
        <w:jc w:val="both"/>
        <w:rPr>
          <w:sz w:val="28"/>
          <w:szCs w:val="28"/>
        </w:rPr>
      </w:pPr>
      <w:r w:rsidRPr="00D474C1">
        <w:rPr>
          <w:sz w:val="28"/>
          <w:szCs w:val="28"/>
        </w:rPr>
        <w:t>организовывать здоровьесберегающие условия учѐбы и общения, выбирать адекватные</w:t>
      </w:r>
      <w:r>
        <w:rPr>
          <w:sz w:val="28"/>
          <w:szCs w:val="28"/>
        </w:rPr>
        <w:t xml:space="preserve"> </w:t>
      </w:r>
      <w:r w:rsidRPr="00D474C1">
        <w:rPr>
          <w:sz w:val="28"/>
          <w:szCs w:val="28"/>
        </w:rPr>
        <w:t>средства и приѐмы выполнения заданий с учѐтом индивидуальных особенностей;</w:t>
      </w:r>
    </w:p>
    <w:p w:rsidR="00D474C1" w:rsidRPr="00D474C1" w:rsidRDefault="00D474C1" w:rsidP="00825AD6">
      <w:pPr>
        <w:pStyle w:val="Default"/>
        <w:numPr>
          <w:ilvl w:val="0"/>
          <w:numId w:val="59"/>
        </w:numPr>
        <w:jc w:val="both"/>
        <w:rPr>
          <w:sz w:val="28"/>
          <w:szCs w:val="28"/>
        </w:rPr>
      </w:pPr>
      <w:r w:rsidRPr="00D474C1">
        <w:rPr>
          <w:sz w:val="28"/>
          <w:szCs w:val="28"/>
        </w:rPr>
        <w:t>самостоятельно выполнять домашние задания с использованием индивидуально</w:t>
      </w:r>
    </w:p>
    <w:p w:rsidR="00D474C1" w:rsidRPr="00D474C1" w:rsidRDefault="00D474C1" w:rsidP="00825AD6">
      <w:pPr>
        <w:pStyle w:val="Default"/>
        <w:ind w:left="720"/>
        <w:jc w:val="both"/>
        <w:rPr>
          <w:sz w:val="28"/>
          <w:szCs w:val="28"/>
        </w:rPr>
      </w:pPr>
      <w:r w:rsidRPr="00D474C1">
        <w:rPr>
          <w:sz w:val="28"/>
          <w:szCs w:val="28"/>
        </w:rPr>
        <w:t>эффективных, здоровьесберегающих приѐмов.</w:t>
      </w:r>
    </w:p>
    <w:p w:rsidR="00D474C1" w:rsidRDefault="00D474C1" w:rsidP="00D474C1">
      <w:pPr>
        <w:pStyle w:val="Default"/>
        <w:jc w:val="both"/>
        <w:rPr>
          <w:sz w:val="28"/>
          <w:szCs w:val="28"/>
        </w:rPr>
      </w:pPr>
    </w:p>
    <w:p w:rsidR="00D474C1" w:rsidRDefault="00D474C1" w:rsidP="00D474C1">
      <w:pPr>
        <w:pStyle w:val="Default"/>
        <w:jc w:val="both"/>
        <w:rPr>
          <w:sz w:val="28"/>
          <w:szCs w:val="28"/>
        </w:rPr>
      </w:pPr>
    </w:p>
    <w:p w:rsidR="00D474C1" w:rsidRPr="00D474C1" w:rsidRDefault="00D474C1" w:rsidP="00D474C1">
      <w:pPr>
        <w:pStyle w:val="Default"/>
        <w:jc w:val="both"/>
        <w:rPr>
          <w:sz w:val="28"/>
          <w:szCs w:val="28"/>
        </w:rPr>
      </w:pPr>
      <w:r w:rsidRPr="00D474C1">
        <w:rPr>
          <w:sz w:val="28"/>
          <w:szCs w:val="28"/>
        </w:rPr>
        <w:t>Содержание деятельности:</w:t>
      </w:r>
    </w:p>
    <w:p w:rsidR="00D474C1" w:rsidRPr="00D474C1" w:rsidRDefault="00D474C1" w:rsidP="00D474C1">
      <w:pPr>
        <w:pStyle w:val="Default"/>
        <w:jc w:val="both"/>
        <w:rPr>
          <w:sz w:val="28"/>
          <w:szCs w:val="28"/>
        </w:rPr>
      </w:pPr>
      <w:r w:rsidRPr="00D474C1">
        <w:rPr>
          <w:i/>
          <w:sz w:val="28"/>
          <w:szCs w:val="28"/>
        </w:rPr>
        <w:t>Рациональная организация учебной и внеучебной деятельности обучающихся</w:t>
      </w:r>
      <w:r w:rsidRPr="00D474C1">
        <w:rPr>
          <w:sz w:val="28"/>
          <w:szCs w:val="28"/>
        </w:rPr>
        <w:t>.</w:t>
      </w:r>
    </w:p>
    <w:p w:rsidR="00D474C1" w:rsidRPr="00D474C1" w:rsidRDefault="00D474C1" w:rsidP="00D474C1">
      <w:pPr>
        <w:pStyle w:val="Default"/>
        <w:jc w:val="both"/>
        <w:rPr>
          <w:sz w:val="28"/>
          <w:szCs w:val="28"/>
        </w:rPr>
      </w:pPr>
      <w:r w:rsidRPr="00D474C1">
        <w:rPr>
          <w:sz w:val="28"/>
          <w:szCs w:val="28"/>
        </w:rPr>
        <w:t>Сохранение и укрепление здоровья учащихся средствами рациональной организации их деятельности</w:t>
      </w:r>
      <w:r>
        <w:rPr>
          <w:sz w:val="28"/>
          <w:szCs w:val="28"/>
        </w:rPr>
        <w:t xml:space="preserve"> </w:t>
      </w:r>
      <w:r w:rsidRPr="00D474C1">
        <w:rPr>
          <w:sz w:val="28"/>
          <w:szCs w:val="28"/>
        </w:rPr>
        <w:t>достигается благодаря систематической работы педагогического коллектива над вопросами</w:t>
      </w:r>
      <w:r>
        <w:rPr>
          <w:sz w:val="28"/>
          <w:szCs w:val="28"/>
        </w:rPr>
        <w:t xml:space="preserve"> </w:t>
      </w:r>
      <w:r w:rsidRPr="00D474C1">
        <w:rPr>
          <w:sz w:val="28"/>
          <w:szCs w:val="28"/>
        </w:rPr>
        <w:t>повышения эффективности учебного процесса, снижения функционального напряжения и утомления</w:t>
      </w:r>
      <w:r>
        <w:rPr>
          <w:sz w:val="28"/>
          <w:szCs w:val="28"/>
        </w:rPr>
        <w:t xml:space="preserve"> </w:t>
      </w:r>
      <w:r w:rsidRPr="00D474C1">
        <w:rPr>
          <w:sz w:val="28"/>
          <w:szCs w:val="28"/>
        </w:rPr>
        <w:t>детей, создания условий для снятия перегрузки, нормального чередования труда и отдыха.</w:t>
      </w:r>
    </w:p>
    <w:p w:rsidR="00D474C1" w:rsidRPr="00D474C1" w:rsidRDefault="00D474C1" w:rsidP="00D474C1">
      <w:pPr>
        <w:pStyle w:val="Default"/>
        <w:jc w:val="both"/>
        <w:rPr>
          <w:sz w:val="28"/>
          <w:szCs w:val="28"/>
        </w:rPr>
      </w:pPr>
      <w:r w:rsidRPr="00D474C1">
        <w:rPr>
          <w:sz w:val="28"/>
          <w:szCs w:val="28"/>
        </w:rPr>
        <w:t>Организация образовательного процесса строится с учетом гигиенических норм и требований к</w:t>
      </w:r>
      <w:r>
        <w:rPr>
          <w:sz w:val="28"/>
          <w:szCs w:val="28"/>
        </w:rPr>
        <w:t xml:space="preserve"> </w:t>
      </w:r>
      <w:r w:rsidRPr="00D474C1">
        <w:rPr>
          <w:sz w:val="28"/>
          <w:szCs w:val="28"/>
        </w:rPr>
        <w:t xml:space="preserve">организации и объѐму учебной и внеучебной нагрузки (выполнение домашних заданий, занятия </w:t>
      </w:r>
      <w:r>
        <w:rPr>
          <w:sz w:val="28"/>
          <w:szCs w:val="28"/>
        </w:rPr>
        <w:t>во внеурочной деятельности</w:t>
      </w:r>
      <w:r w:rsidRPr="00D474C1">
        <w:rPr>
          <w:sz w:val="28"/>
          <w:szCs w:val="28"/>
        </w:rPr>
        <w:t>).</w:t>
      </w:r>
    </w:p>
    <w:p w:rsidR="00D474C1" w:rsidRPr="00D474C1" w:rsidRDefault="00D474C1" w:rsidP="00D474C1">
      <w:pPr>
        <w:pStyle w:val="Default"/>
        <w:jc w:val="both"/>
        <w:rPr>
          <w:sz w:val="28"/>
          <w:szCs w:val="28"/>
        </w:rPr>
      </w:pPr>
      <w:r w:rsidRPr="00D474C1">
        <w:rPr>
          <w:sz w:val="28"/>
          <w:szCs w:val="28"/>
        </w:rPr>
        <w:t>Современными научными исследованиями установлено: биоритмологический оптимум умственной</w:t>
      </w:r>
      <w:r>
        <w:rPr>
          <w:sz w:val="28"/>
          <w:szCs w:val="28"/>
        </w:rPr>
        <w:t xml:space="preserve"> </w:t>
      </w:r>
      <w:r w:rsidRPr="00D474C1">
        <w:rPr>
          <w:sz w:val="28"/>
          <w:szCs w:val="28"/>
        </w:rPr>
        <w:t>работоспособности у детей школьного возраста приходится на интервал 10 - 12 часов. В эти часы</w:t>
      </w:r>
      <w:r>
        <w:rPr>
          <w:sz w:val="28"/>
          <w:szCs w:val="28"/>
        </w:rPr>
        <w:t xml:space="preserve"> </w:t>
      </w:r>
      <w:r w:rsidRPr="00D474C1">
        <w:rPr>
          <w:sz w:val="28"/>
          <w:szCs w:val="28"/>
        </w:rPr>
        <w:t>отмечается наибольшая эффективность усвоения материала при наименьших психофизиологических</w:t>
      </w:r>
      <w:r>
        <w:rPr>
          <w:sz w:val="28"/>
          <w:szCs w:val="28"/>
        </w:rPr>
        <w:t xml:space="preserve"> </w:t>
      </w:r>
      <w:r w:rsidRPr="00D474C1">
        <w:rPr>
          <w:sz w:val="28"/>
          <w:szCs w:val="28"/>
        </w:rPr>
        <w:t xml:space="preserve">затратах организма. Поэтому в расписании уроков для обучающихся </w:t>
      </w:r>
      <w:r>
        <w:rPr>
          <w:sz w:val="28"/>
          <w:szCs w:val="28"/>
        </w:rPr>
        <w:t>2-3 классов</w:t>
      </w:r>
      <w:r w:rsidRPr="00D474C1">
        <w:rPr>
          <w:sz w:val="28"/>
          <w:szCs w:val="28"/>
        </w:rPr>
        <w:t xml:space="preserve"> </w:t>
      </w:r>
      <w:r>
        <w:rPr>
          <w:sz w:val="28"/>
          <w:szCs w:val="28"/>
        </w:rPr>
        <w:t xml:space="preserve"> </w:t>
      </w:r>
      <w:r w:rsidRPr="00D474C1">
        <w:rPr>
          <w:sz w:val="28"/>
          <w:szCs w:val="28"/>
        </w:rPr>
        <w:t xml:space="preserve"> основные</w:t>
      </w:r>
      <w:r>
        <w:rPr>
          <w:sz w:val="28"/>
          <w:szCs w:val="28"/>
        </w:rPr>
        <w:t xml:space="preserve"> п</w:t>
      </w:r>
      <w:r w:rsidRPr="00D474C1">
        <w:rPr>
          <w:sz w:val="28"/>
          <w:szCs w:val="28"/>
        </w:rPr>
        <w:t>редметы проводятся на 2 – 3 уроках. Неодинакова умственная работоспособность обучающихся и в</w:t>
      </w:r>
    </w:p>
    <w:p w:rsidR="00D474C1" w:rsidRPr="00D474C1" w:rsidRDefault="00D474C1" w:rsidP="00D474C1">
      <w:pPr>
        <w:pStyle w:val="Default"/>
        <w:jc w:val="both"/>
        <w:rPr>
          <w:sz w:val="28"/>
          <w:szCs w:val="28"/>
        </w:rPr>
      </w:pPr>
      <w:r w:rsidRPr="00D474C1">
        <w:rPr>
          <w:sz w:val="28"/>
          <w:szCs w:val="28"/>
        </w:rPr>
        <w:t>разные дни учебной недели. Ее уровень нарастает к середине недели и остается низким в начале</w:t>
      </w:r>
      <w:r>
        <w:rPr>
          <w:sz w:val="28"/>
          <w:szCs w:val="28"/>
        </w:rPr>
        <w:t xml:space="preserve"> </w:t>
      </w:r>
      <w:r w:rsidRPr="00D474C1">
        <w:rPr>
          <w:sz w:val="28"/>
          <w:szCs w:val="28"/>
        </w:rPr>
        <w:t>(понедельник) и в конце (пятница) недели. Поэтому распределение учебной нагрузки в течение недели</w:t>
      </w:r>
      <w:r>
        <w:rPr>
          <w:sz w:val="28"/>
          <w:szCs w:val="28"/>
        </w:rPr>
        <w:t xml:space="preserve"> </w:t>
      </w:r>
      <w:r w:rsidRPr="00D474C1">
        <w:rPr>
          <w:sz w:val="28"/>
          <w:szCs w:val="28"/>
        </w:rPr>
        <w:t>строится таким образом, чтобы наибольший ее объем приходился на вторник и (или) среду. На эти дни</w:t>
      </w:r>
      <w:r>
        <w:rPr>
          <w:sz w:val="28"/>
          <w:szCs w:val="28"/>
        </w:rPr>
        <w:t xml:space="preserve"> </w:t>
      </w:r>
      <w:r w:rsidRPr="00D474C1">
        <w:rPr>
          <w:sz w:val="28"/>
          <w:szCs w:val="28"/>
        </w:rPr>
        <w:t>в расписание уроков включены либо наиболее трудные предметы, либо средние и легкие по трудности</w:t>
      </w:r>
    </w:p>
    <w:p w:rsidR="00D474C1" w:rsidRPr="00D474C1" w:rsidRDefault="00D474C1" w:rsidP="00D474C1">
      <w:pPr>
        <w:pStyle w:val="Default"/>
        <w:jc w:val="both"/>
        <w:rPr>
          <w:sz w:val="28"/>
          <w:szCs w:val="28"/>
        </w:rPr>
      </w:pPr>
      <w:r w:rsidRPr="00D474C1">
        <w:rPr>
          <w:sz w:val="28"/>
          <w:szCs w:val="28"/>
        </w:rPr>
        <w:t>предметы, но в большем количестве, чем в остальные дни. При составлении расписания уроков</w:t>
      </w:r>
      <w:r>
        <w:rPr>
          <w:sz w:val="28"/>
          <w:szCs w:val="28"/>
        </w:rPr>
        <w:t xml:space="preserve"> </w:t>
      </w:r>
      <w:r w:rsidRPr="00D474C1">
        <w:rPr>
          <w:sz w:val="28"/>
          <w:szCs w:val="28"/>
        </w:rPr>
        <w:t>используются таблица, в которой трудность каждого предмета ранжируется в баллах.</w:t>
      </w:r>
      <w:r>
        <w:rPr>
          <w:sz w:val="28"/>
          <w:szCs w:val="28"/>
        </w:rPr>
        <w:t xml:space="preserve"> </w:t>
      </w:r>
      <w:r w:rsidRPr="00D474C1">
        <w:rPr>
          <w:sz w:val="28"/>
          <w:szCs w:val="28"/>
        </w:rPr>
        <w:t>При составлении расписания уроков соблюдается правило, когда количество баллов за день по сумме</w:t>
      </w:r>
      <w:r>
        <w:rPr>
          <w:sz w:val="28"/>
          <w:szCs w:val="28"/>
        </w:rPr>
        <w:t xml:space="preserve"> </w:t>
      </w:r>
      <w:r w:rsidRPr="00D474C1">
        <w:rPr>
          <w:sz w:val="28"/>
          <w:szCs w:val="28"/>
        </w:rPr>
        <w:t>всех предметов приходится в основном на вторник и среду.</w:t>
      </w:r>
    </w:p>
    <w:p w:rsidR="00D474C1" w:rsidRPr="00D474C1" w:rsidRDefault="00D474C1" w:rsidP="00D474C1">
      <w:pPr>
        <w:pStyle w:val="Default"/>
        <w:jc w:val="both"/>
        <w:rPr>
          <w:sz w:val="28"/>
          <w:szCs w:val="28"/>
        </w:rPr>
      </w:pPr>
      <w:r w:rsidRPr="00D474C1">
        <w:rPr>
          <w:sz w:val="28"/>
          <w:szCs w:val="28"/>
        </w:rPr>
        <w:t>Режим проветривания помещений</w:t>
      </w:r>
    </w:p>
    <w:p w:rsidR="00D474C1" w:rsidRPr="00D474C1" w:rsidRDefault="00D474C1" w:rsidP="00D474C1">
      <w:pPr>
        <w:pStyle w:val="Default"/>
        <w:jc w:val="both"/>
        <w:rPr>
          <w:sz w:val="28"/>
          <w:szCs w:val="28"/>
        </w:rPr>
      </w:pPr>
      <w:r w:rsidRPr="00D474C1">
        <w:rPr>
          <w:sz w:val="28"/>
          <w:szCs w:val="28"/>
        </w:rPr>
        <w:t>Учебные помещения проветриваются во время перемен, вестибюли и фойе - во время уроков. До</w:t>
      </w:r>
      <w:r>
        <w:rPr>
          <w:sz w:val="28"/>
          <w:szCs w:val="28"/>
        </w:rPr>
        <w:t xml:space="preserve"> </w:t>
      </w:r>
      <w:r w:rsidRPr="00D474C1">
        <w:rPr>
          <w:sz w:val="28"/>
          <w:szCs w:val="28"/>
        </w:rPr>
        <w:t>начала занятий и после их окончания осуществляется сквозное проветривание учебных помещений,</w:t>
      </w:r>
      <w:r>
        <w:rPr>
          <w:sz w:val="28"/>
          <w:szCs w:val="28"/>
        </w:rPr>
        <w:t xml:space="preserve"> п</w:t>
      </w:r>
      <w:r w:rsidRPr="00D474C1">
        <w:rPr>
          <w:sz w:val="28"/>
          <w:szCs w:val="28"/>
        </w:rPr>
        <w:t>родолжительность которого определяется погодными условиями, направлением и скоростью</w:t>
      </w:r>
      <w:r>
        <w:rPr>
          <w:sz w:val="28"/>
          <w:szCs w:val="28"/>
        </w:rPr>
        <w:t xml:space="preserve"> </w:t>
      </w:r>
      <w:r w:rsidRPr="00D474C1">
        <w:rPr>
          <w:sz w:val="28"/>
          <w:szCs w:val="28"/>
        </w:rPr>
        <w:t>движения ветра, эффективностью отопительной системы.</w:t>
      </w:r>
    </w:p>
    <w:p w:rsidR="00DB08BE" w:rsidRPr="00D474C1" w:rsidRDefault="00D474C1" w:rsidP="00D474C1">
      <w:pPr>
        <w:pStyle w:val="Default"/>
        <w:jc w:val="both"/>
        <w:rPr>
          <w:b/>
          <w:bCs/>
          <w:sz w:val="28"/>
          <w:szCs w:val="28"/>
        </w:rPr>
      </w:pPr>
      <w:r w:rsidRPr="00D474C1">
        <w:rPr>
          <w:sz w:val="28"/>
          <w:szCs w:val="28"/>
        </w:rPr>
        <w:t>Режим уборки помещений</w:t>
      </w:r>
      <w:r>
        <w:rPr>
          <w:sz w:val="28"/>
          <w:szCs w:val="28"/>
        </w:rPr>
        <w:t xml:space="preserve"> </w:t>
      </w:r>
    </w:p>
    <w:p w:rsidR="00D474C1" w:rsidRPr="00D474C1" w:rsidRDefault="00D474C1" w:rsidP="00D474C1">
      <w:pPr>
        <w:autoSpaceDE w:val="0"/>
        <w:autoSpaceDN w:val="0"/>
        <w:adjustRightInd w:val="0"/>
        <w:spacing w:after="0" w:line="240" w:lineRule="auto"/>
        <w:jc w:val="both"/>
        <w:rPr>
          <w:rFonts w:ascii="Times New Roman" w:hAnsi="Times New Roman" w:cs="Times New Roman"/>
          <w:sz w:val="28"/>
          <w:szCs w:val="28"/>
        </w:rPr>
      </w:pPr>
      <w:r w:rsidRPr="00D474C1">
        <w:rPr>
          <w:rFonts w:ascii="Times New Roman" w:hAnsi="Times New Roman" w:cs="Times New Roman"/>
          <w:sz w:val="28"/>
          <w:szCs w:val="28"/>
        </w:rPr>
        <w:t>Во всех помещениях школы ежедневно проводится влажная уборка с применением моющих средств.</w:t>
      </w:r>
      <w:r>
        <w:rPr>
          <w:rFonts w:ascii="Times New Roman" w:hAnsi="Times New Roman" w:cs="Times New Roman"/>
          <w:sz w:val="28"/>
          <w:szCs w:val="28"/>
        </w:rPr>
        <w:t xml:space="preserve"> </w:t>
      </w:r>
      <w:r w:rsidRPr="00D474C1">
        <w:rPr>
          <w:rFonts w:ascii="Times New Roman" w:hAnsi="Times New Roman" w:cs="Times New Roman"/>
          <w:sz w:val="28"/>
          <w:szCs w:val="28"/>
        </w:rPr>
        <w:t>Уборка</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учебных и вспомогательных помещений проводится после окончания уроков, в отсутствии</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обучающихся, при открытых окнах. Все дезинфицирующие растворы для мытья полов готовятся</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перед непосредственным применением в подсобном помещении в отсутствии учащихся и хранят в</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упаковке производителя, в соответствии с инструкцией и в местах, недоступных для обучающихся.</w:t>
      </w:r>
    </w:p>
    <w:p w:rsidR="00D474C1" w:rsidRPr="00D474C1" w:rsidRDefault="00D474C1" w:rsidP="00D474C1">
      <w:pPr>
        <w:autoSpaceDE w:val="0"/>
        <w:autoSpaceDN w:val="0"/>
        <w:adjustRightInd w:val="0"/>
        <w:spacing w:after="0" w:line="240" w:lineRule="auto"/>
        <w:jc w:val="both"/>
        <w:rPr>
          <w:rFonts w:ascii="Times New Roman" w:hAnsi="Times New Roman" w:cs="Times New Roman"/>
          <w:sz w:val="28"/>
          <w:szCs w:val="28"/>
        </w:rPr>
      </w:pPr>
      <w:r w:rsidRPr="00D474C1">
        <w:rPr>
          <w:rFonts w:ascii="Times New Roman" w:hAnsi="Times New Roman" w:cs="Times New Roman"/>
          <w:sz w:val="28"/>
          <w:szCs w:val="28"/>
        </w:rPr>
        <w:t>Один раз в месяц (последняя неделя) во всех помещениях школы проводится генеральная уборка</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техническим персоналом с применением разрешѐнных моющих и дезинфицирующих средств.</w:t>
      </w:r>
    </w:p>
    <w:p w:rsidR="00D474C1" w:rsidRPr="00D474C1" w:rsidRDefault="00D474C1" w:rsidP="00D474C1">
      <w:pPr>
        <w:autoSpaceDE w:val="0"/>
        <w:autoSpaceDN w:val="0"/>
        <w:adjustRightInd w:val="0"/>
        <w:spacing w:after="0" w:line="240" w:lineRule="auto"/>
        <w:jc w:val="both"/>
        <w:rPr>
          <w:rFonts w:ascii="Times New Roman" w:hAnsi="Times New Roman" w:cs="Times New Roman"/>
          <w:b/>
          <w:bCs/>
          <w:sz w:val="28"/>
          <w:szCs w:val="28"/>
        </w:rPr>
      </w:pPr>
      <w:r w:rsidRPr="00D474C1">
        <w:rPr>
          <w:rFonts w:ascii="Times New Roman" w:hAnsi="Times New Roman" w:cs="Times New Roman"/>
          <w:b/>
          <w:bCs/>
          <w:sz w:val="28"/>
          <w:szCs w:val="28"/>
        </w:rPr>
        <w:t>Воздушно-тепловой режим</w:t>
      </w:r>
    </w:p>
    <w:p w:rsidR="00D474C1" w:rsidRPr="00D474C1" w:rsidRDefault="00D474C1" w:rsidP="00D474C1">
      <w:pPr>
        <w:autoSpaceDE w:val="0"/>
        <w:autoSpaceDN w:val="0"/>
        <w:adjustRightInd w:val="0"/>
        <w:spacing w:after="0" w:line="240" w:lineRule="auto"/>
        <w:jc w:val="both"/>
        <w:rPr>
          <w:rFonts w:ascii="Times New Roman" w:hAnsi="Times New Roman" w:cs="Times New Roman"/>
          <w:sz w:val="28"/>
          <w:szCs w:val="28"/>
        </w:rPr>
      </w:pPr>
      <w:r w:rsidRPr="00D474C1">
        <w:rPr>
          <w:rFonts w:ascii="Times New Roman" w:hAnsi="Times New Roman" w:cs="Times New Roman"/>
          <w:sz w:val="28"/>
          <w:szCs w:val="28"/>
        </w:rPr>
        <w:lastRenderedPageBreak/>
        <w:t>Температура воздуха в зависимости от климатических условий в учебных помещениях и кабинетах,библиотеке, вестибюле составляет 18-24 С, в обеденном зале – 18 - 22 С. Для</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контроля температурного режима учебные помещения и кабинеты оснащены бытовыми</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 xml:space="preserve">термометрами. </w:t>
      </w:r>
    </w:p>
    <w:p w:rsidR="00D474C1" w:rsidRPr="00D474C1" w:rsidRDefault="00D474C1" w:rsidP="00D474C1">
      <w:pPr>
        <w:autoSpaceDE w:val="0"/>
        <w:autoSpaceDN w:val="0"/>
        <w:adjustRightInd w:val="0"/>
        <w:spacing w:after="0" w:line="240" w:lineRule="auto"/>
        <w:jc w:val="both"/>
        <w:rPr>
          <w:rFonts w:ascii="Times New Roman" w:hAnsi="Times New Roman" w:cs="Times New Roman"/>
          <w:sz w:val="28"/>
          <w:szCs w:val="28"/>
        </w:rPr>
      </w:pPr>
      <w:r w:rsidRPr="00D474C1">
        <w:rPr>
          <w:rFonts w:ascii="Times New Roman" w:hAnsi="Times New Roman" w:cs="Times New Roman"/>
          <w:b/>
          <w:bCs/>
          <w:sz w:val="28"/>
          <w:szCs w:val="28"/>
        </w:rPr>
        <w:t xml:space="preserve">Расписание внеурочной деятельности </w:t>
      </w:r>
      <w:r w:rsidRPr="00D474C1">
        <w:rPr>
          <w:rFonts w:ascii="Times New Roman" w:hAnsi="Times New Roman" w:cs="Times New Roman"/>
          <w:sz w:val="28"/>
          <w:szCs w:val="28"/>
        </w:rPr>
        <w:t>составлено с учѐтом чередования двигательной и умственной</w:t>
      </w:r>
      <w:r w:rsidR="00825AD6">
        <w:rPr>
          <w:rFonts w:ascii="Times New Roman" w:hAnsi="Times New Roman" w:cs="Times New Roman"/>
          <w:sz w:val="28"/>
          <w:szCs w:val="28"/>
        </w:rPr>
        <w:t xml:space="preserve"> </w:t>
      </w:r>
      <w:r w:rsidRPr="00D474C1">
        <w:rPr>
          <w:rFonts w:ascii="Times New Roman" w:hAnsi="Times New Roman" w:cs="Times New Roman"/>
          <w:sz w:val="28"/>
          <w:szCs w:val="28"/>
        </w:rPr>
        <w:t>деятельности учащихся</w:t>
      </w:r>
    </w:p>
    <w:p w:rsidR="00D474C1" w:rsidRPr="00825AD6" w:rsidRDefault="00D474C1" w:rsidP="00D474C1">
      <w:pPr>
        <w:autoSpaceDE w:val="0"/>
        <w:autoSpaceDN w:val="0"/>
        <w:adjustRightInd w:val="0"/>
        <w:spacing w:after="0" w:line="240" w:lineRule="auto"/>
        <w:jc w:val="both"/>
        <w:rPr>
          <w:rFonts w:ascii="Times New Roman" w:hAnsi="Times New Roman" w:cs="Times New Roman"/>
          <w:b/>
          <w:bCs/>
          <w:i/>
          <w:iCs/>
          <w:sz w:val="28"/>
          <w:szCs w:val="28"/>
        </w:rPr>
      </w:pPr>
      <w:r w:rsidRPr="00825AD6">
        <w:rPr>
          <w:rFonts w:ascii="Times New Roman" w:hAnsi="Times New Roman" w:cs="Times New Roman"/>
          <w:b/>
          <w:bCs/>
          <w:i/>
          <w:iCs/>
          <w:sz w:val="28"/>
          <w:szCs w:val="28"/>
        </w:rPr>
        <w:t>Просветительская работа с родителями (законными представителями).</w:t>
      </w:r>
    </w:p>
    <w:p w:rsidR="00D474C1" w:rsidRPr="00825AD6" w:rsidRDefault="00D474C1" w:rsidP="00D474C1">
      <w:p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Сложившаяся (</w:t>
      </w:r>
      <w:r w:rsidRPr="00825AD6">
        <w:rPr>
          <w:rFonts w:ascii="Times New Roman" w:hAnsi="Times New Roman" w:cs="Times New Roman"/>
          <w:i/>
          <w:iCs/>
          <w:sz w:val="28"/>
          <w:szCs w:val="28"/>
        </w:rPr>
        <w:t>или складывающаяся</w:t>
      </w:r>
      <w:r w:rsidRPr="00825AD6">
        <w:rPr>
          <w:rFonts w:ascii="Times New Roman" w:hAnsi="Times New Roman" w:cs="Times New Roman"/>
          <w:sz w:val="28"/>
          <w:szCs w:val="28"/>
        </w:rPr>
        <w:t>) система работы с родителями (законными представителями) по</w:t>
      </w:r>
      <w:r w:rsidR="00825AD6" w:rsidRPr="00825AD6">
        <w:rPr>
          <w:rFonts w:ascii="Times New Roman" w:hAnsi="Times New Roman" w:cs="Times New Roman"/>
          <w:sz w:val="28"/>
          <w:szCs w:val="28"/>
        </w:rPr>
        <w:t xml:space="preserve"> </w:t>
      </w:r>
      <w:r w:rsidRPr="00825AD6">
        <w:rPr>
          <w:rFonts w:ascii="Times New Roman" w:hAnsi="Times New Roman" w:cs="Times New Roman"/>
          <w:sz w:val="28"/>
          <w:szCs w:val="28"/>
        </w:rPr>
        <w:t>вопросам охраны и укрепления здоровья детей направлена на повышение их уровня знаний включает:</w:t>
      </w:r>
    </w:p>
    <w:p w:rsidR="00D474C1" w:rsidRPr="00825AD6" w:rsidRDefault="00D474C1" w:rsidP="00D474C1">
      <w:p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проведение соответствующих лекций, семинаров, круглых столов;</w:t>
      </w:r>
    </w:p>
    <w:p w:rsidR="00D474C1" w:rsidRPr="00825AD6" w:rsidRDefault="00D474C1" w:rsidP="00D474C1">
      <w:pPr>
        <w:autoSpaceDE w:val="0"/>
        <w:autoSpaceDN w:val="0"/>
        <w:adjustRightInd w:val="0"/>
        <w:spacing w:after="0" w:line="240" w:lineRule="auto"/>
        <w:jc w:val="both"/>
        <w:rPr>
          <w:rFonts w:ascii="Times New Roman" w:hAnsi="Times New Roman" w:cs="Times New Roman"/>
          <w:sz w:val="28"/>
          <w:szCs w:val="28"/>
        </w:rPr>
      </w:pPr>
      <w:r w:rsidRPr="00825AD6">
        <w:rPr>
          <w:rFonts w:ascii="Times New Roman" w:hAnsi="Times New Roman" w:cs="Times New Roman"/>
          <w:sz w:val="28"/>
          <w:szCs w:val="28"/>
        </w:rPr>
        <w:t>• привлечение родителей (законных представителей) к совместной работе по проведению</w:t>
      </w:r>
      <w:r w:rsidR="00825AD6" w:rsidRPr="00825AD6">
        <w:rPr>
          <w:rFonts w:ascii="Times New Roman" w:hAnsi="Times New Roman" w:cs="Times New Roman"/>
          <w:sz w:val="28"/>
          <w:szCs w:val="28"/>
        </w:rPr>
        <w:t xml:space="preserve"> </w:t>
      </w:r>
      <w:r w:rsidRPr="00825AD6">
        <w:rPr>
          <w:rFonts w:ascii="Times New Roman" w:hAnsi="Times New Roman" w:cs="Times New Roman"/>
          <w:sz w:val="28"/>
          <w:szCs w:val="28"/>
        </w:rPr>
        <w:t>оздоровительных мероприятий и спортивных соревнований;</w:t>
      </w:r>
    </w:p>
    <w:p w:rsidR="00D474C1" w:rsidRPr="00825AD6" w:rsidRDefault="00D474C1" w:rsidP="00D474C1">
      <w:pPr>
        <w:pStyle w:val="Default"/>
        <w:jc w:val="both"/>
        <w:rPr>
          <w:b/>
          <w:bCs/>
          <w:sz w:val="28"/>
          <w:szCs w:val="28"/>
        </w:rPr>
      </w:pPr>
      <w:r w:rsidRPr="00825AD6">
        <w:rPr>
          <w:sz w:val="28"/>
          <w:szCs w:val="28"/>
        </w:rPr>
        <w:t>• создание библиотечки детского здоровья, доступной для родителей и т.п.</w:t>
      </w:r>
    </w:p>
    <w:p w:rsidR="00825AD6" w:rsidRPr="00825AD6" w:rsidRDefault="00825AD6" w:rsidP="00825AD6">
      <w:pPr>
        <w:autoSpaceDE w:val="0"/>
        <w:autoSpaceDN w:val="0"/>
        <w:adjustRightInd w:val="0"/>
        <w:spacing w:after="0" w:line="240" w:lineRule="auto"/>
        <w:rPr>
          <w:rFonts w:ascii="Times New Roman" w:hAnsi="Times New Roman" w:cs="Times New Roman"/>
          <w:b/>
          <w:bCs/>
          <w:i/>
          <w:iCs/>
          <w:sz w:val="28"/>
          <w:szCs w:val="28"/>
        </w:rPr>
      </w:pPr>
      <w:r w:rsidRPr="00825AD6">
        <w:rPr>
          <w:rFonts w:ascii="Times New Roman" w:hAnsi="Times New Roman" w:cs="Times New Roman"/>
          <w:b/>
          <w:bCs/>
          <w:i/>
          <w:iCs/>
          <w:sz w:val="28"/>
          <w:szCs w:val="28"/>
        </w:rPr>
        <w:t>Ожидаемые результаты:</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1. Значительное улучшение психоэмоционального состояния как у учащихся, так и у учителей.</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2. Уровень психологической комфортности педагогического взаимодействия в системе «ученик -</w:t>
      </w:r>
      <w:r>
        <w:rPr>
          <w:rFonts w:ascii="Times New Roman" w:hAnsi="Times New Roman" w:cs="Times New Roman"/>
          <w:sz w:val="28"/>
          <w:szCs w:val="28"/>
        </w:rPr>
        <w:t xml:space="preserve"> </w:t>
      </w:r>
      <w:r w:rsidRPr="00825AD6">
        <w:rPr>
          <w:rFonts w:ascii="Times New Roman" w:hAnsi="Times New Roman" w:cs="Times New Roman"/>
          <w:sz w:val="28"/>
          <w:szCs w:val="28"/>
        </w:rPr>
        <w:t>учитель» улучшается.</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3. Рост мотивации к получению знаний по вопросам сохранения и улучшения здоровья, соблюдения</w:t>
      </w:r>
      <w:r>
        <w:rPr>
          <w:rFonts w:ascii="Times New Roman" w:hAnsi="Times New Roman" w:cs="Times New Roman"/>
          <w:sz w:val="28"/>
          <w:szCs w:val="28"/>
        </w:rPr>
        <w:t xml:space="preserve"> </w:t>
      </w:r>
      <w:r w:rsidRPr="00825AD6">
        <w:rPr>
          <w:rFonts w:ascii="Times New Roman" w:hAnsi="Times New Roman" w:cs="Times New Roman"/>
          <w:sz w:val="28"/>
          <w:szCs w:val="28"/>
        </w:rPr>
        <w:t>принципов ЗОЖ при условии неавторитарного стиля преподавания предметов в процессе обучения.</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4. Рост уровня физической активности детей и подростков, повышение интереса к спортивным</w:t>
      </w:r>
      <w:r>
        <w:rPr>
          <w:rFonts w:ascii="Times New Roman" w:hAnsi="Times New Roman" w:cs="Times New Roman"/>
          <w:sz w:val="28"/>
          <w:szCs w:val="28"/>
        </w:rPr>
        <w:t xml:space="preserve"> </w:t>
      </w:r>
      <w:r w:rsidRPr="00825AD6">
        <w:rPr>
          <w:rFonts w:ascii="Times New Roman" w:hAnsi="Times New Roman" w:cs="Times New Roman"/>
          <w:sz w:val="28"/>
          <w:szCs w:val="28"/>
        </w:rPr>
        <w:t>мероприятиям, спорту.</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5. Повышение уровня знаний по вопросам здоровья и здорового образа и стиля жизни.</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6. Рост уровня проявления общественной активности.</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7. Уменьшение количества дней, пропущенных учащимися по болезни.</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9. Рост экологической грамотности учащихся.</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Повышение уровня экологической культуры младших школьников.</w:t>
      </w:r>
    </w:p>
    <w:p w:rsidR="00825AD6" w:rsidRPr="00825AD6" w:rsidRDefault="00825AD6" w:rsidP="00825AD6">
      <w:pPr>
        <w:autoSpaceDE w:val="0"/>
        <w:autoSpaceDN w:val="0"/>
        <w:adjustRightInd w:val="0"/>
        <w:spacing w:after="0" w:line="240" w:lineRule="auto"/>
        <w:rPr>
          <w:rFonts w:ascii="Times New Roman" w:hAnsi="Times New Roman" w:cs="Times New Roman"/>
          <w:i/>
          <w:iCs/>
          <w:sz w:val="28"/>
          <w:szCs w:val="28"/>
        </w:rPr>
      </w:pPr>
      <w:r w:rsidRPr="00825AD6">
        <w:rPr>
          <w:rFonts w:ascii="Times New Roman" w:hAnsi="Times New Roman" w:cs="Times New Roman"/>
          <w:i/>
          <w:iCs/>
          <w:sz w:val="28"/>
          <w:szCs w:val="28"/>
        </w:rPr>
        <w:t>Формирование ценностного отношения к здоровью и здоровому образу жизни</w:t>
      </w:r>
    </w:p>
    <w:p w:rsidR="00825AD6" w:rsidRPr="00825AD6" w:rsidRDefault="00825AD6" w:rsidP="00825AD6">
      <w:p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ценностное отношение к своему здоровью, здоровью близких и окружающих людей;</w:t>
      </w:r>
    </w:p>
    <w:p w:rsidR="00825AD6" w:rsidRPr="00825AD6" w:rsidRDefault="00825AD6" w:rsidP="00825AD6">
      <w:pPr>
        <w:pStyle w:val="a8"/>
        <w:numPr>
          <w:ilvl w:val="0"/>
          <w:numId w:val="60"/>
        </w:num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элементарные представления о взаимной обусловленности физического, нравственного,</w:t>
      </w:r>
      <w:r>
        <w:rPr>
          <w:rFonts w:ascii="Times New Roman" w:hAnsi="Times New Roman" w:cs="Times New Roman"/>
          <w:sz w:val="28"/>
          <w:szCs w:val="28"/>
        </w:rPr>
        <w:t xml:space="preserve"> </w:t>
      </w:r>
      <w:r w:rsidRPr="00825AD6">
        <w:rPr>
          <w:rFonts w:ascii="Times New Roman" w:hAnsi="Times New Roman" w:cs="Times New Roman"/>
          <w:sz w:val="28"/>
          <w:szCs w:val="28"/>
        </w:rPr>
        <w:t>психологического, психического и социально-психологического здоровья человека, о важности</w:t>
      </w:r>
      <w:r>
        <w:rPr>
          <w:rFonts w:ascii="Times New Roman" w:hAnsi="Times New Roman" w:cs="Times New Roman"/>
          <w:sz w:val="28"/>
          <w:szCs w:val="28"/>
        </w:rPr>
        <w:t xml:space="preserve"> </w:t>
      </w:r>
      <w:r w:rsidRPr="00825AD6">
        <w:rPr>
          <w:rFonts w:ascii="Times New Roman" w:hAnsi="Times New Roman" w:cs="Times New Roman"/>
          <w:sz w:val="28"/>
          <w:szCs w:val="28"/>
        </w:rPr>
        <w:t>морали и нравственности в сохранении здоровья человека;</w:t>
      </w:r>
    </w:p>
    <w:p w:rsidR="00825AD6" w:rsidRPr="00825AD6" w:rsidRDefault="00825AD6" w:rsidP="00825AD6">
      <w:pPr>
        <w:pStyle w:val="a8"/>
        <w:numPr>
          <w:ilvl w:val="0"/>
          <w:numId w:val="60"/>
        </w:num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первоначальный личный опыт здоровьесберегающей деятельности;</w:t>
      </w:r>
    </w:p>
    <w:p w:rsidR="00825AD6" w:rsidRPr="00825AD6" w:rsidRDefault="00825AD6" w:rsidP="00825AD6">
      <w:pPr>
        <w:pStyle w:val="a8"/>
        <w:numPr>
          <w:ilvl w:val="0"/>
          <w:numId w:val="60"/>
        </w:num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первоначальные представления о роли физической культуры и спорта для здоровья человека, его образования, труда и творчества;</w:t>
      </w:r>
    </w:p>
    <w:p w:rsidR="00825AD6" w:rsidRPr="00825AD6" w:rsidRDefault="00825AD6" w:rsidP="00825AD6">
      <w:pPr>
        <w:pStyle w:val="a8"/>
        <w:numPr>
          <w:ilvl w:val="0"/>
          <w:numId w:val="60"/>
        </w:numPr>
        <w:autoSpaceDE w:val="0"/>
        <w:autoSpaceDN w:val="0"/>
        <w:adjustRightInd w:val="0"/>
        <w:spacing w:after="0" w:line="240" w:lineRule="auto"/>
        <w:rPr>
          <w:rFonts w:ascii="Times New Roman" w:hAnsi="Times New Roman" w:cs="Times New Roman"/>
          <w:sz w:val="28"/>
          <w:szCs w:val="28"/>
        </w:rPr>
      </w:pPr>
      <w:r w:rsidRPr="00825AD6">
        <w:rPr>
          <w:rFonts w:ascii="Times New Roman" w:hAnsi="Times New Roman" w:cs="Times New Roman"/>
          <w:sz w:val="28"/>
          <w:szCs w:val="28"/>
        </w:rPr>
        <w:t>знания о возможном негативном влиянии компьютерных игр, телевидения, рекламы на здоровье</w:t>
      </w:r>
      <w:r>
        <w:rPr>
          <w:rFonts w:ascii="Times New Roman" w:hAnsi="Times New Roman" w:cs="Times New Roman"/>
          <w:sz w:val="28"/>
          <w:szCs w:val="28"/>
        </w:rPr>
        <w:t xml:space="preserve"> </w:t>
      </w:r>
      <w:r w:rsidRPr="00825AD6">
        <w:rPr>
          <w:rFonts w:ascii="Times New Roman" w:hAnsi="Times New Roman" w:cs="Times New Roman"/>
          <w:sz w:val="28"/>
          <w:szCs w:val="28"/>
        </w:rPr>
        <w:t>человека.</w:t>
      </w:r>
    </w:p>
    <w:p w:rsidR="00D474C1" w:rsidRDefault="00D474C1" w:rsidP="00701981">
      <w:pPr>
        <w:pStyle w:val="Default"/>
        <w:jc w:val="both"/>
        <w:rPr>
          <w:b/>
          <w:bCs/>
          <w:sz w:val="32"/>
          <w:szCs w:val="28"/>
        </w:rPr>
      </w:pPr>
    </w:p>
    <w:p w:rsidR="001D280F" w:rsidRPr="00CF320A" w:rsidRDefault="001D280F" w:rsidP="00701981">
      <w:pPr>
        <w:pStyle w:val="Default"/>
        <w:jc w:val="both"/>
        <w:rPr>
          <w:sz w:val="32"/>
          <w:szCs w:val="28"/>
        </w:rPr>
      </w:pPr>
      <w:r w:rsidRPr="00CF320A">
        <w:rPr>
          <w:b/>
          <w:bCs/>
          <w:sz w:val="32"/>
          <w:szCs w:val="28"/>
        </w:rPr>
        <w:t xml:space="preserve">2.5. Программа коррекционной работы </w:t>
      </w:r>
    </w:p>
    <w:p w:rsidR="001D280F" w:rsidRPr="00CF320A" w:rsidRDefault="001D280F" w:rsidP="00701981">
      <w:pPr>
        <w:pStyle w:val="Default"/>
        <w:jc w:val="both"/>
        <w:rPr>
          <w:sz w:val="28"/>
          <w:szCs w:val="26"/>
        </w:rPr>
      </w:pPr>
      <w:r w:rsidRPr="00CF320A">
        <w:rPr>
          <w:b/>
          <w:bCs/>
          <w:sz w:val="28"/>
          <w:szCs w:val="26"/>
        </w:rPr>
        <w:t xml:space="preserve">Цель программы </w:t>
      </w:r>
    </w:p>
    <w:p w:rsidR="001D280F" w:rsidRPr="00CF320A" w:rsidRDefault="001D280F" w:rsidP="00701981">
      <w:pPr>
        <w:pStyle w:val="Default"/>
        <w:jc w:val="both"/>
        <w:rPr>
          <w:sz w:val="28"/>
          <w:szCs w:val="26"/>
        </w:rPr>
      </w:pPr>
      <w:r w:rsidRPr="00CF320A">
        <w:rPr>
          <w:sz w:val="28"/>
          <w:szCs w:val="26"/>
        </w:rPr>
        <w:t xml:space="preserve">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 коррекцию </w:t>
      </w:r>
      <w:r w:rsidRPr="00CF320A">
        <w:rPr>
          <w:sz w:val="28"/>
          <w:szCs w:val="26"/>
        </w:rPr>
        <w:lastRenderedPageBreak/>
        <w:t xml:space="preserve">недостатков в физическом и (или) психическом развитии обучающихся, их социальную адаптацию. </w:t>
      </w:r>
    </w:p>
    <w:p w:rsidR="001D280F" w:rsidRPr="00CF320A" w:rsidRDefault="001D280F" w:rsidP="00701981">
      <w:pPr>
        <w:pStyle w:val="Default"/>
        <w:jc w:val="both"/>
        <w:rPr>
          <w:sz w:val="28"/>
          <w:szCs w:val="26"/>
        </w:rPr>
      </w:pPr>
      <w:r w:rsidRPr="00CF320A">
        <w:rPr>
          <w:sz w:val="28"/>
          <w:szCs w:val="26"/>
        </w:rPr>
        <w:t>Дети с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00804671">
        <w:rPr>
          <w:sz w:val="28"/>
          <w:szCs w:val="26"/>
        </w:rPr>
        <w:t>-</w:t>
      </w:r>
      <w:r w:rsidRPr="00CF320A">
        <w:rPr>
          <w:sz w:val="28"/>
          <w:szCs w:val="26"/>
        </w:rPr>
        <w:t>инвалиды либо другие дети в возрасте до 18 лет, не признанные в установленном порядке детьми</w:t>
      </w:r>
      <w:r w:rsidR="00804671">
        <w:rPr>
          <w:sz w:val="28"/>
          <w:szCs w:val="26"/>
        </w:rPr>
        <w:t>-</w:t>
      </w:r>
      <w:r w:rsidRPr="00CF320A">
        <w:rPr>
          <w:sz w:val="28"/>
          <w:szCs w:val="26"/>
        </w:rPr>
        <w:t xml:space="preserve">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 </w:t>
      </w:r>
    </w:p>
    <w:p w:rsidR="001D280F" w:rsidRPr="00CF320A" w:rsidRDefault="001D280F" w:rsidP="00701981">
      <w:pPr>
        <w:pStyle w:val="Default"/>
        <w:jc w:val="both"/>
        <w:rPr>
          <w:sz w:val="28"/>
          <w:szCs w:val="26"/>
        </w:rPr>
      </w:pPr>
      <w:r w:rsidRPr="00CF320A">
        <w:rPr>
          <w:sz w:val="28"/>
          <w:szCs w:val="26"/>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начального общего образования обеспечивает: </w:t>
      </w:r>
    </w:p>
    <w:p w:rsidR="001D280F" w:rsidRPr="00CF320A" w:rsidRDefault="001D280F" w:rsidP="00701981">
      <w:pPr>
        <w:pStyle w:val="Default"/>
        <w:jc w:val="both"/>
        <w:rPr>
          <w:sz w:val="28"/>
          <w:szCs w:val="26"/>
        </w:rPr>
      </w:pPr>
      <w:r w:rsidRPr="00CF320A">
        <w:rPr>
          <w:sz w:val="28"/>
          <w:szCs w:val="26"/>
        </w:rPr>
        <w:t xml:space="preserve">— 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1D280F" w:rsidRPr="00CF320A" w:rsidRDefault="001D280F" w:rsidP="00701981">
      <w:pPr>
        <w:pStyle w:val="Default"/>
        <w:jc w:val="both"/>
        <w:rPr>
          <w:sz w:val="28"/>
          <w:szCs w:val="26"/>
        </w:rPr>
      </w:pPr>
      <w:r w:rsidRPr="00CF320A">
        <w:rPr>
          <w:sz w:val="28"/>
          <w:szCs w:val="26"/>
        </w:rPr>
        <w:t xml:space="preserve">— дальнейшую социальную адаптацию и интеграцию детей с особыми образовательными потребностями в общеобразовательной организации </w:t>
      </w:r>
    </w:p>
    <w:p w:rsidR="001D280F" w:rsidRPr="00CF320A" w:rsidRDefault="001D280F" w:rsidP="00701981">
      <w:pPr>
        <w:pStyle w:val="Default"/>
        <w:jc w:val="both"/>
        <w:rPr>
          <w:sz w:val="28"/>
          <w:szCs w:val="26"/>
        </w:rPr>
      </w:pPr>
      <w:r w:rsidRPr="00CF320A">
        <w:rPr>
          <w:b/>
          <w:bCs/>
          <w:sz w:val="28"/>
          <w:szCs w:val="26"/>
        </w:rPr>
        <w:t xml:space="preserve">Цели: </w:t>
      </w:r>
    </w:p>
    <w:p w:rsidR="001D280F" w:rsidRPr="00CF320A" w:rsidRDefault="001D280F" w:rsidP="00701981">
      <w:pPr>
        <w:pStyle w:val="Default"/>
        <w:jc w:val="both"/>
        <w:rPr>
          <w:sz w:val="28"/>
          <w:szCs w:val="26"/>
        </w:rPr>
      </w:pPr>
      <w:r w:rsidRPr="00CF320A">
        <w:rPr>
          <w:sz w:val="28"/>
          <w:szCs w:val="26"/>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1D280F" w:rsidRPr="00CF320A" w:rsidRDefault="001D280F" w:rsidP="00701981">
      <w:pPr>
        <w:pStyle w:val="Default"/>
        <w:jc w:val="both"/>
        <w:rPr>
          <w:sz w:val="28"/>
          <w:szCs w:val="26"/>
        </w:rPr>
      </w:pPr>
      <w:r w:rsidRPr="00CF320A">
        <w:rPr>
          <w:sz w:val="28"/>
          <w:szCs w:val="26"/>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1D280F" w:rsidRPr="00CF320A" w:rsidRDefault="001D280F" w:rsidP="00701981">
      <w:pPr>
        <w:pStyle w:val="Default"/>
        <w:jc w:val="both"/>
        <w:rPr>
          <w:sz w:val="28"/>
          <w:szCs w:val="26"/>
        </w:rPr>
      </w:pPr>
      <w:r w:rsidRPr="00CF320A">
        <w:rPr>
          <w:sz w:val="28"/>
          <w:szCs w:val="26"/>
        </w:rPr>
        <w:t xml:space="preserve">-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1D280F" w:rsidRPr="00CF320A" w:rsidRDefault="001D280F" w:rsidP="00701981">
      <w:pPr>
        <w:pStyle w:val="Default"/>
        <w:jc w:val="both"/>
        <w:rPr>
          <w:sz w:val="28"/>
          <w:szCs w:val="26"/>
        </w:rPr>
      </w:pPr>
      <w:r w:rsidRPr="00CF320A">
        <w:rPr>
          <w:b/>
          <w:bCs/>
          <w:sz w:val="28"/>
          <w:szCs w:val="26"/>
        </w:rPr>
        <w:t xml:space="preserve">Задачи программы: </w:t>
      </w:r>
    </w:p>
    <w:p w:rsidR="001D280F" w:rsidRPr="00CF320A" w:rsidRDefault="001D280F" w:rsidP="00701981">
      <w:pPr>
        <w:pStyle w:val="Default"/>
        <w:jc w:val="both"/>
        <w:rPr>
          <w:sz w:val="28"/>
          <w:szCs w:val="26"/>
        </w:rPr>
      </w:pPr>
      <w:r w:rsidRPr="00CF320A">
        <w:rPr>
          <w:sz w:val="28"/>
          <w:szCs w:val="26"/>
        </w:rPr>
        <w:t xml:space="preserve">– своевременное выявление детей с трудностями адаптации, обусловленными ограниченными возможностями здоровья; </w:t>
      </w:r>
    </w:p>
    <w:p w:rsidR="001D280F" w:rsidRPr="00CF320A" w:rsidRDefault="001D280F" w:rsidP="00701981">
      <w:pPr>
        <w:pStyle w:val="Default"/>
        <w:jc w:val="both"/>
        <w:rPr>
          <w:sz w:val="28"/>
          <w:szCs w:val="26"/>
        </w:rPr>
      </w:pPr>
      <w:r w:rsidRPr="00CF320A">
        <w:rPr>
          <w:sz w:val="28"/>
          <w:szCs w:val="26"/>
        </w:rPr>
        <w:t>– определение особых образовательных потребностей детей с ОВЗ, детей</w:t>
      </w:r>
      <w:r w:rsidR="00804671">
        <w:rPr>
          <w:sz w:val="28"/>
          <w:szCs w:val="26"/>
        </w:rPr>
        <w:t>-</w:t>
      </w:r>
      <w:r w:rsidRPr="00CF320A">
        <w:rPr>
          <w:sz w:val="28"/>
          <w:szCs w:val="26"/>
        </w:rPr>
        <w:t xml:space="preserve">инвалидов; </w:t>
      </w:r>
    </w:p>
    <w:p w:rsidR="001D280F" w:rsidRPr="00CF320A" w:rsidRDefault="001D280F" w:rsidP="00701981">
      <w:pPr>
        <w:pStyle w:val="Default"/>
        <w:jc w:val="both"/>
        <w:rPr>
          <w:sz w:val="28"/>
          <w:szCs w:val="26"/>
        </w:rPr>
      </w:pPr>
      <w:r w:rsidRPr="00CF320A">
        <w:rPr>
          <w:sz w:val="28"/>
          <w:szCs w:val="26"/>
        </w:rPr>
        <w:t xml:space="preserve">– 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 </w:t>
      </w:r>
    </w:p>
    <w:p w:rsidR="001D280F" w:rsidRPr="00CF320A" w:rsidRDefault="001D280F" w:rsidP="00701981">
      <w:pPr>
        <w:pStyle w:val="Default"/>
        <w:jc w:val="both"/>
        <w:rPr>
          <w:sz w:val="28"/>
          <w:szCs w:val="26"/>
        </w:rPr>
      </w:pPr>
      <w:r w:rsidRPr="00CF320A">
        <w:rPr>
          <w:sz w:val="28"/>
          <w:szCs w:val="26"/>
        </w:rPr>
        <w:t xml:space="preserve">– создание условий, способствующих освоению детьми с ОВЗ основной образовательной программы начального общего образования и их интеграции в МКОУ </w:t>
      </w:r>
      <w:r w:rsidR="00804671">
        <w:rPr>
          <w:sz w:val="28"/>
        </w:rPr>
        <w:t>Юловская ОШ</w:t>
      </w:r>
      <w:r w:rsidRPr="00CF320A">
        <w:rPr>
          <w:sz w:val="28"/>
          <w:szCs w:val="26"/>
        </w:rPr>
        <w:t xml:space="preserve">; </w:t>
      </w:r>
    </w:p>
    <w:p w:rsidR="001D280F" w:rsidRDefault="001D280F" w:rsidP="00701981">
      <w:pPr>
        <w:pStyle w:val="Default"/>
        <w:jc w:val="both"/>
        <w:rPr>
          <w:sz w:val="28"/>
          <w:szCs w:val="26"/>
        </w:rPr>
      </w:pPr>
      <w:r w:rsidRPr="00CF320A">
        <w:rPr>
          <w:sz w:val="28"/>
          <w:szCs w:val="26"/>
        </w:rPr>
        <w:t>– осуществление индивидуально ориентированной психолого</w:t>
      </w:r>
      <w:r>
        <w:rPr>
          <w:sz w:val="28"/>
          <w:szCs w:val="26"/>
        </w:rPr>
        <w:t>-</w:t>
      </w:r>
      <w:r w:rsidRPr="00CF320A">
        <w:rPr>
          <w:sz w:val="28"/>
          <w:szCs w:val="26"/>
        </w:rPr>
        <w:t>медико</w:t>
      </w:r>
      <w:r>
        <w:rPr>
          <w:sz w:val="28"/>
          <w:szCs w:val="26"/>
        </w:rPr>
        <w:t>-</w:t>
      </w:r>
      <w:r w:rsidRPr="00CF320A">
        <w:rPr>
          <w:sz w:val="28"/>
          <w:szCs w:val="26"/>
        </w:rPr>
        <w:t>педагогической помощи детям с ОВЗ с учетом особенностей психического и (или) физического развития, индивидуальных возможностей</w:t>
      </w:r>
      <w:r>
        <w:rPr>
          <w:sz w:val="28"/>
          <w:szCs w:val="26"/>
        </w:rPr>
        <w:t xml:space="preserve"> детей (в соответствии с рекомендациями психолого-медико-педагогической комиссии)</w:t>
      </w:r>
    </w:p>
    <w:p w:rsidR="001D280F" w:rsidRPr="00CF320A" w:rsidRDefault="001D280F" w:rsidP="00701981">
      <w:pPr>
        <w:pStyle w:val="Default"/>
        <w:jc w:val="both"/>
        <w:rPr>
          <w:sz w:val="28"/>
          <w:szCs w:val="26"/>
        </w:rPr>
      </w:pPr>
      <w:r w:rsidRPr="00CF320A">
        <w:rPr>
          <w:sz w:val="28"/>
          <w:szCs w:val="26"/>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w:t>
      </w:r>
    </w:p>
    <w:p w:rsidR="001D280F" w:rsidRPr="00CF320A" w:rsidRDefault="001D280F" w:rsidP="00701981">
      <w:pPr>
        <w:pStyle w:val="Default"/>
        <w:jc w:val="both"/>
        <w:rPr>
          <w:sz w:val="28"/>
          <w:szCs w:val="26"/>
        </w:rPr>
      </w:pPr>
      <w:r w:rsidRPr="00CF320A">
        <w:rPr>
          <w:sz w:val="28"/>
          <w:szCs w:val="26"/>
        </w:rPr>
        <w:lastRenderedPageBreak/>
        <w:t xml:space="preserve">–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w:t>
      </w:r>
    </w:p>
    <w:p w:rsidR="001D280F" w:rsidRPr="00CF320A" w:rsidRDefault="001D280F" w:rsidP="00701981">
      <w:pPr>
        <w:pStyle w:val="Default"/>
        <w:jc w:val="both"/>
        <w:rPr>
          <w:sz w:val="28"/>
          <w:szCs w:val="26"/>
        </w:rPr>
      </w:pPr>
      <w:r w:rsidRPr="00CF320A">
        <w:rPr>
          <w:sz w:val="28"/>
          <w:szCs w:val="26"/>
        </w:rPr>
        <w:t xml:space="preserve">– реализация системы мероприятий по социальной адаптации детей с ОВЗ; </w:t>
      </w:r>
    </w:p>
    <w:p w:rsidR="001D280F" w:rsidRPr="00CF320A" w:rsidRDefault="001D280F" w:rsidP="00701981">
      <w:pPr>
        <w:pStyle w:val="Default"/>
        <w:jc w:val="both"/>
        <w:rPr>
          <w:sz w:val="28"/>
          <w:szCs w:val="26"/>
        </w:rPr>
      </w:pPr>
      <w:r w:rsidRPr="00CF320A">
        <w:rPr>
          <w:sz w:val="28"/>
          <w:szCs w:val="26"/>
        </w:rPr>
        <w:t xml:space="preserve">– оказание родителям (законным представителям) детей с ОВЗ консультативной и методической помощи по медицинским, социальным, правовым и другим вопросам. </w:t>
      </w:r>
    </w:p>
    <w:p w:rsidR="001D280F" w:rsidRPr="00CF320A" w:rsidRDefault="001D280F" w:rsidP="00701981">
      <w:pPr>
        <w:pStyle w:val="Default"/>
        <w:jc w:val="both"/>
        <w:rPr>
          <w:sz w:val="28"/>
          <w:szCs w:val="26"/>
        </w:rPr>
      </w:pPr>
      <w:r w:rsidRPr="00CF320A">
        <w:rPr>
          <w:sz w:val="28"/>
          <w:szCs w:val="26"/>
        </w:rPr>
        <w:t xml:space="preserve">Содержание программы коррекционной работы определяют следующие </w:t>
      </w:r>
      <w:r w:rsidRPr="00CF320A">
        <w:rPr>
          <w:b/>
          <w:bCs/>
          <w:sz w:val="28"/>
          <w:szCs w:val="26"/>
        </w:rPr>
        <w:t>принципы</w:t>
      </w:r>
      <w:r w:rsidRPr="00CF320A">
        <w:rPr>
          <w:sz w:val="28"/>
          <w:szCs w:val="26"/>
        </w:rPr>
        <w:t xml:space="preserve">: </w:t>
      </w:r>
    </w:p>
    <w:p w:rsidR="001D280F" w:rsidRPr="00CF320A" w:rsidRDefault="001D280F" w:rsidP="00701981">
      <w:pPr>
        <w:pStyle w:val="Default"/>
        <w:jc w:val="both"/>
        <w:rPr>
          <w:sz w:val="28"/>
          <w:szCs w:val="26"/>
        </w:rPr>
      </w:pPr>
      <w:r w:rsidRPr="00CF320A">
        <w:rPr>
          <w:sz w:val="28"/>
          <w:szCs w:val="26"/>
        </w:rPr>
        <w:t xml:space="preserve">— </w:t>
      </w:r>
      <w:r w:rsidRPr="00CF320A">
        <w:rPr>
          <w:i/>
          <w:iCs/>
          <w:sz w:val="28"/>
          <w:szCs w:val="26"/>
        </w:rPr>
        <w:t xml:space="preserve">Преемственность. </w:t>
      </w:r>
      <w:r w:rsidRPr="00CF320A">
        <w:rPr>
          <w:sz w:val="28"/>
          <w:szCs w:val="26"/>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начального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начального общего образования: программой развития универсальных учебных действий у учащихся на ступени начального общего образования, программой формирования и развития ИКТ-компетентности учащихся, программой социальной деятельности обучающихся. </w:t>
      </w:r>
    </w:p>
    <w:p w:rsidR="001D280F" w:rsidRPr="00CF320A" w:rsidRDefault="001D280F" w:rsidP="00701981">
      <w:pPr>
        <w:pStyle w:val="Default"/>
        <w:jc w:val="both"/>
        <w:rPr>
          <w:sz w:val="28"/>
          <w:szCs w:val="26"/>
        </w:rPr>
      </w:pPr>
      <w:r w:rsidRPr="00CF320A">
        <w:rPr>
          <w:sz w:val="28"/>
          <w:szCs w:val="26"/>
        </w:rPr>
        <w:t xml:space="preserve">— </w:t>
      </w:r>
      <w:r w:rsidRPr="00CF320A">
        <w:rPr>
          <w:i/>
          <w:iCs/>
          <w:sz w:val="28"/>
          <w:szCs w:val="26"/>
        </w:rPr>
        <w:t xml:space="preserve">Соблюдение интересов ребёнка. </w:t>
      </w:r>
      <w:r w:rsidRPr="00CF320A">
        <w:rPr>
          <w:sz w:val="28"/>
          <w:szCs w:val="26"/>
        </w:rPr>
        <w:t xml:space="preserve">Принцип определяет позицию специалиста, который призван решать проблему ребёнка с максимальной пользой и в интересах ребёнка. </w:t>
      </w:r>
    </w:p>
    <w:p w:rsidR="001D280F" w:rsidRPr="00CF320A" w:rsidRDefault="001D280F" w:rsidP="00701981">
      <w:pPr>
        <w:pStyle w:val="Default"/>
        <w:jc w:val="both"/>
        <w:rPr>
          <w:sz w:val="28"/>
          <w:szCs w:val="26"/>
        </w:rPr>
      </w:pPr>
      <w:r w:rsidRPr="00CF320A">
        <w:rPr>
          <w:sz w:val="28"/>
          <w:szCs w:val="26"/>
        </w:rPr>
        <w:t xml:space="preserve">— </w:t>
      </w:r>
      <w:r w:rsidRPr="00CF320A">
        <w:rPr>
          <w:i/>
          <w:iCs/>
          <w:sz w:val="28"/>
          <w:szCs w:val="26"/>
        </w:rPr>
        <w:t xml:space="preserve">Системность. </w:t>
      </w:r>
      <w:r w:rsidRPr="00CF320A">
        <w:rPr>
          <w:sz w:val="28"/>
          <w:szCs w:val="26"/>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1D280F" w:rsidRPr="00CF320A" w:rsidRDefault="001D280F" w:rsidP="00701981">
      <w:pPr>
        <w:pStyle w:val="Default"/>
        <w:jc w:val="both"/>
        <w:rPr>
          <w:sz w:val="28"/>
          <w:szCs w:val="26"/>
        </w:rPr>
      </w:pPr>
      <w:r w:rsidRPr="00CF320A">
        <w:rPr>
          <w:sz w:val="28"/>
          <w:szCs w:val="26"/>
        </w:rPr>
        <w:t xml:space="preserve">— </w:t>
      </w:r>
      <w:r w:rsidRPr="00CF320A">
        <w:rPr>
          <w:i/>
          <w:iCs/>
          <w:sz w:val="28"/>
          <w:szCs w:val="26"/>
        </w:rPr>
        <w:t xml:space="preserve">Непрерывность. </w:t>
      </w:r>
      <w:r w:rsidRPr="00CF320A">
        <w:rPr>
          <w:sz w:val="28"/>
          <w:szCs w:val="26"/>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1D280F" w:rsidRPr="00CF320A" w:rsidRDefault="001D280F" w:rsidP="00701981">
      <w:pPr>
        <w:pStyle w:val="Default"/>
        <w:jc w:val="both"/>
        <w:rPr>
          <w:sz w:val="28"/>
          <w:szCs w:val="26"/>
        </w:rPr>
      </w:pPr>
      <w:r w:rsidRPr="00CF320A">
        <w:rPr>
          <w:sz w:val="28"/>
          <w:szCs w:val="26"/>
        </w:rPr>
        <w:t xml:space="preserve">— </w:t>
      </w:r>
      <w:r w:rsidRPr="00CF320A">
        <w:rPr>
          <w:i/>
          <w:iCs/>
          <w:sz w:val="28"/>
          <w:szCs w:val="26"/>
        </w:rPr>
        <w:t xml:space="preserve">Вариативность. </w:t>
      </w:r>
      <w:r w:rsidRPr="00CF320A">
        <w:rPr>
          <w:sz w:val="28"/>
          <w:szCs w:val="26"/>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1D280F" w:rsidRPr="00CF320A" w:rsidRDefault="001D280F" w:rsidP="00701981">
      <w:pPr>
        <w:pStyle w:val="Default"/>
        <w:jc w:val="both"/>
        <w:rPr>
          <w:sz w:val="36"/>
          <w:szCs w:val="28"/>
        </w:rPr>
      </w:pPr>
      <w:r w:rsidRPr="00CF320A">
        <w:rPr>
          <w:sz w:val="28"/>
          <w:szCs w:val="26"/>
        </w:rPr>
        <w:t xml:space="preserve">— </w:t>
      </w:r>
      <w:r w:rsidRPr="00CF320A">
        <w:rPr>
          <w:i/>
          <w:iCs/>
          <w:sz w:val="28"/>
          <w:szCs w:val="26"/>
        </w:rPr>
        <w:t>Рекомендательный характер оказания помощи</w:t>
      </w:r>
      <w:r w:rsidRPr="00CF320A">
        <w:rPr>
          <w:sz w:val="28"/>
          <w:szCs w:val="26"/>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1D280F" w:rsidRDefault="001D280F" w:rsidP="00701981">
      <w:pPr>
        <w:pStyle w:val="Default"/>
        <w:jc w:val="both"/>
        <w:rPr>
          <w:sz w:val="28"/>
          <w:szCs w:val="28"/>
        </w:rPr>
      </w:pPr>
    </w:p>
    <w:p w:rsidR="00B73244" w:rsidRDefault="00B73244" w:rsidP="00701981">
      <w:pPr>
        <w:pStyle w:val="Default"/>
        <w:jc w:val="both"/>
        <w:rPr>
          <w:sz w:val="28"/>
          <w:szCs w:val="28"/>
        </w:rPr>
      </w:pPr>
    </w:p>
    <w:p w:rsidR="00B3312C" w:rsidRDefault="00B3312C" w:rsidP="00701981">
      <w:pPr>
        <w:pStyle w:val="Default"/>
        <w:jc w:val="both"/>
        <w:rPr>
          <w:sz w:val="28"/>
          <w:szCs w:val="28"/>
        </w:rPr>
      </w:pPr>
    </w:p>
    <w:p w:rsidR="00B3312C" w:rsidRDefault="00B3312C" w:rsidP="00701981">
      <w:pPr>
        <w:pStyle w:val="Default"/>
        <w:jc w:val="both"/>
        <w:rPr>
          <w:sz w:val="28"/>
          <w:szCs w:val="28"/>
        </w:rPr>
      </w:pPr>
    </w:p>
    <w:p w:rsidR="00B3312C" w:rsidRDefault="00B3312C" w:rsidP="00701981">
      <w:pPr>
        <w:pStyle w:val="Default"/>
        <w:jc w:val="both"/>
        <w:rPr>
          <w:sz w:val="28"/>
          <w:szCs w:val="28"/>
        </w:rPr>
      </w:pPr>
    </w:p>
    <w:p w:rsidR="00B3312C" w:rsidRDefault="00B3312C" w:rsidP="00701981">
      <w:pPr>
        <w:pStyle w:val="Default"/>
        <w:jc w:val="both"/>
        <w:rPr>
          <w:sz w:val="28"/>
          <w:szCs w:val="28"/>
        </w:rPr>
      </w:pPr>
    </w:p>
    <w:p w:rsidR="00B3312C" w:rsidRDefault="00B3312C" w:rsidP="00701981">
      <w:pPr>
        <w:pStyle w:val="Default"/>
        <w:jc w:val="both"/>
        <w:rPr>
          <w:sz w:val="28"/>
          <w:szCs w:val="28"/>
        </w:rPr>
      </w:pPr>
    </w:p>
    <w:p w:rsidR="001D280F" w:rsidRPr="00CF320A" w:rsidRDefault="001D280F" w:rsidP="00701981">
      <w:pPr>
        <w:pStyle w:val="Default"/>
        <w:jc w:val="both"/>
        <w:rPr>
          <w:sz w:val="28"/>
          <w:szCs w:val="26"/>
        </w:rPr>
      </w:pPr>
      <w:r w:rsidRPr="00CF320A">
        <w:rPr>
          <w:b/>
          <w:bCs/>
          <w:sz w:val="28"/>
          <w:szCs w:val="26"/>
        </w:rPr>
        <w:lastRenderedPageBreak/>
        <w:t>Содержание программы</w:t>
      </w:r>
    </w:p>
    <w:p w:rsidR="001D280F" w:rsidRPr="00CF320A" w:rsidRDefault="001D280F" w:rsidP="00701981">
      <w:pPr>
        <w:pStyle w:val="Default"/>
        <w:jc w:val="both"/>
        <w:rPr>
          <w:sz w:val="32"/>
          <w:szCs w:val="28"/>
        </w:rPr>
      </w:pPr>
      <w:r w:rsidRPr="00CF320A">
        <w:rPr>
          <w:i/>
          <w:iCs/>
          <w:sz w:val="28"/>
          <w:szCs w:val="26"/>
        </w:rPr>
        <w:t>Диагностическая работа</w:t>
      </w:r>
    </w:p>
    <w:p w:rsidR="001D280F" w:rsidRDefault="001D280F" w:rsidP="00701981">
      <w:pPr>
        <w:pStyle w:val="Default"/>
        <w:jc w:val="both"/>
        <w:rPr>
          <w:sz w:val="28"/>
          <w:szCs w:val="28"/>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1491"/>
        <w:gridCol w:w="636"/>
        <w:gridCol w:w="2445"/>
        <w:gridCol w:w="1238"/>
        <w:gridCol w:w="286"/>
        <w:gridCol w:w="1979"/>
        <w:gridCol w:w="1954"/>
      </w:tblGrid>
      <w:tr w:rsidR="001D280F" w:rsidTr="00D247FE">
        <w:trPr>
          <w:trHeight w:val="690"/>
        </w:trPr>
        <w:tc>
          <w:tcPr>
            <w:tcW w:w="6403" w:type="dxa"/>
            <w:gridSpan w:val="5"/>
          </w:tcPr>
          <w:p w:rsidR="001D280F" w:rsidRDefault="006515C8" w:rsidP="00701981">
            <w:pPr>
              <w:pStyle w:val="Default"/>
              <w:ind w:left="26"/>
              <w:jc w:val="both"/>
              <w:rPr>
                <w:sz w:val="28"/>
                <w:szCs w:val="28"/>
              </w:rPr>
            </w:pPr>
            <w:r>
              <w:rPr>
                <w:sz w:val="28"/>
                <w:szCs w:val="28"/>
              </w:rPr>
              <w:t>Вид работы</w:t>
            </w:r>
          </w:p>
        </w:tc>
        <w:tc>
          <w:tcPr>
            <w:tcW w:w="2265" w:type="dxa"/>
            <w:gridSpan w:val="2"/>
          </w:tcPr>
          <w:p w:rsidR="001D280F" w:rsidRDefault="001D280F" w:rsidP="00701981">
            <w:pPr>
              <w:pStyle w:val="Default"/>
              <w:ind w:left="26"/>
              <w:jc w:val="both"/>
              <w:rPr>
                <w:sz w:val="28"/>
                <w:szCs w:val="28"/>
              </w:rPr>
            </w:pPr>
            <w:r>
              <w:rPr>
                <w:i/>
                <w:iCs/>
                <w:sz w:val="26"/>
                <w:szCs w:val="26"/>
              </w:rPr>
              <w:t>Срок реализации</w:t>
            </w:r>
          </w:p>
        </w:tc>
        <w:tc>
          <w:tcPr>
            <w:tcW w:w="1954" w:type="dxa"/>
          </w:tcPr>
          <w:p w:rsidR="001D280F" w:rsidRDefault="001D280F" w:rsidP="00701981">
            <w:pPr>
              <w:pStyle w:val="Default"/>
              <w:jc w:val="both"/>
              <w:rPr>
                <w:sz w:val="26"/>
                <w:szCs w:val="26"/>
              </w:rPr>
            </w:pPr>
            <w:r>
              <w:rPr>
                <w:i/>
                <w:iCs/>
                <w:sz w:val="26"/>
                <w:szCs w:val="26"/>
              </w:rPr>
              <w:t xml:space="preserve">Ответствен </w:t>
            </w:r>
          </w:p>
          <w:p w:rsidR="001D280F" w:rsidRDefault="001D280F" w:rsidP="00701981">
            <w:pPr>
              <w:pStyle w:val="Default"/>
              <w:ind w:left="26"/>
              <w:jc w:val="both"/>
              <w:rPr>
                <w:sz w:val="28"/>
                <w:szCs w:val="28"/>
              </w:rPr>
            </w:pPr>
            <w:r>
              <w:rPr>
                <w:i/>
                <w:iCs/>
                <w:sz w:val="26"/>
                <w:szCs w:val="26"/>
              </w:rPr>
              <w:t>ный</w:t>
            </w:r>
          </w:p>
        </w:tc>
      </w:tr>
      <w:tr w:rsidR="001D280F" w:rsidTr="00D247FE">
        <w:trPr>
          <w:trHeight w:val="420"/>
        </w:trPr>
        <w:tc>
          <w:tcPr>
            <w:tcW w:w="10622" w:type="dxa"/>
            <w:gridSpan w:val="8"/>
          </w:tcPr>
          <w:p w:rsidR="001D280F" w:rsidRPr="00CF320A" w:rsidRDefault="001D280F" w:rsidP="00701981">
            <w:pPr>
              <w:pStyle w:val="Default"/>
              <w:jc w:val="both"/>
              <w:rPr>
                <w:sz w:val="26"/>
                <w:szCs w:val="26"/>
              </w:rPr>
            </w:pPr>
            <w:r>
              <w:rPr>
                <w:i/>
                <w:iCs/>
                <w:sz w:val="26"/>
                <w:szCs w:val="26"/>
              </w:rPr>
              <w:t>В случае зачисления ребёнка с ОВЗ в ОО</w:t>
            </w:r>
          </w:p>
        </w:tc>
      </w:tr>
      <w:tr w:rsidR="001D280F" w:rsidTr="00D247FE">
        <w:trPr>
          <w:trHeight w:val="840"/>
        </w:trPr>
        <w:tc>
          <w:tcPr>
            <w:tcW w:w="6403" w:type="dxa"/>
            <w:gridSpan w:val="5"/>
          </w:tcPr>
          <w:p w:rsidR="001D280F" w:rsidRPr="00A06D97" w:rsidRDefault="001D280F" w:rsidP="00701981">
            <w:pPr>
              <w:pStyle w:val="Default"/>
              <w:jc w:val="both"/>
              <w:rPr>
                <w:sz w:val="26"/>
                <w:szCs w:val="26"/>
              </w:rPr>
            </w:pPr>
            <w:r>
              <w:rPr>
                <w:sz w:val="26"/>
                <w:szCs w:val="26"/>
              </w:rPr>
              <w:t xml:space="preserve">Наблюдение за течением адаптации, заполнение анкеты (карты) адаптации ребёнка </w:t>
            </w:r>
          </w:p>
        </w:tc>
        <w:tc>
          <w:tcPr>
            <w:tcW w:w="2265" w:type="dxa"/>
            <w:gridSpan w:val="2"/>
          </w:tcPr>
          <w:p w:rsidR="001D280F" w:rsidRDefault="001D280F" w:rsidP="00701981">
            <w:pPr>
              <w:pStyle w:val="Default"/>
              <w:jc w:val="both"/>
              <w:rPr>
                <w:sz w:val="26"/>
                <w:szCs w:val="26"/>
              </w:rPr>
            </w:pPr>
            <w:r>
              <w:rPr>
                <w:sz w:val="26"/>
                <w:szCs w:val="26"/>
              </w:rPr>
              <w:t xml:space="preserve">При зачислении ребёнка в ОО (первые 8 недель обучения) </w:t>
            </w:r>
          </w:p>
        </w:tc>
        <w:tc>
          <w:tcPr>
            <w:tcW w:w="1954" w:type="dxa"/>
          </w:tcPr>
          <w:p w:rsidR="001D280F" w:rsidRDefault="001D280F" w:rsidP="00701981">
            <w:pPr>
              <w:pStyle w:val="Default"/>
              <w:jc w:val="both"/>
              <w:rPr>
                <w:sz w:val="26"/>
                <w:szCs w:val="26"/>
              </w:rPr>
            </w:pPr>
            <w:r>
              <w:rPr>
                <w:sz w:val="26"/>
                <w:szCs w:val="26"/>
              </w:rPr>
              <w:t xml:space="preserve">Классный руководитель </w:t>
            </w:r>
          </w:p>
        </w:tc>
      </w:tr>
      <w:tr w:rsidR="001D280F" w:rsidTr="00D247FE">
        <w:trPr>
          <w:trHeight w:val="720"/>
        </w:trPr>
        <w:tc>
          <w:tcPr>
            <w:tcW w:w="6403" w:type="dxa"/>
            <w:gridSpan w:val="5"/>
          </w:tcPr>
          <w:p w:rsidR="001D280F" w:rsidRDefault="001D280F" w:rsidP="00701981">
            <w:pPr>
              <w:pStyle w:val="Default"/>
              <w:jc w:val="both"/>
              <w:rPr>
                <w:sz w:val="26"/>
                <w:szCs w:val="26"/>
              </w:rPr>
            </w:pPr>
            <w:r>
              <w:rPr>
                <w:sz w:val="26"/>
                <w:szCs w:val="26"/>
              </w:rPr>
              <w:t xml:space="preserve">Изучение личного дела, итоговой успеваемости </w:t>
            </w:r>
          </w:p>
          <w:p w:rsidR="001D280F" w:rsidRDefault="001D280F" w:rsidP="00701981">
            <w:pPr>
              <w:pStyle w:val="Default"/>
              <w:ind w:left="26"/>
              <w:jc w:val="both"/>
              <w:rPr>
                <w:sz w:val="28"/>
                <w:szCs w:val="28"/>
              </w:rPr>
            </w:pPr>
          </w:p>
        </w:tc>
        <w:tc>
          <w:tcPr>
            <w:tcW w:w="2265" w:type="dxa"/>
            <w:gridSpan w:val="2"/>
          </w:tcPr>
          <w:p w:rsidR="001D280F" w:rsidRDefault="001D280F" w:rsidP="00701981">
            <w:pPr>
              <w:pStyle w:val="Default"/>
              <w:jc w:val="both"/>
              <w:rPr>
                <w:sz w:val="26"/>
                <w:szCs w:val="26"/>
              </w:rPr>
            </w:pPr>
            <w:r>
              <w:rPr>
                <w:sz w:val="26"/>
                <w:szCs w:val="26"/>
              </w:rPr>
              <w:t xml:space="preserve">При зачислении ребёнка в ОО </w:t>
            </w:r>
          </w:p>
        </w:tc>
        <w:tc>
          <w:tcPr>
            <w:tcW w:w="1954" w:type="dxa"/>
          </w:tcPr>
          <w:p w:rsidR="001D280F" w:rsidRDefault="001D280F" w:rsidP="00701981">
            <w:pPr>
              <w:pStyle w:val="Default"/>
              <w:jc w:val="both"/>
              <w:rPr>
                <w:sz w:val="26"/>
                <w:szCs w:val="26"/>
              </w:rPr>
            </w:pPr>
            <w:r>
              <w:rPr>
                <w:sz w:val="26"/>
                <w:szCs w:val="26"/>
              </w:rPr>
              <w:t xml:space="preserve">Классный руководитель </w:t>
            </w:r>
          </w:p>
        </w:tc>
      </w:tr>
      <w:tr w:rsidR="001D280F" w:rsidTr="00D247FE">
        <w:trPr>
          <w:trHeight w:val="735"/>
        </w:trPr>
        <w:tc>
          <w:tcPr>
            <w:tcW w:w="6403" w:type="dxa"/>
            <w:gridSpan w:val="5"/>
          </w:tcPr>
          <w:p w:rsidR="001D280F" w:rsidRDefault="001D280F" w:rsidP="00701981">
            <w:pPr>
              <w:pStyle w:val="Default"/>
              <w:jc w:val="both"/>
              <w:rPr>
                <w:sz w:val="26"/>
                <w:szCs w:val="26"/>
              </w:rPr>
            </w:pPr>
            <w:r>
              <w:rPr>
                <w:sz w:val="26"/>
                <w:szCs w:val="26"/>
              </w:rPr>
              <w:t xml:space="preserve">Изучение заключения ПМПК, предоставленного законными представителями </w:t>
            </w:r>
          </w:p>
          <w:p w:rsidR="001D280F" w:rsidRDefault="001D280F" w:rsidP="00701981">
            <w:pPr>
              <w:pStyle w:val="Default"/>
              <w:ind w:left="26"/>
              <w:jc w:val="both"/>
              <w:rPr>
                <w:sz w:val="28"/>
                <w:szCs w:val="28"/>
              </w:rPr>
            </w:pPr>
          </w:p>
        </w:tc>
        <w:tc>
          <w:tcPr>
            <w:tcW w:w="2265" w:type="dxa"/>
            <w:gridSpan w:val="2"/>
          </w:tcPr>
          <w:p w:rsidR="001D280F" w:rsidRDefault="001D280F" w:rsidP="00701981">
            <w:pPr>
              <w:pStyle w:val="Default"/>
              <w:jc w:val="both"/>
              <w:rPr>
                <w:sz w:val="26"/>
                <w:szCs w:val="26"/>
              </w:rPr>
            </w:pPr>
            <w:r>
              <w:rPr>
                <w:sz w:val="26"/>
                <w:szCs w:val="26"/>
              </w:rPr>
              <w:t xml:space="preserve">При зачислении в ОО, после прохождения ПМПК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510"/>
        </w:trPr>
        <w:tc>
          <w:tcPr>
            <w:tcW w:w="6403" w:type="dxa"/>
            <w:gridSpan w:val="5"/>
          </w:tcPr>
          <w:p w:rsidR="001D280F" w:rsidRDefault="001D280F" w:rsidP="00701981">
            <w:pPr>
              <w:pStyle w:val="Default"/>
              <w:jc w:val="both"/>
              <w:rPr>
                <w:sz w:val="26"/>
                <w:szCs w:val="26"/>
              </w:rPr>
            </w:pPr>
            <w:r>
              <w:rPr>
                <w:sz w:val="26"/>
                <w:szCs w:val="26"/>
              </w:rPr>
              <w:t xml:space="preserve">Изучение медицинской карты </w:t>
            </w:r>
          </w:p>
          <w:p w:rsidR="001D280F" w:rsidRDefault="001D280F" w:rsidP="00701981">
            <w:pPr>
              <w:pStyle w:val="Default"/>
              <w:ind w:left="26"/>
              <w:jc w:val="both"/>
              <w:rPr>
                <w:sz w:val="28"/>
                <w:szCs w:val="28"/>
              </w:rPr>
            </w:pPr>
          </w:p>
        </w:tc>
        <w:tc>
          <w:tcPr>
            <w:tcW w:w="2265" w:type="dxa"/>
            <w:gridSpan w:val="2"/>
          </w:tcPr>
          <w:p w:rsidR="001D280F" w:rsidRDefault="001D280F" w:rsidP="00701981">
            <w:pPr>
              <w:pStyle w:val="Default"/>
              <w:jc w:val="both"/>
              <w:rPr>
                <w:sz w:val="26"/>
                <w:szCs w:val="26"/>
              </w:rPr>
            </w:pPr>
            <w:r>
              <w:rPr>
                <w:sz w:val="26"/>
                <w:szCs w:val="26"/>
              </w:rPr>
              <w:t xml:space="preserve">При зачислении в ОО </w:t>
            </w:r>
          </w:p>
        </w:tc>
        <w:tc>
          <w:tcPr>
            <w:tcW w:w="1954" w:type="dxa"/>
          </w:tcPr>
          <w:p w:rsidR="001D280F" w:rsidRDefault="001D280F" w:rsidP="00701981">
            <w:pPr>
              <w:pStyle w:val="Default"/>
              <w:jc w:val="both"/>
              <w:rPr>
                <w:sz w:val="26"/>
                <w:szCs w:val="26"/>
              </w:rPr>
            </w:pPr>
            <w:r>
              <w:rPr>
                <w:sz w:val="26"/>
                <w:szCs w:val="26"/>
              </w:rPr>
              <w:t xml:space="preserve">Медработник </w:t>
            </w:r>
          </w:p>
        </w:tc>
      </w:tr>
      <w:tr w:rsidR="001D280F" w:rsidTr="00D247FE">
        <w:trPr>
          <w:trHeight w:val="1485"/>
        </w:trPr>
        <w:tc>
          <w:tcPr>
            <w:tcW w:w="6403" w:type="dxa"/>
            <w:gridSpan w:val="5"/>
          </w:tcPr>
          <w:p w:rsidR="001D280F" w:rsidRDefault="001D280F" w:rsidP="00701981">
            <w:pPr>
              <w:pStyle w:val="Default"/>
              <w:jc w:val="both"/>
              <w:rPr>
                <w:sz w:val="28"/>
                <w:szCs w:val="28"/>
              </w:rPr>
            </w:pPr>
            <w:r>
              <w:rPr>
                <w:sz w:val="26"/>
                <w:szCs w:val="26"/>
              </w:rPr>
              <w:t xml:space="preserve">Диагностическое обследование психологического развития, особенностей эмоциональной сферы, личностных особенностей; оформление психологического заключения, карты психологического развития </w:t>
            </w:r>
          </w:p>
        </w:tc>
        <w:tc>
          <w:tcPr>
            <w:tcW w:w="2265" w:type="dxa"/>
            <w:gridSpan w:val="2"/>
          </w:tcPr>
          <w:p w:rsidR="001D280F" w:rsidRDefault="001D280F" w:rsidP="00701981">
            <w:pPr>
              <w:pStyle w:val="Default"/>
              <w:jc w:val="both"/>
              <w:rPr>
                <w:sz w:val="26"/>
                <w:szCs w:val="26"/>
              </w:rPr>
            </w:pPr>
            <w:r>
              <w:rPr>
                <w:sz w:val="26"/>
                <w:szCs w:val="26"/>
              </w:rPr>
              <w:t xml:space="preserve">При зачислении в ОО </w:t>
            </w:r>
          </w:p>
        </w:tc>
        <w:tc>
          <w:tcPr>
            <w:tcW w:w="1954" w:type="dxa"/>
          </w:tcPr>
          <w:p w:rsidR="001D280F" w:rsidRDefault="00804671" w:rsidP="00701981">
            <w:pPr>
              <w:pStyle w:val="Default"/>
              <w:jc w:val="both"/>
              <w:rPr>
                <w:sz w:val="26"/>
                <w:szCs w:val="26"/>
              </w:rPr>
            </w:pPr>
            <w:r>
              <w:rPr>
                <w:sz w:val="26"/>
                <w:szCs w:val="26"/>
              </w:rPr>
              <w:t>Директор МКОУ</w:t>
            </w:r>
            <w:r w:rsidR="001D280F">
              <w:rPr>
                <w:sz w:val="26"/>
                <w:szCs w:val="26"/>
              </w:rPr>
              <w:t xml:space="preserve"> </w:t>
            </w:r>
          </w:p>
        </w:tc>
      </w:tr>
      <w:tr w:rsidR="001D280F" w:rsidTr="00D247FE">
        <w:trPr>
          <w:trHeight w:val="1725"/>
        </w:trPr>
        <w:tc>
          <w:tcPr>
            <w:tcW w:w="6403" w:type="dxa"/>
            <w:gridSpan w:val="5"/>
          </w:tcPr>
          <w:p w:rsidR="001D280F" w:rsidRDefault="001D280F" w:rsidP="00701981">
            <w:pPr>
              <w:pStyle w:val="Default"/>
              <w:jc w:val="both"/>
              <w:rPr>
                <w:sz w:val="26"/>
                <w:szCs w:val="26"/>
              </w:rPr>
            </w:pPr>
            <w:r>
              <w:rPr>
                <w:sz w:val="26"/>
                <w:szCs w:val="26"/>
              </w:rPr>
              <w:t xml:space="preserve">Изучение социальной ситуации развития и условий семейного воспитания ребёнка, беседы с законными представителями, посещение семьи; оформление социально-педагогического заключения, акта обследования социально-бытовых условий </w:t>
            </w:r>
          </w:p>
          <w:p w:rsidR="001D280F" w:rsidRDefault="001D280F" w:rsidP="00701981">
            <w:pPr>
              <w:pStyle w:val="Default"/>
              <w:ind w:left="26"/>
              <w:jc w:val="both"/>
              <w:rPr>
                <w:sz w:val="26"/>
                <w:szCs w:val="26"/>
              </w:rPr>
            </w:pPr>
          </w:p>
        </w:tc>
        <w:tc>
          <w:tcPr>
            <w:tcW w:w="2265" w:type="dxa"/>
            <w:gridSpan w:val="2"/>
          </w:tcPr>
          <w:p w:rsidR="001D280F" w:rsidRDefault="001D280F" w:rsidP="00701981">
            <w:pPr>
              <w:pStyle w:val="Default"/>
              <w:jc w:val="both"/>
              <w:rPr>
                <w:sz w:val="26"/>
                <w:szCs w:val="26"/>
              </w:rPr>
            </w:pPr>
            <w:r>
              <w:rPr>
                <w:sz w:val="26"/>
                <w:szCs w:val="26"/>
              </w:rPr>
              <w:t xml:space="preserve">При зачислении в ОО </w:t>
            </w:r>
          </w:p>
        </w:tc>
        <w:tc>
          <w:tcPr>
            <w:tcW w:w="1954" w:type="dxa"/>
          </w:tcPr>
          <w:p w:rsidR="001D280F" w:rsidRDefault="001D280F" w:rsidP="00701981">
            <w:pPr>
              <w:pStyle w:val="Default"/>
              <w:jc w:val="both"/>
              <w:rPr>
                <w:sz w:val="26"/>
                <w:szCs w:val="26"/>
              </w:rPr>
            </w:pPr>
            <w:r>
              <w:rPr>
                <w:sz w:val="26"/>
                <w:szCs w:val="26"/>
              </w:rPr>
              <w:t xml:space="preserve">Классный руководитель </w:t>
            </w:r>
          </w:p>
        </w:tc>
      </w:tr>
      <w:tr w:rsidR="001D280F" w:rsidTr="00D247FE">
        <w:trPr>
          <w:trHeight w:val="372"/>
        </w:trPr>
        <w:tc>
          <w:tcPr>
            <w:tcW w:w="10622" w:type="dxa"/>
            <w:gridSpan w:val="8"/>
          </w:tcPr>
          <w:p w:rsidR="001D280F" w:rsidRDefault="001D280F" w:rsidP="00701981">
            <w:pPr>
              <w:pStyle w:val="Default"/>
              <w:jc w:val="both"/>
              <w:rPr>
                <w:sz w:val="26"/>
                <w:szCs w:val="26"/>
              </w:rPr>
            </w:pPr>
            <w:r>
              <w:rPr>
                <w:i/>
                <w:iCs/>
                <w:sz w:val="26"/>
                <w:szCs w:val="26"/>
              </w:rPr>
              <w:t>В случае обучения ребёнка с ОВЗ в ОО</w:t>
            </w:r>
          </w:p>
        </w:tc>
      </w:tr>
      <w:tr w:rsidR="001D280F" w:rsidTr="00D247FE">
        <w:trPr>
          <w:trHeight w:val="698"/>
        </w:trPr>
        <w:tc>
          <w:tcPr>
            <w:tcW w:w="6403" w:type="dxa"/>
            <w:gridSpan w:val="5"/>
          </w:tcPr>
          <w:p w:rsidR="001D280F" w:rsidRPr="00A06D97" w:rsidRDefault="001D280F" w:rsidP="00701981">
            <w:pPr>
              <w:pStyle w:val="Default"/>
              <w:jc w:val="both"/>
              <w:rPr>
                <w:sz w:val="26"/>
                <w:szCs w:val="26"/>
              </w:rPr>
            </w:pPr>
            <w:r>
              <w:rPr>
                <w:sz w:val="26"/>
                <w:szCs w:val="26"/>
              </w:rPr>
              <w:t xml:space="preserve">Наблюдение за динамикой текущей и итоговой успеваемости, мониторинг учебной успеваемости </w:t>
            </w:r>
          </w:p>
        </w:tc>
        <w:tc>
          <w:tcPr>
            <w:tcW w:w="2265" w:type="dxa"/>
            <w:gridSpan w:val="2"/>
          </w:tcPr>
          <w:p w:rsidR="001D280F" w:rsidRDefault="001D280F" w:rsidP="00701981">
            <w:pPr>
              <w:pStyle w:val="Default"/>
              <w:jc w:val="both"/>
              <w:rPr>
                <w:sz w:val="26"/>
                <w:szCs w:val="26"/>
              </w:rPr>
            </w:pPr>
            <w:r>
              <w:rPr>
                <w:sz w:val="26"/>
                <w:szCs w:val="26"/>
              </w:rPr>
              <w:t xml:space="preserve">В течение учебной четверти, по итогам четверти, года </w:t>
            </w:r>
          </w:p>
        </w:tc>
        <w:tc>
          <w:tcPr>
            <w:tcW w:w="1954" w:type="dxa"/>
          </w:tcPr>
          <w:p w:rsidR="001D280F" w:rsidRDefault="001D280F" w:rsidP="00701981">
            <w:pPr>
              <w:pStyle w:val="Default"/>
              <w:jc w:val="both"/>
              <w:rPr>
                <w:sz w:val="26"/>
                <w:szCs w:val="26"/>
              </w:rPr>
            </w:pPr>
            <w:r>
              <w:rPr>
                <w:sz w:val="26"/>
                <w:szCs w:val="26"/>
              </w:rPr>
              <w:t xml:space="preserve">Классный руководитель </w:t>
            </w:r>
          </w:p>
        </w:tc>
      </w:tr>
      <w:tr w:rsidR="001D280F" w:rsidTr="00D247FE">
        <w:trPr>
          <w:trHeight w:val="698"/>
        </w:trPr>
        <w:tc>
          <w:tcPr>
            <w:tcW w:w="6403" w:type="dxa"/>
            <w:gridSpan w:val="5"/>
          </w:tcPr>
          <w:p w:rsidR="001D280F" w:rsidRPr="00A06D97" w:rsidRDefault="001D280F" w:rsidP="00701981">
            <w:pPr>
              <w:pStyle w:val="Default"/>
              <w:jc w:val="both"/>
              <w:rPr>
                <w:sz w:val="26"/>
                <w:szCs w:val="26"/>
              </w:rPr>
            </w:pPr>
            <w:r>
              <w:rPr>
                <w:sz w:val="26"/>
                <w:szCs w:val="26"/>
              </w:rPr>
              <w:t>Диагностическое обследование психологического развития, особенностей эмоциональной сферы, личностных особенностей, положения ребёнка в классном коллективе; оформление психологического заключения, карты психологического развития</w:t>
            </w:r>
          </w:p>
        </w:tc>
        <w:tc>
          <w:tcPr>
            <w:tcW w:w="2265" w:type="dxa"/>
            <w:gridSpan w:val="2"/>
          </w:tcPr>
          <w:p w:rsidR="001D280F" w:rsidRDefault="001D280F" w:rsidP="00701981">
            <w:pPr>
              <w:pStyle w:val="Default"/>
              <w:jc w:val="both"/>
              <w:rPr>
                <w:sz w:val="26"/>
                <w:szCs w:val="26"/>
              </w:rPr>
            </w:pPr>
            <w:r>
              <w:rPr>
                <w:sz w:val="26"/>
                <w:szCs w:val="26"/>
              </w:rPr>
              <w:t xml:space="preserve">Ежегодно, в начале учебного года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Диагностическое обследование речевого развития </w:t>
            </w:r>
          </w:p>
          <w:p w:rsidR="001D280F" w:rsidRDefault="001D280F" w:rsidP="00701981">
            <w:pPr>
              <w:pStyle w:val="Default"/>
              <w:ind w:left="26"/>
              <w:jc w:val="both"/>
              <w:rPr>
                <w:sz w:val="28"/>
                <w:szCs w:val="28"/>
              </w:rPr>
            </w:pPr>
            <w:r>
              <w:rPr>
                <w:sz w:val="26"/>
                <w:szCs w:val="26"/>
              </w:rPr>
              <w:t xml:space="preserve">у учащихся с нарушениями речи, оформление логопедического заключения, речевой карты </w:t>
            </w:r>
          </w:p>
        </w:tc>
        <w:tc>
          <w:tcPr>
            <w:tcW w:w="2265" w:type="dxa"/>
            <w:gridSpan w:val="2"/>
          </w:tcPr>
          <w:p w:rsidR="001D280F" w:rsidRDefault="001D280F" w:rsidP="00701981">
            <w:pPr>
              <w:pStyle w:val="Default"/>
              <w:jc w:val="both"/>
              <w:rPr>
                <w:sz w:val="26"/>
                <w:szCs w:val="26"/>
              </w:rPr>
            </w:pPr>
            <w:r>
              <w:rPr>
                <w:sz w:val="26"/>
                <w:szCs w:val="26"/>
              </w:rPr>
              <w:t xml:space="preserve">Ежегодно, в начале учебного года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Медицинское обследование </w:t>
            </w:r>
          </w:p>
          <w:p w:rsidR="001D280F" w:rsidRDefault="001D280F" w:rsidP="00701981">
            <w:pPr>
              <w:pStyle w:val="Default"/>
              <w:ind w:left="26"/>
              <w:jc w:val="both"/>
              <w:rPr>
                <w:sz w:val="28"/>
                <w:szCs w:val="28"/>
              </w:rPr>
            </w:pPr>
          </w:p>
        </w:tc>
        <w:tc>
          <w:tcPr>
            <w:tcW w:w="2265" w:type="dxa"/>
            <w:gridSpan w:val="2"/>
          </w:tcPr>
          <w:p w:rsidR="001D280F" w:rsidRDefault="001D280F" w:rsidP="00701981">
            <w:pPr>
              <w:pStyle w:val="Default"/>
              <w:jc w:val="both"/>
              <w:rPr>
                <w:sz w:val="26"/>
                <w:szCs w:val="26"/>
              </w:rPr>
            </w:pPr>
            <w:r>
              <w:rPr>
                <w:sz w:val="26"/>
                <w:szCs w:val="26"/>
              </w:rPr>
              <w:t xml:space="preserve">Ежегодно, в начале учебного года </w:t>
            </w:r>
          </w:p>
        </w:tc>
        <w:tc>
          <w:tcPr>
            <w:tcW w:w="1954" w:type="dxa"/>
          </w:tcPr>
          <w:p w:rsidR="001D280F" w:rsidRDefault="001D280F" w:rsidP="00701981">
            <w:pPr>
              <w:pStyle w:val="Default"/>
              <w:jc w:val="both"/>
              <w:rPr>
                <w:sz w:val="26"/>
                <w:szCs w:val="26"/>
              </w:rPr>
            </w:pPr>
            <w:r>
              <w:rPr>
                <w:sz w:val="26"/>
                <w:szCs w:val="26"/>
              </w:rPr>
              <w:t>Медработник</w:t>
            </w:r>
          </w:p>
        </w:tc>
      </w:tr>
      <w:tr w:rsidR="001D280F" w:rsidTr="00D247FE">
        <w:trPr>
          <w:trHeight w:val="698"/>
        </w:trPr>
        <w:tc>
          <w:tcPr>
            <w:tcW w:w="6403" w:type="dxa"/>
            <w:gridSpan w:val="5"/>
          </w:tcPr>
          <w:tbl>
            <w:tblPr>
              <w:tblW w:w="0" w:type="auto"/>
              <w:tblBorders>
                <w:top w:val="nil"/>
                <w:left w:val="nil"/>
                <w:bottom w:val="nil"/>
                <w:right w:val="nil"/>
              </w:tblBorders>
              <w:tblLayout w:type="fixed"/>
              <w:tblLook w:val="0000"/>
            </w:tblPr>
            <w:tblGrid>
              <w:gridCol w:w="5743"/>
              <w:gridCol w:w="236"/>
              <w:gridCol w:w="236"/>
            </w:tblGrid>
            <w:tr w:rsidR="001D280F" w:rsidTr="00D247FE">
              <w:trPr>
                <w:trHeight w:val="266"/>
              </w:trPr>
              <w:tc>
                <w:tcPr>
                  <w:tcW w:w="5743" w:type="dxa"/>
                </w:tcPr>
                <w:p w:rsidR="001D280F" w:rsidRDefault="001D280F" w:rsidP="00701981">
                  <w:pPr>
                    <w:pStyle w:val="Default"/>
                    <w:jc w:val="both"/>
                    <w:rPr>
                      <w:sz w:val="26"/>
                      <w:szCs w:val="26"/>
                    </w:rPr>
                  </w:pPr>
                  <w:r>
                    <w:rPr>
                      <w:sz w:val="26"/>
                      <w:szCs w:val="26"/>
                    </w:rPr>
                    <w:t xml:space="preserve">Изучение социальной ситуации развития и условий семейного воспитания ребёнка, беседы </w:t>
                  </w:r>
                </w:p>
              </w:tc>
              <w:tc>
                <w:tcPr>
                  <w:tcW w:w="222" w:type="dxa"/>
                </w:tcPr>
                <w:p w:rsidR="001D280F" w:rsidRDefault="001D280F" w:rsidP="00701981">
                  <w:pPr>
                    <w:pStyle w:val="Default"/>
                    <w:jc w:val="both"/>
                    <w:rPr>
                      <w:sz w:val="26"/>
                      <w:szCs w:val="26"/>
                    </w:rPr>
                  </w:pPr>
                </w:p>
              </w:tc>
              <w:tc>
                <w:tcPr>
                  <w:tcW w:w="222" w:type="dxa"/>
                </w:tcPr>
                <w:p w:rsidR="001D280F" w:rsidRDefault="001D280F" w:rsidP="00701981">
                  <w:pPr>
                    <w:pStyle w:val="Default"/>
                    <w:jc w:val="both"/>
                    <w:rPr>
                      <w:sz w:val="26"/>
                      <w:szCs w:val="26"/>
                    </w:rPr>
                  </w:pPr>
                </w:p>
              </w:tc>
            </w:tr>
          </w:tbl>
          <w:p w:rsidR="001D280F" w:rsidRDefault="001D280F" w:rsidP="00701981">
            <w:pPr>
              <w:pStyle w:val="Default"/>
              <w:jc w:val="both"/>
              <w:rPr>
                <w:sz w:val="26"/>
                <w:szCs w:val="26"/>
              </w:rPr>
            </w:pPr>
          </w:p>
        </w:tc>
        <w:tc>
          <w:tcPr>
            <w:tcW w:w="2265" w:type="dxa"/>
            <w:gridSpan w:val="2"/>
          </w:tcPr>
          <w:p w:rsidR="001D280F" w:rsidRDefault="001D280F" w:rsidP="00701981">
            <w:pPr>
              <w:pStyle w:val="Default"/>
              <w:jc w:val="both"/>
              <w:rPr>
                <w:sz w:val="26"/>
                <w:szCs w:val="26"/>
              </w:rPr>
            </w:pPr>
            <w:r>
              <w:rPr>
                <w:sz w:val="26"/>
                <w:szCs w:val="26"/>
              </w:rPr>
              <w:t>1 раз в год</w:t>
            </w:r>
          </w:p>
        </w:tc>
        <w:tc>
          <w:tcPr>
            <w:tcW w:w="1954" w:type="dxa"/>
          </w:tcPr>
          <w:p w:rsidR="001D280F" w:rsidRDefault="001D280F" w:rsidP="00701981">
            <w:pPr>
              <w:pStyle w:val="Default"/>
              <w:jc w:val="both"/>
              <w:rPr>
                <w:sz w:val="26"/>
                <w:szCs w:val="26"/>
              </w:rPr>
            </w:pPr>
            <w:r>
              <w:rPr>
                <w:sz w:val="26"/>
                <w:szCs w:val="26"/>
              </w:rPr>
              <w:t>Классный руководитель</w:t>
            </w:r>
          </w:p>
        </w:tc>
      </w:tr>
      <w:tr w:rsidR="001D280F" w:rsidTr="00D247FE">
        <w:trPr>
          <w:trHeight w:val="413"/>
        </w:trPr>
        <w:tc>
          <w:tcPr>
            <w:tcW w:w="10622" w:type="dxa"/>
            <w:gridSpan w:val="8"/>
          </w:tcPr>
          <w:p w:rsidR="001D280F" w:rsidRDefault="001D280F" w:rsidP="00701981">
            <w:pPr>
              <w:pStyle w:val="Default"/>
              <w:jc w:val="both"/>
              <w:rPr>
                <w:sz w:val="26"/>
                <w:szCs w:val="26"/>
              </w:rPr>
            </w:pPr>
            <w:r>
              <w:rPr>
                <w:i/>
                <w:iCs/>
                <w:sz w:val="26"/>
                <w:szCs w:val="26"/>
              </w:rPr>
              <w:lastRenderedPageBreak/>
              <w:t>В случае первичного выявления учащихся с ОВЗ в ОО</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Наблюдение за динамикой текущей и итоговой успеваемости, мониторинг учебной успеваемости </w:t>
            </w:r>
          </w:p>
        </w:tc>
        <w:tc>
          <w:tcPr>
            <w:tcW w:w="2265" w:type="dxa"/>
            <w:gridSpan w:val="2"/>
          </w:tcPr>
          <w:p w:rsidR="001D280F" w:rsidRDefault="001D280F" w:rsidP="00701981">
            <w:pPr>
              <w:pStyle w:val="Default"/>
              <w:jc w:val="both"/>
              <w:rPr>
                <w:sz w:val="26"/>
                <w:szCs w:val="26"/>
              </w:rPr>
            </w:pPr>
            <w:r>
              <w:rPr>
                <w:sz w:val="26"/>
                <w:szCs w:val="26"/>
              </w:rPr>
              <w:t xml:space="preserve">В течение учебной четверти, по итогам четверти, года </w:t>
            </w:r>
          </w:p>
        </w:tc>
        <w:tc>
          <w:tcPr>
            <w:tcW w:w="1954" w:type="dxa"/>
          </w:tcPr>
          <w:p w:rsidR="001D280F" w:rsidRDefault="001D280F" w:rsidP="00701981">
            <w:pPr>
              <w:pStyle w:val="Default"/>
              <w:jc w:val="both"/>
              <w:rPr>
                <w:sz w:val="26"/>
                <w:szCs w:val="26"/>
              </w:rPr>
            </w:pPr>
            <w:r>
              <w:rPr>
                <w:sz w:val="26"/>
                <w:szCs w:val="26"/>
              </w:rPr>
              <w:t xml:space="preserve">Классный руководитель </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Диагностическое обследование психологического развития </w:t>
            </w:r>
          </w:p>
          <w:p w:rsidR="001D280F" w:rsidRDefault="001D280F" w:rsidP="00701981">
            <w:pPr>
              <w:pStyle w:val="Default"/>
              <w:jc w:val="both"/>
              <w:rPr>
                <w:sz w:val="26"/>
                <w:szCs w:val="26"/>
              </w:rPr>
            </w:pPr>
            <w:r>
              <w:rPr>
                <w:sz w:val="26"/>
                <w:szCs w:val="26"/>
              </w:rPr>
              <w:t xml:space="preserve">у учащихся, неуспевающих по учебным предметам, требующих направления на ПМПК; оформление психолого-педагогического представления на ПМПК </w:t>
            </w:r>
          </w:p>
        </w:tc>
        <w:tc>
          <w:tcPr>
            <w:tcW w:w="2265" w:type="dxa"/>
            <w:gridSpan w:val="2"/>
          </w:tcPr>
          <w:p w:rsidR="001D280F" w:rsidRDefault="001D280F" w:rsidP="00701981">
            <w:pPr>
              <w:pStyle w:val="Default"/>
              <w:jc w:val="both"/>
              <w:rPr>
                <w:sz w:val="26"/>
                <w:szCs w:val="26"/>
              </w:rPr>
            </w:pPr>
            <w:r>
              <w:rPr>
                <w:sz w:val="26"/>
                <w:szCs w:val="26"/>
              </w:rPr>
              <w:t xml:space="preserve">По запросу учителя, классного руководителя, учителей-предметников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10622" w:type="dxa"/>
            <w:gridSpan w:val="8"/>
            <w:tcBorders>
              <w:left w:val="nil"/>
              <w:right w:val="nil"/>
            </w:tcBorders>
            <w:vAlign w:val="center"/>
          </w:tcPr>
          <w:p w:rsidR="001D280F" w:rsidRDefault="001D280F" w:rsidP="00701981">
            <w:pPr>
              <w:pStyle w:val="Default"/>
              <w:jc w:val="both"/>
              <w:rPr>
                <w:sz w:val="26"/>
                <w:szCs w:val="26"/>
              </w:rPr>
            </w:pPr>
            <w:r>
              <w:rPr>
                <w:i/>
                <w:iCs/>
                <w:sz w:val="26"/>
                <w:szCs w:val="26"/>
              </w:rPr>
              <w:t>Коррекционно-развивающая работа</w:t>
            </w:r>
          </w:p>
        </w:tc>
      </w:tr>
      <w:tr w:rsidR="001D280F" w:rsidTr="00D247FE">
        <w:trPr>
          <w:trHeight w:val="698"/>
        </w:trPr>
        <w:tc>
          <w:tcPr>
            <w:tcW w:w="6403" w:type="dxa"/>
            <w:gridSpan w:val="5"/>
          </w:tcPr>
          <w:p w:rsidR="001D280F" w:rsidRDefault="006515C8" w:rsidP="00701981">
            <w:pPr>
              <w:pStyle w:val="Default"/>
              <w:ind w:left="26"/>
              <w:jc w:val="both"/>
              <w:rPr>
                <w:sz w:val="28"/>
                <w:szCs w:val="28"/>
              </w:rPr>
            </w:pPr>
            <w:r>
              <w:rPr>
                <w:sz w:val="28"/>
                <w:szCs w:val="28"/>
              </w:rPr>
              <w:t>Вид работы</w:t>
            </w:r>
          </w:p>
        </w:tc>
        <w:tc>
          <w:tcPr>
            <w:tcW w:w="2265" w:type="dxa"/>
            <w:gridSpan w:val="2"/>
          </w:tcPr>
          <w:p w:rsidR="001D280F" w:rsidRDefault="001D280F" w:rsidP="00701981">
            <w:pPr>
              <w:pStyle w:val="Default"/>
              <w:ind w:left="26"/>
              <w:jc w:val="both"/>
              <w:rPr>
                <w:sz w:val="28"/>
                <w:szCs w:val="28"/>
              </w:rPr>
            </w:pPr>
            <w:r>
              <w:rPr>
                <w:i/>
                <w:iCs/>
                <w:sz w:val="26"/>
                <w:szCs w:val="26"/>
              </w:rPr>
              <w:t>Срок реализации</w:t>
            </w:r>
          </w:p>
        </w:tc>
        <w:tc>
          <w:tcPr>
            <w:tcW w:w="1954" w:type="dxa"/>
          </w:tcPr>
          <w:p w:rsidR="001D280F" w:rsidRDefault="001D280F" w:rsidP="00701981">
            <w:pPr>
              <w:pStyle w:val="Default"/>
              <w:jc w:val="both"/>
              <w:rPr>
                <w:sz w:val="26"/>
                <w:szCs w:val="26"/>
              </w:rPr>
            </w:pPr>
            <w:r>
              <w:rPr>
                <w:i/>
                <w:iCs/>
                <w:sz w:val="26"/>
                <w:szCs w:val="26"/>
              </w:rPr>
              <w:t xml:space="preserve">Ответствен </w:t>
            </w:r>
          </w:p>
          <w:p w:rsidR="001D280F" w:rsidRDefault="001D280F" w:rsidP="00701981">
            <w:pPr>
              <w:pStyle w:val="Default"/>
              <w:ind w:left="26"/>
              <w:jc w:val="both"/>
              <w:rPr>
                <w:sz w:val="28"/>
                <w:szCs w:val="28"/>
              </w:rPr>
            </w:pPr>
            <w:r>
              <w:rPr>
                <w:i/>
                <w:iCs/>
                <w:sz w:val="26"/>
                <w:szCs w:val="26"/>
              </w:rPr>
              <w:t>ный</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Определение формы получения основного общего образования ребёнком с ОВЗ в соответствии с рекомендациями ПМПК, документами, подтверждающими наличие у ребёнка особых образовательных потребностей </w:t>
            </w:r>
          </w:p>
        </w:tc>
        <w:tc>
          <w:tcPr>
            <w:tcW w:w="2265" w:type="dxa"/>
            <w:gridSpan w:val="2"/>
          </w:tcPr>
          <w:p w:rsidR="001D280F" w:rsidRDefault="001D280F" w:rsidP="00701981">
            <w:pPr>
              <w:pStyle w:val="Default"/>
              <w:jc w:val="both"/>
              <w:rPr>
                <w:sz w:val="26"/>
                <w:szCs w:val="26"/>
              </w:rPr>
            </w:pPr>
            <w:r>
              <w:rPr>
                <w:sz w:val="26"/>
                <w:szCs w:val="26"/>
              </w:rPr>
              <w:t xml:space="preserve">По представлению законными представителями заключения ПМПК, документов, подтверждающих наличие у ребёнка особых образовательных потребностей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Разработка индивидуального учебного плана, включающего урочную, внеурочную и коррекционную деятельности на основании рекомендаций ПМПК, документов, подтверждающих наличие у ребёнка особых образовательных потребностей </w:t>
            </w:r>
          </w:p>
        </w:tc>
        <w:tc>
          <w:tcPr>
            <w:tcW w:w="2265" w:type="dxa"/>
            <w:gridSpan w:val="2"/>
          </w:tcPr>
          <w:p w:rsidR="001D280F" w:rsidRDefault="001D280F" w:rsidP="00701981">
            <w:pPr>
              <w:pStyle w:val="Default"/>
              <w:jc w:val="both"/>
              <w:rPr>
                <w:sz w:val="26"/>
                <w:szCs w:val="26"/>
              </w:rPr>
            </w:pPr>
            <w:r>
              <w:rPr>
                <w:sz w:val="26"/>
                <w:szCs w:val="26"/>
              </w:rPr>
              <w:t xml:space="preserve">При написании заявления законными представителями </w:t>
            </w:r>
          </w:p>
        </w:tc>
        <w:tc>
          <w:tcPr>
            <w:tcW w:w="1954" w:type="dxa"/>
          </w:tcPr>
          <w:p w:rsid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Разработка и реализация адаптированных программ по учебным предметам в соответствии с особыми образовательными потребностями ребёнка </w:t>
            </w:r>
          </w:p>
        </w:tc>
        <w:tc>
          <w:tcPr>
            <w:tcW w:w="2265" w:type="dxa"/>
            <w:gridSpan w:val="2"/>
          </w:tcPr>
          <w:p w:rsidR="001D280F" w:rsidRDefault="001D280F" w:rsidP="00701981">
            <w:pPr>
              <w:pStyle w:val="Default"/>
              <w:jc w:val="both"/>
              <w:rPr>
                <w:sz w:val="26"/>
                <w:szCs w:val="26"/>
              </w:rPr>
            </w:pPr>
            <w:r>
              <w:rPr>
                <w:sz w:val="26"/>
                <w:szCs w:val="26"/>
              </w:rPr>
              <w:t xml:space="preserve">В течение учебного года </w:t>
            </w:r>
          </w:p>
        </w:tc>
        <w:tc>
          <w:tcPr>
            <w:tcW w:w="1954" w:type="dxa"/>
          </w:tcPr>
          <w:p w:rsidR="001D280F" w:rsidRDefault="001D280F" w:rsidP="00701981">
            <w:pPr>
              <w:pStyle w:val="Default"/>
              <w:jc w:val="both"/>
              <w:rPr>
                <w:sz w:val="26"/>
                <w:szCs w:val="26"/>
              </w:rPr>
            </w:pPr>
            <w:r>
              <w:rPr>
                <w:sz w:val="26"/>
                <w:szCs w:val="26"/>
              </w:rPr>
              <w:t>Учителя-предметники</w:t>
            </w:r>
          </w:p>
          <w:p w:rsidR="001D280F" w:rsidRDefault="001D280F" w:rsidP="00701981">
            <w:pPr>
              <w:pStyle w:val="Default"/>
              <w:jc w:val="both"/>
              <w:rPr>
                <w:sz w:val="26"/>
                <w:szCs w:val="26"/>
              </w:rPr>
            </w:pP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Разработка и реализация программ внеурочной деятельности в соответствии с особыми образовательными потребностями и интересами ребёнка </w:t>
            </w:r>
          </w:p>
        </w:tc>
        <w:tc>
          <w:tcPr>
            <w:tcW w:w="2265" w:type="dxa"/>
            <w:gridSpan w:val="2"/>
          </w:tcPr>
          <w:p w:rsidR="001D280F" w:rsidRDefault="001D280F" w:rsidP="00701981">
            <w:pPr>
              <w:pStyle w:val="Default"/>
              <w:jc w:val="both"/>
              <w:rPr>
                <w:sz w:val="26"/>
                <w:szCs w:val="26"/>
              </w:rPr>
            </w:pPr>
            <w:r>
              <w:rPr>
                <w:sz w:val="26"/>
                <w:szCs w:val="26"/>
              </w:rPr>
              <w:t xml:space="preserve">В течение учебного года </w:t>
            </w:r>
          </w:p>
        </w:tc>
        <w:tc>
          <w:tcPr>
            <w:tcW w:w="1954" w:type="dxa"/>
          </w:tcPr>
          <w:p w:rsidR="001D280F" w:rsidRDefault="001D280F" w:rsidP="00701981">
            <w:pPr>
              <w:pStyle w:val="Default"/>
              <w:jc w:val="both"/>
              <w:rPr>
                <w:sz w:val="26"/>
                <w:szCs w:val="26"/>
              </w:rPr>
            </w:pPr>
            <w:r>
              <w:rPr>
                <w:sz w:val="26"/>
                <w:szCs w:val="26"/>
              </w:rPr>
              <w:t>Учителя-предметники</w:t>
            </w:r>
            <w:r w:rsidR="00804671">
              <w:rPr>
                <w:sz w:val="26"/>
                <w:szCs w:val="26"/>
              </w:rPr>
              <w:t>.</w:t>
            </w:r>
            <w:r>
              <w:rPr>
                <w:sz w:val="26"/>
                <w:szCs w:val="26"/>
              </w:rPr>
              <w:t xml:space="preserve"> </w:t>
            </w:r>
            <w:r w:rsidR="00804671">
              <w:rPr>
                <w:sz w:val="26"/>
                <w:szCs w:val="26"/>
              </w:rPr>
              <w:t>Директор МКОУ</w:t>
            </w:r>
          </w:p>
        </w:tc>
      </w:tr>
      <w:tr w:rsidR="001D280F" w:rsidTr="00D247FE">
        <w:trPr>
          <w:trHeight w:val="698"/>
        </w:trPr>
        <w:tc>
          <w:tcPr>
            <w:tcW w:w="6403" w:type="dxa"/>
            <w:gridSpan w:val="5"/>
          </w:tcPr>
          <w:p w:rsidR="001D280F" w:rsidRDefault="001D280F" w:rsidP="00701981">
            <w:pPr>
              <w:pStyle w:val="Default"/>
              <w:jc w:val="both"/>
              <w:rPr>
                <w:sz w:val="26"/>
                <w:szCs w:val="26"/>
              </w:rPr>
            </w:pPr>
            <w:r>
              <w:rPr>
                <w:sz w:val="26"/>
                <w:szCs w:val="26"/>
              </w:rPr>
              <w:t xml:space="preserve">Разработка и реализация коррекционно-развивающих программ в соответствии с особыми образовательными потребностями ребёнка </w:t>
            </w:r>
          </w:p>
        </w:tc>
        <w:tc>
          <w:tcPr>
            <w:tcW w:w="2265" w:type="dxa"/>
            <w:gridSpan w:val="2"/>
          </w:tcPr>
          <w:p w:rsidR="001D280F" w:rsidRDefault="001D280F" w:rsidP="00701981">
            <w:pPr>
              <w:pStyle w:val="Default"/>
              <w:jc w:val="both"/>
              <w:rPr>
                <w:sz w:val="26"/>
                <w:szCs w:val="26"/>
              </w:rPr>
            </w:pPr>
            <w:r>
              <w:rPr>
                <w:sz w:val="26"/>
                <w:szCs w:val="26"/>
              </w:rPr>
              <w:t xml:space="preserve">В течение учебного года </w:t>
            </w:r>
          </w:p>
        </w:tc>
        <w:tc>
          <w:tcPr>
            <w:tcW w:w="1954" w:type="dxa"/>
          </w:tcPr>
          <w:p w:rsidR="001D280F" w:rsidRDefault="001D280F" w:rsidP="00701981">
            <w:pPr>
              <w:pStyle w:val="Default"/>
              <w:jc w:val="both"/>
              <w:rPr>
                <w:sz w:val="26"/>
                <w:szCs w:val="26"/>
              </w:rPr>
            </w:pPr>
            <w:r>
              <w:rPr>
                <w:sz w:val="26"/>
                <w:szCs w:val="26"/>
              </w:rPr>
              <w:t>Учителя-предметники</w:t>
            </w:r>
            <w:r w:rsidR="00804671">
              <w:rPr>
                <w:sz w:val="26"/>
                <w:szCs w:val="26"/>
              </w:rPr>
              <w:t>.</w:t>
            </w:r>
            <w:r>
              <w:rPr>
                <w:sz w:val="26"/>
                <w:szCs w:val="26"/>
              </w:rPr>
              <w:t xml:space="preserve"> </w:t>
            </w:r>
            <w:r w:rsidR="00804671">
              <w:rPr>
                <w:sz w:val="26"/>
                <w:szCs w:val="26"/>
              </w:rPr>
              <w:t>Директор МКОУ</w:t>
            </w:r>
          </w:p>
        </w:tc>
      </w:tr>
      <w:tr w:rsidR="001D280F" w:rsidTr="00D247FE">
        <w:trPr>
          <w:trHeight w:val="423"/>
        </w:trPr>
        <w:tc>
          <w:tcPr>
            <w:tcW w:w="10622" w:type="dxa"/>
            <w:gridSpan w:val="8"/>
            <w:tcBorders>
              <w:left w:val="nil"/>
              <w:right w:val="nil"/>
            </w:tcBorders>
          </w:tcPr>
          <w:p w:rsidR="001D280F" w:rsidRPr="001D280F" w:rsidRDefault="001D280F" w:rsidP="00701981">
            <w:pPr>
              <w:pStyle w:val="Default"/>
              <w:jc w:val="both"/>
              <w:rPr>
                <w:i/>
                <w:sz w:val="26"/>
                <w:szCs w:val="26"/>
              </w:rPr>
            </w:pPr>
            <w:r w:rsidRPr="001D280F">
              <w:rPr>
                <w:i/>
                <w:sz w:val="26"/>
                <w:szCs w:val="26"/>
              </w:rPr>
              <w:t>Консультативная работа</w:t>
            </w:r>
          </w:p>
        </w:tc>
      </w:tr>
      <w:tr w:rsidR="001D280F" w:rsidTr="00D247FE">
        <w:trPr>
          <w:trHeight w:val="698"/>
        </w:trPr>
        <w:tc>
          <w:tcPr>
            <w:tcW w:w="6403" w:type="dxa"/>
            <w:gridSpan w:val="5"/>
          </w:tcPr>
          <w:p w:rsidR="001D280F" w:rsidRDefault="00DB1896" w:rsidP="00701981">
            <w:pPr>
              <w:pStyle w:val="Default"/>
              <w:ind w:left="26"/>
              <w:jc w:val="both"/>
              <w:rPr>
                <w:sz w:val="28"/>
                <w:szCs w:val="28"/>
              </w:rPr>
            </w:pPr>
            <w:r>
              <w:rPr>
                <w:sz w:val="28"/>
                <w:szCs w:val="28"/>
              </w:rPr>
              <w:t xml:space="preserve">Вид работы </w:t>
            </w:r>
          </w:p>
        </w:tc>
        <w:tc>
          <w:tcPr>
            <w:tcW w:w="2265" w:type="dxa"/>
            <w:gridSpan w:val="2"/>
          </w:tcPr>
          <w:p w:rsidR="001D280F" w:rsidRDefault="001D280F" w:rsidP="00701981">
            <w:pPr>
              <w:pStyle w:val="Default"/>
              <w:ind w:left="26"/>
              <w:jc w:val="both"/>
              <w:rPr>
                <w:sz w:val="28"/>
                <w:szCs w:val="28"/>
              </w:rPr>
            </w:pPr>
            <w:r>
              <w:rPr>
                <w:i/>
                <w:iCs/>
                <w:sz w:val="26"/>
                <w:szCs w:val="26"/>
              </w:rPr>
              <w:t>Срок реализации</w:t>
            </w:r>
          </w:p>
        </w:tc>
        <w:tc>
          <w:tcPr>
            <w:tcW w:w="1954" w:type="dxa"/>
          </w:tcPr>
          <w:p w:rsidR="001D280F" w:rsidRDefault="001D280F" w:rsidP="00701981">
            <w:pPr>
              <w:pStyle w:val="Default"/>
              <w:jc w:val="both"/>
              <w:rPr>
                <w:sz w:val="26"/>
                <w:szCs w:val="26"/>
              </w:rPr>
            </w:pPr>
            <w:r>
              <w:rPr>
                <w:i/>
                <w:iCs/>
                <w:sz w:val="26"/>
                <w:szCs w:val="26"/>
              </w:rPr>
              <w:t xml:space="preserve">Ответствен </w:t>
            </w:r>
          </w:p>
          <w:p w:rsidR="001D280F" w:rsidRDefault="001D280F" w:rsidP="00701981">
            <w:pPr>
              <w:pStyle w:val="Default"/>
              <w:ind w:left="26"/>
              <w:jc w:val="both"/>
              <w:rPr>
                <w:sz w:val="28"/>
                <w:szCs w:val="28"/>
              </w:rPr>
            </w:pPr>
            <w:r>
              <w:rPr>
                <w:i/>
                <w:iCs/>
                <w:sz w:val="26"/>
                <w:szCs w:val="26"/>
              </w:rPr>
              <w:t>ный</w:t>
            </w:r>
          </w:p>
        </w:tc>
      </w:tr>
      <w:tr w:rsidR="001D280F" w:rsidTr="00D247FE">
        <w:trPr>
          <w:trHeight w:val="698"/>
        </w:trPr>
        <w:tc>
          <w:tcPr>
            <w:tcW w:w="6403" w:type="dxa"/>
            <w:gridSpan w:val="5"/>
          </w:tcPr>
          <w:p w:rsidR="001D280F" w:rsidRPr="001D280F" w:rsidRDefault="001D280F" w:rsidP="00701981">
            <w:pPr>
              <w:pStyle w:val="Default"/>
              <w:jc w:val="both"/>
              <w:rPr>
                <w:sz w:val="26"/>
                <w:szCs w:val="26"/>
              </w:rPr>
            </w:pPr>
            <w:r w:rsidRPr="001D280F">
              <w:rPr>
                <w:sz w:val="26"/>
                <w:szCs w:val="26"/>
              </w:rPr>
              <w:lastRenderedPageBreak/>
              <w:t>Консультативная помощь педагогам по выбору индивидуально ориентированных методов и приёмов работы с учащимися с ограниченными возможностями здоровья</w:t>
            </w:r>
          </w:p>
        </w:tc>
        <w:tc>
          <w:tcPr>
            <w:tcW w:w="2265" w:type="dxa"/>
            <w:gridSpan w:val="2"/>
          </w:tcPr>
          <w:p w:rsidR="001D280F" w:rsidRPr="001D280F" w:rsidRDefault="001D280F" w:rsidP="00701981">
            <w:pPr>
              <w:pStyle w:val="Default"/>
              <w:jc w:val="both"/>
              <w:rPr>
                <w:sz w:val="26"/>
                <w:szCs w:val="26"/>
              </w:rPr>
            </w:pPr>
            <w:r w:rsidRPr="001D280F">
              <w:rPr>
                <w:sz w:val="26"/>
                <w:szCs w:val="26"/>
              </w:rPr>
              <w:t>По запросу</w:t>
            </w:r>
          </w:p>
        </w:tc>
        <w:tc>
          <w:tcPr>
            <w:tcW w:w="1954" w:type="dxa"/>
          </w:tcPr>
          <w:p w:rsidR="001D280F" w:rsidRPr="001D280F"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Pr="001D280F" w:rsidRDefault="001D280F" w:rsidP="00701981">
            <w:pPr>
              <w:pStyle w:val="Default"/>
              <w:jc w:val="both"/>
              <w:rPr>
                <w:sz w:val="26"/>
                <w:szCs w:val="26"/>
              </w:rPr>
            </w:pPr>
            <w:r w:rsidRPr="001D280F">
              <w:rPr>
                <w:sz w:val="26"/>
                <w:szCs w:val="26"/>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265" w:type="dxa"/>
            <w:gridSpan w:val="2"/>
          </w:tcPr>
          <w:p w:rsidR="001D280F" w:rsidRPr="001D280F" w:rsidRDefault="001D280F" w:rsidP="00701981">
            <w:pPr>
              <w:pStyle w:val="Default"/>
              <w:jc w:val="both"/>
              <w:rPr>
                <w:sz w:val="26"/>
                <w:szCs w:val="26"/>
              </w:rPr>
            </w:pPr>
            <w:r w:rsidRPr="001D280F">
              <w:rPr>
                <w:sz w:val="26"/>
                <w:szCs w:val="26"/>
              </w:rPr>
              <w:t>По запросу</w:t>
            </w:r>
          </w:p>
        </w:tc>
        <w:tc>
          <w:tcPr>
            <w:tcW w:w="1954" w:type="dxa"/>
          </w:tcPr>
          <w:p w:rsidR="001D280F" w:rsidRPr="001D280F" w:rsidRDefault="00804671" w:rsidP="00701981">
            <w:pPr>
              <w:pStyle w:val="Default"/>
              <w:jc w:val="both"/>
              <w:rPr>
                <w:sz w:val="26"/>
                <w:szCs w:val="26"/>
              </w:rPr>
            </w:pPr>
            <w:r>
              <w:rPr>
                <w:sz w:val="26"/>
                <w:szCs w:val="26"/>
              </w:rPr>
              <w:t>Директор МКОУ</w:t>
            </w:r>
          </w:p>
        </w:tc>
      </w:tr>
      <w:tr w:rsidR="001D280F" w:rsidTr="00D247FE">
        <w:trPr>
          <w:trHeight w:val="400"/>
        </w:trPr>
        <w:tc>
          <w:tcPr>
            <w:tcW w:w="10622" w:type="dxa"/>
            <w:gridSpan w:val="8"/>
            <w:tcBorders>
              <w:left w:val="nil"/>
              <w:right w:val="nil"/>
            </w:tcBorders>
          </w:tcPr>
          <w:p w:rsidR="001D280F" w:rsidRPr="001D280F" w:rsidRDefault="001D280F" w:rsidP="00701981">
            <w:pPr>
              <w:pStyle w:val="Default"/>
              <w:jc w:val="both"/>
              <w:rPr>
                <w:i/>
                <w:sz w:val="26"/>
                <w:szCs w:val="26"/>
              </w:rPr>
            </w:pPr>
            <w:r w:rsidRPr="001D280F">
              <w:rPr>
                <w:i/>
              </w:rPr>
              <w:t>Информационно-просветительская работа</w:t>
            </w:r>
          </w:p>
        </w:tc>
      </w:tr>
      <w:tr w:rsidR="001D280F" w:rsidTr="00D247FE">
        <w:trPr>
          <w:trHeight w:val="698"/>
        </w:trPr>
        <w:tc>
          <w:tcPr>
            <w:tcW w:w="6403" w:type="dxa"/>
            <w:gridSpan w:val="5"/>
          </w:tcPr>
          <w:p w:rsidR="001D280F" w:rsidRDefault="00DB1896" w:rsidP="00701981">
            <w:pPr>
              <w:pStyle w:val="Default"/>
              <w:ind w:left="26"/>
              <w:jc w:val="both"/>
              <w:rPr>
                <w:sz w:val="28"/>
                <w:szCs w:val="28"/>
              </w:rPr>
            </w:pPr>
            <w:r>
              <w:rPr>
                <w:sz w:val="28"/>
                <w:szCs w:val="28"/>
              </w:rPr>
              <w:t>Вид работы</w:t>
            </w:r>
          </w:p>
        </w:tc>
        <w:tc>
          <w:tcPr>
            <w:tcW w:w="2265" w:type="dxa"/>
            <w:gridSpan w:val="2"/>
          </w:tcPr>
          <w:p w:rsidR="001D280F" w:rsidRDefault="001D280F" w:rsidP="00701981">
            <w:pPr>
              <w:pStyle w:val="Default"/>
              <w:ind w:left="26"/>
              <w:jc w:val="both"/>
              <w:rPr>
                <w:sz w:val="28"/>
                <w:szCs w:val="28"/>
              </w:rPr>
            </w:pPr>
            <w:r>
              <w:rPr>
                <w:i/>
                <w:iCs/>
                <w:sz w:val="26"/>
                <w:szCs w:val="26"/>
              </w:rPr>
              <w:t>Срок реализации</w:t>
            </w:r>
          </w:p>
        </w:tc>
        <w:tc>
          <w:tcPr>
            <w:tcW w:w="1954" w:type="dxa"/>
          </w:tcPr>
          <w:p w:rsidR="001D280F" w:rsidRDefault="001D280F" w:rsidP="00701981">
            <w:pPr>
              <w:pStyle w:val="Default"/>
              <w:jc w:val="both"/>
              <w:rPr>
                <w:sz w:val="26"/>
                <w:szCs w:val="26"/>
              </w:rPr>
            </w:pPr>
            <w:r>
              <w:rPr>
                <w:i/>
                <w:iCs/>
                <w:sz w:val="26"/>
                <w:szCs w:val="26"/>
              </w:rPr>
              <w:t xml:space="preserve">Ответствен </w:t>
            </w:r>
          </w:p>
          <w:p w:rsidR="001D280F" w:rsidRDefault="001D280F" w:rsidP="00701981">
            <w:pPr>
              <w:pStyle w:val="Default"/>
              <w:ind w:left="26"/>
              <w:jc w:val="both"/>
              <w:rPr>
                <w:sz w:val="28"/>
                <w:szCs w:val="28"/>
              </w:rPr>
            </w:pPr>
            <w:r>
              <w:rPr>
                <w:i/>
                <w:iCs/>
                <w:sz w:val="26"/>
                <w:szCs w:val="26"/>
              </w:rPr>
              <w:t>ный</w:t>
            </w:r>
          </w:p>
        </w:tc>
      </w:tr>
      <w:tr w:rsidR="001D280F" w:rsidTr="00D247FE">
        <w:trPr>
          <w:trHeight w:val="698"/>
        </w:trPr>
        <w:tc>
          <w:tcPr>
            <w:tcW w:w="6403" w:type="dxa"/>
            <w:gridSpan w:val="5"/>
          </w:tcPr>
          <w:p w:rsidR="001D280F" w:rsidRPr="00024EE4" w:rsidRDefault="001D280F" w:rsidP="00701981">
            <w:pPr>
              <w:pStyle w:val="Default"/>
              <w:jc w:val="both"/>
              <w:rPr>
                <w:sz w:val="26"/>
                <w:szCs w:val="26"/>
              </w:rPr>
            </w:pPr>
            <w:r w:rsidRPr="00024EE4">
              <w:rPr>
                <w:sz w:val="26"/>
                <w:szCs w:val="26"/>
              </w:rPr>
              <w:t>Информационный стенд «Условия семейного воспитания ребёнка с ОВЗ»</w:t>
            </w:r>
          </w:p>
        </w:tc>
        <w:tc>
          <w:tcPr>
            <w:tcW w:w="2265" w:type="dxa"/>
            <w:gridSpan w:val="2"/>
          </w:tcPr>
          <w:p w:rsidR="001D280F" w:rsidRPr="00024EE4" w:rsidRDefault="00804671" w:rsidP="00701981">
            <w:pPr>
              <w:pStyle w:val="Default"/>
              <w:jc w:val="both"/>
              <w:rPr>
                <w:sz w:val="26"/>
                <w:szCs w:val="26"/>
              </w:rPr>
            </w:pPr>
            <w:r>
              <w:rPr>
                <w:sz w:val="26"/>
                <w:szCs w:val="26"/>
              </w:rPr>
              <w:t>По необходимости</w:t>
            </w:r>
          </w:p>
        </w:tc>
        <w:tc>
          <w:tcPr>
            <w:tcW w:w="1954" w:type="dxa"/>
          </w:tcPr>
          <w:p w:rsidR="001D280F" w:rsidRPr="00024EE4"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Pr="00024EE4" w:rsidRDefault="001D280F" w:rsidP="00701981">
            <w:pPr>
              <w:pStyle w:val="Default"/>
              <w:jc w:val="both"/>
              <w:rPr>
                <w:sz w:val="26"/>
                <w:szCs w:val="26"/>
              </w:rPr>
            </w:pPr>
            <w:r w:rsidRPr="00024EE4">
              <w:rPr>
                <w:sz w:val="26"/>
                <w:szCs w:val="26"/>
              </w:rPr>
              <w:t>Обучающий семинар для педагогов «Технологии педагогической работы с детьми с ОВЗ разных категорий»</w:t>
            </w:r>
          </w:p>
        </w:tc>
        <w:tc>
          <w:tcPr>
            <w:tcW w:w="2265" w:type="dxa"/>
            <w:gridSpan w:val="2"/>
          </w:tcPr>
          <w:p w:rsidR="001D280F" w:rsidRPr="00024EE4" w:rsidRDefault="001D280F" w:rsidP="00701981">
            <w:pPr>
              <w:pStyle w:val="Default"/>
              <w:jc w:val="both"/>
              <w:rPr>
                <w:sz w:val="26"/>
                <w:szCs w:val="26"/>
              </w:rPr>
            </w:pPr>
          </w:p>
        </w:tc>
        <w:tc>
          <w:tcPr>
            <w:tcW w:w="1954" w:type="dxa"/>
          </w:tcPr>
          <w:p w:rsidR="001D280F" w:rsidRPr="00024EE4" w:rsidRDefault="00804671" w:rsidP="00701981">
            <w:pPr>
              <w:pStyle w:val="Default"/>
              <w:jc w:val="both"/>
              <w:rPr>
                <w:sz w:val="26"/>
                <w:szCs w:val="26"/>
              </w:rPr>
            </w:pPr>
            <w:r>
              <w:rPr>
                <w:sz w:val="26"/>
                <w:szCs w:val="26"/>
              </w:rPr>
              <w:t>Директор МКОУ</w:t>
            </w:r>
          </w:p>
        </w:tc>
      </w:tr>
      <w:tr w:rsidR="001D280F" w:rsidTr="00D247FE">
        <w:trPr>
          <w:trHeight w:val="698"/>
        </w:trPr>
        <w:tc>
          <w:tcPr>
            <w:tcW w:w="6403" w:type="dxa"/>
            <w:gridSpan w:val="5"/>
          </w:tcPr>
          <w:p w:rsidR="001D280F" w:rsidRPr="00024EE4" w:rsidRDefault="00024EE4" w:rsidP="00701981">
            <w:pPr>
              <w:pStyle w:val="Default"/>
              <w:jc w:val="both"/>
              <w:rPr>
                <w:sz w:val="26"/>
                <w:szCs w:val="26"/>
              </w:rPr>
            </w:pPr>
            <w:r w:rsidRPr="00024EE4">
              <w:rPr>
                <w:sz w:val="26"/>
                <w:szCs w:val="26"/>
              </w:rPr>
              <w:t>Открытые уроки для педагогов</w:t>
            </w:r>
          </w:p>
        </w:tc>
        <w:tc>
          <w:tcPr>
            <w:tcW w:w="2265" w:type="dxa"/>
            <w:gridSpan w:val="2"/>
          </w:tcPr>
          <w:p w:rsidR="001D280F" w:rsidRPr="00024EE4" w:rsidRDefault="00024EE4" w:rsidP="00701981">
            <w:pPr>
              <w:pStyle w:val="Default"/>
              <w:jc w:val="both"/>
              <w:rPr>
                <w:sz w:val="26"/>
                <w:szCs w:val="26"/>
              </w:rPr>
            </w:pPr>
            <w:r w:rsidRPr="00024EE4">
              <w:rPr>
                <w:sz w:val="26"/>
                <w:szCs w:val="26"/>
              </w:rPr>
              <w:t xml:space="preserve">Согласно плану </w:t>
            </w:r>
            <w:r w:rsidR="00487DE7">
              <w:rPr>
                <w:sz w:val="26"/>
                <w:szCs w:val="26"/>
              </w:rPr>
              <w:t>ШМО</w:t>
            </w:r>
          </w:p>
        </w:tc>
        <w:tc>
          <w:tcPr>
            <w:tcW w:w="1954" w:type="dxa"/>
          </w:tcPr>
          <w:p w:rsidR="001D280F" w:rsidRPr="00024EE4" w:rsidRDefault="00024EE4" w:rsidP="00701981">
            <w:pPr>
              <w:pStyle w:val="Default"/>
              <w:jc w:val="both"/>
              <w:rPr>
                <w:sz w:val="26"/>
                <w:szCs w:val="26"/>
              </w:rPr>
            </w:pPr>
            <w:r w:rsidRPr="00024EE4">
              <w:rPr>
                <w:sz w:val="26"/>
                <w:szCs w:val="26"/>
              </w:rPr>
              <w:t>Учителя- предметники</w:t>
            </w:r>
          </w:p>
        </w:tc>
      </w:tr>
      <w:tr w:rsidR="00024EE4" w:rsidTr="00D247FE">
        <w:trPr>
          <w:trHeight w:val="698"/>
        </w:trPr>
        <w:tc>
          <w:tcPr>
            <w:tcW w:w="10622" w:type="dxa"/>
            <w:gridSpan w:val="8"/>
            <w:tcBorders>
              <w:left w:val="nil"/>
              <w:right w:val="nil"/>
            </w:tcBorders>
          </w:tcPr>
          <w:p w:rsidR="00487DE7" w:rsidRDefault="00487DE7" w:rsidP="00701981">
            <w:pPr>
              <w:pStyle w:val="Default"/>
              <w:jc w:val="both"/>
              <w:rPr>
                <w:b/>
                <w:sz w:val="26"/>
                <w:szCs w:val="26"/>
              </w:rPr>
            </w:pPr>
          </w:p>
          <w:p w:rsidR="00024EE4" w:rsidRPr="00487DE7" w:rsidRDefault="00024EE4" w:rsidP="00701981">
            <w:pPr>
              <w:pStyle w:val="Default"/>
              <w:jc w:val="both"/>
              <w:rPr>
                <w:b/>
                <w:sz w:val="28"/>
                <w:szCs w:val="26"/>
              </w:rPr>
            </w:pPr>
            <w:r w:rsidRPr="00487DE7">
              <w:rPr>
                <w:b/>
                <w:sz w:val="28"/>
                <w:szCs w:val="26"/>
              </w:rPr>
              <w:t>Система индивидуально-ориентированной</w:t>
            </w:r>
          </w:p>
          <w:p w:rsidR="00024EE4" w:rsidRPr="00024EE4" w:rsidRDefault="00024EE4" w:rsidP="00701981">
            <w:pPr>
              <w:pStyle w:val="Default"/>
              <w:jc w:val="both"/>
              <w:rPr>
                <w:sz w:val="26"/>
                <w:szCs w:val="26"/>
              </w:rPr>
            </w:pPr>
            <w:r w:rsidRPr="00487DE7">
              <w:rPr>
                <w:b/>
                <w:sz w:val="28"/>
                <w:szCs w:val="26"/>
              </w:rPr>
              <w:t>коррекционной деятельности</w:t>
            </w:r>
          </w:p>
        </w:tc>
      </w:tr>
      <w:tr w:rsidR="00024EE4" w:rsidTr="00D247FE">
        <w:trPr>
          <w:trHeight w:val="384"/>
        </w:trPr>
        <w:tc>
          <w:tcPr>
            <w:tcW w:w="2084" w:type="dxa"/>
            <w:gridSpan w:val="2"/>
          </w:tcPr>
          <w:p w:rsidR="00024EE4" w:rsidRPr="00024EE4" w:rsidRDefault="00024EE4" w:rsidP="00701981">
            <w:pPr>
              <w:pStyle w:val="Default"/>
              <w:jc w:val="both"/>
              <w:rPr>
                <w:sz w:val="26"/>
                <w:szCs w:val="26"/>
              </w:rPr>
            </w:pPr>
          </w:p>
        </w:tc>
        <w:tc>
          <w:tcPr>
            <w:tcW w:w="3081" w:type="dxa"/>
            <w:gridSpan w:val="2"/>
          </w:tcPr>
          <w:p w:rsidR="00024EE4" w:rsidRPr="00024EE4" w:rsidRDefault="00024EE4" w:rsidP="00701981">
            <w:pPr>
              <w:pStyle w:val="Default"/>
              <w:jc w:val="both"/>
              <w:rPr>
                <w:b/>
                <w:sz w:val="26"/>
                <w:szCs w:val="26"/>
              </w:rPr>
            </w:pPr>
            <w:r w:rsidRPr="00024EE4">
              <w:rPr>
                <w:b/>
                <w:sz w:val="26"/>
                <w:szCs w:val="26"/>
              </w:rPr>
              <w:t xml:space="preserve">Цели и задачи </w:t>
            </w:r>
          </w:p>
        </w:tc>
        <w:tc>
          <w:tcPr>
            <w:tcW w:w="3503" w:type="dxa"/>
            <w:gridSpan w:val="3"/>
          </w:tcPr>
          <w:p w:rsidR="00024EE4" w:rsidRPr="00024EE4" w:rsidRDefault="00024EE4" w:rsidP="00701981">
            <w:pPr>
              <w:pStyle w:val="Default"/>
              <w:jc w:val="both"/>
              <w:rPr>
                <w:b/>
                <w:sz w:val="26"/>
                <w:szCs w:val="26"/>
              </w:rPr>
            </w:pPr>
            <w:r w:rsidRPr="00024EE4">
              <w:rPr>
                <w:b/>
                <w:sz w:val="26"/>
                <w:szCs w:val="26"/>
              </w:rPr>
              <w:t>Содержание</w:t>
            </w:r>
          </w:p>
        </w:tc>
        <w:tc>
          <w:tcPr>
            <w:tcW w:w="1954" w:type="dxa"/>
          </w:tcPr>
          <w:p w:rsidR="00024EE4" w:rsidRPr="00024EE4" w:rsidRDefault="00024EE4" w:rsidP="00701981">
            <w:pPr>
              <w:pStyle w:val="Default"/>
              <w:jc w:val="both"/>
              <w:rPr>
                <w:b/>
                <w:sz w:val="26"/>
                <w:szCs w:val="26"/>
              </w:rPr>
            </w:pPr>
            <w:r w:rsidRPr="00024EE4">
              <w:rPr>
                <w:b/>
                <w:sz w:val="26"/>
                <w:szCs w:val="26"/>
              </w:rPr>
              <w:t>Формы</w:t>
            </w:r>
          </w:p>
        </w:tc>
      </w:tr>
      <w:tr w:rsidR="00024EE4" w:rsidTr="00D247FE">
        <w:trPr>
          <w:trHeight w:val="698"/>
        </w:trPr>
        <w:tc>
          <w:tcPr>
            <w:tcW w:w="2084" w:type="dxa"/>
            <w:gridSpan w:val="2"/>
          </w:tcPr>
          <w:p w:rsidR="00024EE4" w:rsidRPr="00024EE4" w:rsidRDefault="00024EE4" w:rsidP="00701981">
            <w:pPr>
              <w:pStyle w:val="Default"/>
              <w:jc w:val="both"/>
              <w:rPr>
                <w:b/>
                <w:sz w:val="26"/>
                <w:szCs w:val="26"/>
              </w:rPr>
            </w:pPr>
            <w:r w:rsidRPr="00024EE4">
              <w:rPr>
                <w:b/>
                <w:sz w:val="26"/>
                <w:szCs w:val="26"/>
              </w:rPr>
              <w:t>Урочная деятельность</w:t>
            </w:r>
          </w:p>
        </w:tc>
        <w:tc>
          <w:tcPr>
            <w:tcW w:w="3081" w:type="dxa"/>
            <w:gridSpan w:val="2"/>
          </w:tcPr>
          <w:p w:rsidR="00024EE4" w:rsidRPr="00024EE4" w:rsidRDefault="00024EE4" w:rsidP="00701981">
            <w:pPr>
              <w:pStyle w:val="Default"/>
              <w:jc w:val="both"/>
              <w:rPr>
                <w:sz w:val="26"/>
                <w:szCs w:val="26"/>
              </w:rPr>
            </w:pPr>
            <w:r w:rsidRPr="00024EE4">
              <w:rPr>
                <w:sz w:val="26"/>
                <w:szCs w:val="26"/>
              </w:rPr>
              <w:t>Освоение основной образовательной программы начального общего образования</w:t>
            </w:r>
          </w:p>
        </w:tc>
        <w:tc>
          <w:tcPr>
            <w:tcW w:w="3503" w:type="dxa"/>
            <w:gridSpan w:val="3"/>
          </w:tcPr>
          <w:p w:rsidR="00024EE4" w:rsidRPr="00024EE4" w:rsidRDefault="00024EE4" w:rsidP="00701981">
            <w:pPr>
              <w:pStyle w:val="Default"/>
              <w:jc w:val="both"/>
              <w:rPr>
                <w:sz w:val="26"/>
                <w:szCs w:val="26"/>
              </w:rPr>
            </w:pPr>
            <w:r w:rsidRPr="00024EE4">
              <w:rPr>
                <w:sz w:val="26"/>
                <w:szCs w:val="26"/>
              </w:rPr>
              <w:t>Адаптированные программы учебных предметов с учётом особых образовательных потребностей детей и категории детей с ОВЗ</w:t>
            </w:r>
          </w:p>
        </w:tc>
        <w:tc>
          <w:tcPr>
            <w:tcW w:w="1954" w:type="dxa"/>
          </w:tcPr>
          <w:p w:rsidR="00024EE4" w:rsidRPr="00024EE4" w:rsidRDefault="00024EE4" w:rsidP="00701981">
            <w:pPr>
              <w:pStyle w:val="Default"/>
              <w:jc w:val="both"/>
              <w:rPr>
                <w:sz w:val="26"/>
                <w:szCs w:val="26"/>
              </w:rPr>
            </w:pPr>
            <w:r w:rsidRPr="00024EE4">
              <w:rPr>
                <w:sz w:val="26"/>
                <w:szCs w:val="26"/>
              </w:rPr>
              <w:t>Урок</w:t>
            </w:r>
          </w:p>
        </w:tc>
      </w:tr>
      <w:tr w:rsidR="00024EE4" w:rsidTr="00D247FE">
        <w:trPr>
          <w:trHeight w:val="698"/>
        </w:trPr>
        <w:tc>
          <w:tcPr>
            <w:tcW w:w="2084" w:type="dxa"/>
            <w:gridSpan w:val="2"/>
          </w:tcPr>
          <w:p w:rsidR="00024EE4" w:rsidRPr="00024EE4" w:rsidRDefault="00024EE4" w:rsidP="00701981">
            <w:pPr>
              <w:pStyle w:val="Default"/>
              <w:jc w:val="both"/>
              <w:rPr>
                <w:b/>
                <w:sz w:val="26"/>
                <w:szCs w:val="26"/>
              </w:rPr>
            </w:pPr>
            <w:r w:rsidRPr="00024EE4">
              <w:rPr>
                <w:b/>
                <w:sz w:val="26"/>
                <w:szCs w:val="26"/>
              </w:rPr>
              <w:t>Внеурочная деятельность</w:t>
            </w:r>
          </w:p>
        </w:tc>
        <w:tc>
          <w:tcPr>
            <w:tcW w:w="3081" w:type="dxa"/>
            <w:gridSpan w:val="2"/>
          </w:tcPr>
          <w:p w:rsidR="00024EE4" w:rsidRPr="00024EE4" w:rsidRDefault="00024EE4" w:rsidP="00701981">
            <w:pPr>
              <w:pStyle w:val="Default"/>
              <w:jc w:val="both"/>
              <w:rPr>
                <w:sz w:val="26"/>
                <w:szCs w:val="26"/>
              </w:rPr>
            </w:pPr>
            <w:r w:rsidRPr="00024EE4">
              <w:rPr>
                <w:sz w:val="26"/>
                <w:szCs w:val="26"/>
              </w:rPr>
              <w:t>Коррекция недостатков в физическом и (или) психическом развитии обучающихся</w:t>
            </w:r>
          </w:p>
        </w:tc>
        <w:tc>
          <w:tcPr>
            <w:tcW w:w="3503" w:type="dxa"/>
            <w:gridSpan w:val="3"/>
          </w:tcPr>
          <w:p w:rsidR="00024EE4" w:rsidRPr="00024EE4" w:rsidRDefault="00024EE4" w:rsidP="00701981">
            <w:pPr>
              <w:pStyle w:val="Default"/>
              <w:jc w:val="both"/>
              <w:rPr>
                <w:sz w:val="26"/>
                <w:szCs w:val="26"/>
              </w:rPr>
            </w:pPr>
            <w:r w:rsidRPr="00024EE4">
              <w:rPr>
                <w:sz w:val="26"/>
                <w:szCs w:val="26"/>
              </w:rPr>
              <w:t>Программы внеурочной деятельности, учитывающие недостатки в физическом и (или) психическом развитии учащихся с ОВЗ</w:t>
            </w:r>
          </w:p>
        </w:tc>
        <w:tc>
          <w:tcPr>
            <w:tcW w:w="1954" w:type="dxa"/>
          </w:tcPr>
          <w:p w:rsidR="00024EE4" w:rsidRPr="00024EE4" w:rsidRDefault="00024EE4" w:rsidP="00701981">
            <w:pPr>
              <w:pStyle w:val="Default"/>
              <w:jc w:val="both"/>
              <w:rPr>
                <w:sz w:val="26"/>
                <w:szCs w:val="26"/>
              </w:rPr>
            </w:pPr>
            <w:r w:rsidRPr="00024EE4">
              <w:rPr>
                <w:sz w:val="26"/>
                <w:szCs w:val="26"/>
              </w:rPr>
              <w:t>Тренинг, коррекционное занятие</w:t>
            </w:r>
          </w:p>
        </w:tc>
      </w:tr>
      <w:tr w:rsidR="00024EE4" w:rsidTr="00D247FE">
        <w:trPr>
          <w:trHeight w:val="698"/>
        </w:trPr>
        <w:tc>
          <w:tcPr>
            <w:tcW w:w="2084" w:type="dxa"/>
            <w:gridSpan w:val="2"/>
          </w:tcPr>
          <w:p w:rsidR="00024EE4" w:rsidRPr="00024EE4" w:rsidRDefault="00024EE4" w:rsidP="00701981">
            <w:pPr>
              <w:pStyle w:val="Default"/>
              <w:jc w:val="both"/>
              <w:rPr>
                <w:b/>
                <w:sz w:val="26"/>
                <w:szCs w:val="26"/>
              </w:rPr>
            </w:pPr>
            <w:r w:rsidRPr="00024EE4">
              <w:rPr>
                <w:b/>
                <w:sz w:val="26"/>
                <w:szCs w:val="26"/>
              </w:rPr>
              <w:t>Внешкольная деятельность</w:t>
            </w:r>
          </w:p>
        </w:tc>
        <w:tc>
          <w:tcPr>
            <w:tcW w:w="3081" w:type="dxa"/>
            <w:gridSpan w:val="2"/>
          </w:tcPr>
          <w:p w:rsidR="00024EE4" w:rsidRPr="00024EE4" w:rsidRDefault="00024EE4" w:rsidP="00701981">
            <w:pPr>
              <w:pStyle w:val="Default"/>
              <w:jc w:val="both"/>
              <w:rPr>
                <w:sz w:val="26"/>
                <w:szCs w:val="26"/>
              </w:rPr>
            </w:pPr>
            <w:r w:rsidRPr="00024EE4">
              <w:rPr>
                <w:sz w:val="26"/>
                <w:szCs w:val="26"/>
              </w:rPr>
              <w:t>Социализация учащихся</w:t>
            </w:r>
          </w:p>
        </w:tc>
        <w:tc>
          <w:tcPr>
            <w:tcW w:w="3503" w:type="dxa"/>
            <w:gridSpan w:val="3"/>
          </w:tcPr>
          <w:p w:rsidR="00024EE4" w:rsidRPr="00024EE4" w:rsidRDefault="00024EE4" w:rsidP="00701981">
            <w:pPr>
              <w:pStyle w:val="Default"/>
              <w:jc w:val="both"/>
              <w:rPr>
                <w:sz w:val="26"/>
                <w:szCs w:val="26"/>
              </w:rPr>
            </w:pPr>
            <w:r w:rsidRPr="00024EE4">
              <w:rPr>
                <w:sz w:val="26"/>
                <w:szCs w:val="26"/>
              </w:rPr>
              <w:t>Организация взаимодействия с социальными партнерами</w:t>
            </w:r>
          </w:p>
        </w:tc>
        <w:tc>
          <w:tcPr>
            <w:tcW w:w="1954" w:type="dxa"/>
          </w:tcPr>
          <w:p w:rsidR="00024EE4" w:rsidRPr="00024EE4" w:rsidRDefault="00024EE4" w:rsidP="00701981">
            <w:pPr>
              <w:pStyle w:val="Default"/>
              <w:jc w:val="both"/>
              <w:rPr>
                <w:sz w:val="26"/>
                <w:szCs w:val="26"/>
              </w:rPr>
            </w:pPr>
            <w:r w:rsidRPr="00024EE4">
              <w:rPr>
                <w:sz w:val="26"/>
                <w:szCs w:val="26"/>
              </w:rPr>
              <w:t>Коррекционное занятие</w:t>
            </w:r>
          </w:p>
        </w:tc>
      </w:tr>
      <w:tr w:rsidR="00024EE4" w:rsidTr="00D247FE">
        <w:trPr>
          <w:trHeight w:val="698"/>
        </w:trPr>
        <w:tc>
          <w:tcPr>
            <w:tcW w:w="10622" w:type="dxa"/>
            <w:gridSpan w:val="8"/>
            <w:tcBorders>
              <w:left w:val="nil"/>
              <w:right w:val="nil"/>
            </w:tcBorders>
          </w:tcPr>
          <w:p w:rsidR="00487DE7" w:rsidRDefault="00487DE7" w:rsidP="00701981">
            <w:pPr>
              <w:pStyle w:val="Default"/>
              <w:jc w:val="both"/>
              <w:rPr>
                <w:i/>
                <w:sz w:val="26"/>
                <w:szCs w:val="26"/>
              </w:rPr>
            </w:pPr>
          </w:p>
          <w:p w:rsidR="00024EE4" w:rsidRPr="00487DE7" w:rsidRDefault="00024EE4" w:rsidP="00701981">
            <w:pPr>
              <w:pStyle w:val="Default"/>
              <w:jc w:val="both"/>
              <w:rPr>
                <w:i/>
                <w:sz w:val="28"/>
                <w:szCs w:val="26"/>
              </w:rPr>
            </w:pPr>
            <w:r w:rsidRPr="00487DE7">
              <w:rPr>
                <w:i/>
                <w:sz w:val="28"/>
                <w:szCs w:val="26"/>
              </w:rPr>
              <w:t>Характеристика контингента обучающихся с ОВЗ</w:t>
            </w:r>
          </w:p>
          <w:p w:rsidR="00024EE4" w:rsidRPr="00024EE4" w:rsidRDefault="00024EE4" w:rsidP="00701981">
            <w:pPr>
              <w:pStyle w:val="Default"/>
              <w:jc w:val="both"/>
              <w:rPr>
                <w:i/>
                <w:sz w:val="26"/>
                <w:szCs w:val="26"/>
              </w:rPr>
            </w:pPr>
            <w:r w:rsidRPr="00487DE7">
              <w:rPr>
                <w:i/>
                <w:sz w:val="28"/>
                <w:szCs w:val="26"/>
              </w:rPr>
              <w:t xml:space="preserve"> и условия их обучения, развития и воспитания</w:t>
            </w:r>
          </w:p>
        </w:tc>
      </w:tr>
      <w:tr w:rsidR="00024EE4" w:rsidTr="00D247FE">
        <w:trPr>
          <w:trHeight w:val="698"/>
        </w:trPr>
        <w:tc>
          <w:tcPr>
            <w:tcW w:w="593" w:type="dxa"/>
          </w:tcPr>
          <w:p w:rsidR="00024EE4" w:rsidRPr="00D247FE" w:rsidRDefault="00D247FE" w:rsidP="00701981">
            <w:pPr>
              <w:pStyle w:val="Default"/>
              <w:jc w:val="both"/>
              <w:rPr>
                <w:b/>
                <w:sz w:val="26"/>
                <w:szCs w:val="26"/>
              </w:rPr>
            </w:pPr>
            <w:r w:rsidRPr="00D247FE">
              <w:rPr>
                <w:b/>
                <w:sz w:val="26"/>
                <w:szCs w:val="26"/>
              </w:rPr>
              <w:t>№п/п</w:t>
            </w:r>
          </w:p>
        </w:tc>
        <w:tc>
          <w:tcPr>
            <w:tcW w:w="2127" w:type="dxa"/>
            <w:gridSpan w:val="2"/>
          </w:tcPr>
          <w:p w:rsidR="00024EE4" w:rsidRPr="00D247FE" w:rsidRDefault="00D247FE" w:rsidP="00701981">
            <w:pPr>
              <w:pStyle w:val="Default"/>
              <w:jc w:val="both"/>
              <w:rPr>
                <w:b/>
                <w:sz w:val="26"/>
                <w:szCs w:val="26"/>
              </w:rPr>
            </w:pPr>
            <w:r w:rsidRPr="00D247FE">
              <w:rPr>
                <w:b/>
                <w:sz w:val="26"/>
                <w:szCs w:val="26"/>
              </w:rPr>
              <w:t>Особенности развития (диагноз)</w:t>
            </w:r>
          </w:p>
        </w:tc>
        <w:tc>
          <w:tcPr>
            <w:tcW w:w="3969" w:type="dxa"/>
            <w:gridSpan w:val="3"/>
          </w:tcPr>
          <w:p w:rsidR="00024EE4" w:rsidRPr="00D247FE" w:rsidRDefault="00D247FE" w:rsidP="00701981">
            <w:pPr>
              <w:pStyle w:val="Default"/>
              <w:jc w:val="both"/>
              <w:rPr>
                <w:b/>
                <w:sz w:val="26"/>
                <w:szCs w:val="26"/>
              </w:rPr>
            </w:pPr>
            <w:r w:rsidRPr="00D247FE">
              <w:rPr>
                <w:b/>
                <w:sz w:val="26"/>
                <w:szCs w:val="26"/>
              </w:rPr>
              <w:t>Психолого-педагогическая характеристика</w:t>
            </w:r>
          </w:p>
        </w:tc>
        <w:tc>
          <w:tcPr>
            <w:tcW w:w="3933" w:type="dxa"/>
            <w:gridSpan w:val="2"/>
          </w:tcPr>
          <w:p w:rsidR="00024EE4" w:rsidRPr="00D247FE" w:rsidRDefault="00D247FE" w:rsidP="00701981">
            <w:pPr>
              <w:pStyle w:val="Default"/>
              <w:jc w:val="both"/>
              <w:rPr>
                <w:b/>
                <w:sz w:val="26"/>
                <w:szCs w:val="26"/>
              </w:rPr>
            </w:pPr>
            <w:r w:rsidRPr="00D247FE">
              <w:rPr>
                <w:b/>
                <w:sz w:val="26"/>
                <w:szCs w:val="26"/>
              </w:rPr>
              <w:t>Условия обучения, развития и воспитания</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1</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со смешанным специфическим расстройством психологическ ого развития</w:t>
            </w:r>
          </w:p>
        </w:tc>
        <w:tc>
          <w:tcPr>
            <w:tcW w:w="3969" w:type="dxa"/>
            <w:gridSpan w:val="3"/>
          </w:tcPr>
          <w:p w:rsidR="00D247FE" w:rsidRPr="00D247FE" w:rsidRDefault="00D247FE" w:rsidP="00701981">
            <w:pPr>
              <w:pStyle w:val="Default"/>
              <w:jc w:val="both"/>
              <w:rPr>
                <w:sz w:val="26"/>
                <w:szCs w:val="26"/>
              </w:rPr>
            </w:pPr>
            <w:r w:rsidRPr="00D247FE">
              <w:rPr>
                <w:sz w:val="26"/>
                <w:szCs w:val="26"/>
              </w:rPr>
              <w:t xml:space="preserve">Нарушение нормального темпа психического развития, когда отдельные психические функции (память, внимание, мышление, эмоционально-волевая сфера) отстают в своём развитии от принятых психологических норм </w:t>
            </w:r>
            <w:r w:rsidRPr="00D247FE">
              <w:rPr>
                <w:sz w:val="26"/>
                <w:szCs w:val="26"/>
              </w:rPr>
              <w:lastRenderedPageBreak/>
              <w:t xml:space="preserve">для данного возраста. </w:t>
            </w:r>
          </w:p>
          <w:p w:rsidR="00024EE4" w:rsidRPr="00D247FE" w:rsidRDefault="00D247FE" w:rsidP="00701981">
            <w:pPr>
              <w:pStyle w:val="Default"/>
              <w:jc w:val="both"/>
              <w:rPr>
                <w:sz w:val="26"/>
                <w:szCs w:val="26"/>
              </w:rPr>
            </w:pPr>
            <w:r w:rsidRPr="00D247FE">
              <w:rPr>
                <w:sz w:val="26"/>
                <w:szCs w:val="26"/>
              </w:rPr>
              <w:t>1.Снижение работоспособности 2.Системное нарушение речи</w:t>
            </w:r>
          </w:p>
        </w:tc>
        <w:tc>
          <w:tcPr>
            <w:tcW w:w="3933" w:type="dxa"/>
            <w:gridSpan w:val="2"/>
          </w:tcPr>
          <w:p w:rsidR="00D247FE" w:rsidRPr="00D247FE" w:rsidRDefault="00D247FE" w:rsidP="00701981">
            <w:pPr>
              <w:pStyle w:val="Default"/>
              <w:jc w:val="both"/>
              <w:rPr>
                <w:sz w:val="26"/>
                <w:szCs w:val="26"/>
              </w:rPr>
            </w:pPr>
            <w:r w:rsidRPr="00D247FE">
              <w:rPr>
                <w:sz w:val="26"/>
                <w:szCs w:val="26"/>
              </w:rPr>
              <w:lastRenderedPageBreak/>
              <w:t xml:space="preserve">1. Соответствие темпа, объема и сложности учебной программы реальным познавательным возможностям ученика, сформированным учебным умениями навыкам. </w:t>
            </w:r>
          </w:p>
          <w:p w:rsidR="00D247FE" w:rsidRPr="00D247FE" w:rsidRDefault="00D247FE" w:rsidP="00701981">
            <w:pPr>
              <w:pStyle w:val="Default"/>
              <w:jc w:val="both"/>
              <w:rPr>
                <w:sz w:val="26"/>
                <w:szCs w:val="26"/>
              </w:rPr>
            </w:pPr>
            <w:r w:rsidRPr="00D247FE">
              <w:rPr>
                <w:sz w:val="26"/>
                <w:szCs w:val="26"/>
              </w:rPr>
              <w:t xml:space="preserve">2.Малая наполняемость класса </w:t>
            </w:r>
            <w:r w:rsidRPr="00D247FE">
              <w:rPr>
                <w:sz w:val="26"/>
                <w:szCs w:val="26"/>
              </w:rPr>
              <w:lastRenderedPageBreak/>
              <w:t>(по СанПиН).</w:t>
            </w:r>
          </w:p>
          <w:p w:rsidR="00D247FE" w:rsidRPr="00D247FE" w:rsidRDefault="00D247FE" w:rsidP="00701981">
            <w:pPr>
              <w:pStyle w:val="Default"/>
              <w:jc w:val="both"/>
              <w:rPr>
                <w:sz w:val="26"/>
                <w:szCs w:val="26"/>
              </w:rPr>
            </w:pPr>
            <w:r w:rsidRPr="00D247FE">
              <w:rPr>
                <w:sz w:val="26"/>
                <w:szCs w:val="26"/>
              </w:rPr>
              <w:t xml:space="preserve"> 3.Щадящий режим работы (смена видов учебной деятельности)</w:t>
            </w:r>
          </w:p>
          <w:p w:rsidR="00024EE4" w:rsidRPr="00D247FE" w:rsidRDefault="00D247FE" w:rsidP="00701981">
            <w:pPr>
              <w:pStyle w:val="Default"/>
              <w:jc w:val="both"/>
              <w:rPr>
                <w:sz w:val="26"/>
                <w:szCs w:val="26"/>
              </w:rPr>
            </w:pPr>
            <w:r w:rsidRPr="00D247FE">
              <w:rPr>
                <w:sz w:val="26"/>
                <w:szCs w:val="26"/>
              </w:rPr>
              <w:t xml:space="preserve"> 4. Педагог-психолог</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lastRenderedPageBreak/>
              <w:t>2</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 нарушением слуха</w:t>
            </w:r>
          </w:p>
        </w:tc>
        <w:tc>
          <w:tcPr>
            <w:tcW w:w="3969" w:type="dxa"/>
            <w:gridSpan w:val="3"/>
          </w:tcPr>
          <w:p w:rsidR="00024EE4" w:rsidRPr="00D247FE" w:rsidRDefault="00D247FE" w:rsidP="00701981">
            <w:pPr>
              <w:pStyle w:val="Default"/>
              <w:jc w:val="both"/>
              <w:rPr>
                <w:sz w:val="26"/>
                <w:szCs w:val="26"/>
              </w:rPr>
            </w:pPr>
            <w:r w:rsidRPr="00D247FE">
              <w:rPr>
                <w:sz w:val="26"/>
                <w:szCs w:val="26"/>
              </w:rPr>
              <w:t>Замедленное овладение речью, коммуникативные барьеры и своеобразие развития познавательной сферы</w:t>
            </w:r>
          </w:p>
        </w:tc>
        <w:tc>
          <w:tcPr>
            <w:tcW w:w="3933" w:type="dxa"/>
            <w:gridSpan w:val="2"/>
          </w:tcPr>
          <w:p w:rsidR="00D247FE" w:rsidRPr="00D247FE" w:rsidRDefault="00D247FE" w:rsidP="00701981">
            <w:pPr>
              <w:pStyle w:val="Default"/>
              <w:jc w:val="both"/>
              <w:rPr>
                <w:sz w:val="26"/>
                <w:szCs w:val="26"/>
              </w:rPr>
            </w:pPr>
            <w:r w:rsidRPr="00D247FE">
              <w:rPr>
                <w:sz w:val="26"/>
                <w:szCs w:val="26"/>
              </w:rPr>
              <w:t xml:space="preserve">1. Раннее выявление нарушения слуха и раннее начало реабилитационных мероприятий. </w:t>
            </w:r>
          </w:p>
          <w:p w:rsidR="00D247FE" w:rsidRPr="00D247FE" w:rsidRDefault="00D247FE" w:rsidP="00701981">
            <w:pPr>
              <w:pStyle w:val="Default"/>
              <w:jc w:val="both"/>
              <w:rPr>
                <w:sz w:val="26"/>
                <w:szCs w:val="26"/>
              </w:rPr>
            </w:pPr>
            <w:r w:rsidRPr="00D247FE">
              <w:rPr>
                <w:sz w:val="26"/>
                <w:szCs w:val="26"/>
              </w:rPr>
              <w:t xml:space="preserve">2. Обеспечение достаточной громкости речевых сигналов. </w:t>
            </w:r>
          </w:p>
          <w:p w:rsidR="00D247FE" w:rsidRPr="00D247FE" w:rsidRDefault="00D247FE" w:rsidP="00701981">
            <w:pPr>
              <w:pStyle w:val="Default"/>
              <w:jc w:val="both"/>
              <w:rPr>
                <w:sz w:val="26"/>
                <w:szCs w:val="26"/>
              </w:rPr>
            </w:pPr>
            <w:r w:rsidRPr="00D247FE">
              <w:rPr>
                <w:sz w:val="26"/>
                <w:szCs w:val="26"/>
              </w:rPr>
              <w:t>3. Обеспечение интенсивности и систематичности слуховой тренировки, составляющей основу процесса реабилитации.</w:t>
            </w:r>
          </w:p>
          <w:p w:rsidR="00D247FE" w:rsidRPr="00D247FE" w:rsidRDefault="00D247FE" w:rsidP="00701981">
            <w:pPr>
              <w:pStyle w:val="Default"/>
              <w:jc w:val="both"/>
              <w:rPr>
                <w:sz w:val="26"/>
                <w:szCs w:val="26"/>
              </w:rPr>
            </w:pPr>
            <w:r w:rsidRPr="00D247FE">
              <w:rPr>
                <w:sz w:val="26"/>
                <w:szCs w:val="26"/>
              </w:rPr>
              <w:t xml:space="preserve">4. Естественное речевое окружение ребенка, постоянно общение с людьми, имеющими нормальный слух и нормальную речь. </w:t>
            </w:r>
          </w:p>
          <w:p w:rsidR="00024EE4" w:rsidRPr="00D247FE" w:rsidRDefault="00D247FE" w:rsidP="00701981">
            <w:pPr>
              <w:pStyle w:val="Default"/>
              <w:jc w:val="both"/>
              <w:rPr>
                <w:sz w:val="26"/>
                <w:szCs w:val="26"/>
              </w:rPr>
            </w:pPr>
            <w:r w:rsidRPr="00D247FE">
              <w:rPr>
                <w:sz w:val="26"/>
                <w:szCs w:val="26"/>
              </w:rPr>
              <w:t>5. В процессе реабилитации используются индивидуальные и групповые занятия, хоровая декламация с музыкальным сопровождением</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3</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 нарушением зрения</w:t>
            </w:r>
          </w:p>
        </w:tc>
        <w:tc>
          <w:tcPr>
            <w:tcW w:w="3969" w:type="dxa"/>
            <w:gridSpan w:val="3"/>
          </w:tcPr>
          <w:p w:rsidR="00024EE4" w:rsidRPr="00D247FE" w:rsidRDefault="00D247FE" w:rsidP="00701981">
            <w:pPr>
              <w:pStyle w:val="Default"/>
              <w:jc w:val="both"/>
              <w:rPr>
                <w:sz w:val="26"/>
                <w:szCs w:val="26"/>
              </w:rPr>
            </w:pPr>
            <w:r w:rsidRPr="00D247FE">
              <w:rPr>
                <w:sz w:val="26"/>
                <w:szCs w:val="26"/>
              </w:rPr>
              <w:t>Ограничение зрительного восприятия или его отсутствие, что влияет на весь процесс формирования и развития личности. У лиц с нарушениями зрения возникают специфические особенности деятельности, общения и психофизического развития. Они проявляются в отставании, нарушении и своеобразии развития двигательной активности, пространственной ориентации, формировании представлений и понятий, в способах предметно-практической деятельности, в особенностях эмоционально-волевой сферы, социальной коммуникации, интеграции в общество, адаптации к труду.</w:t>
            </w:r>
          </w:p>
        </w:tc>
        <w:tc>
          <w:tcPr>
            <w:tcW w:w="3933" w:type="dxa"/>
            <w:gridSpan w:val="2"/>
          </w:tcPr>
          <w:p w:rsidR="00D247FE" w:rsidRPr="00D247FE" w:rsidRDefault="00D247FE" w:rsidP="00701981">
            <w:pPr>
              <w:pStyle w:val="Default"/>
              <w:jc w:val="both"/>
              <w:rPr>
                <w:sz w:val="26"/>
                <w:szCs w:val="26"/>
              </w:rPr>
            </w:pPr>
            <w:r w:rsidRPr="00D247FE">
              <w:rPr>
                <w:sz w:val="26"/>
                <w:szCs w:val="26"/>
              </w:rPr>
              <w:t xml:space="preserve">1. Обеспечение «тактильной» наглядности в предметно практической деятельности (раздаточный материал). </w:t>
            </w:r>
          </w:p>
          <w:p w:rsidR="00D247FE" w:rsidRPr="00D247FE" w:rsidRDefault="00D247FE" w:rsidP="00701981">
            <w:pPr>
              <w:pStyle w:val="Default"/>
              <w:jc w:val="both"/>
              <w:rPr>
                <w:sz w:val="26"/>
                <w:szCs w:val="26"/>
              </w:rPr>
            </w:pPr>
            <w:r w:rsidRPr="00D247FE">
              <w:rPr>
                <w:sz w:val="26"/>
                <w:szCs w:val="26"/>
              </w:rPr>
              <w:t xml:space="preserve">2. Обеспечение обязательности речевого и слухового сопровождения деятельности. </w:t>
            </w:r>
          </w:p>
          <w:p w:rsidR="00024EE4" w:rsidRPr="00D247FE" w:rsidRDefault="00D247FE" w:rsidP="00701981">
            <w:pPr>
              <w:pStyle w:val="Default"/>
              <w:jc w:val="both"/>
              <w:rPr>
                <w:sz w:val="26"/>
                <w:szCs w:val="26"/>
              </w:rPr>
            </w:pPr>
            <w:r w:rsidRPr="00D247FE">
              <w:rPr>
                <w:sz w:val="26"/>
                <w:szCs w:val="26"/>
              </w:rPr>
              <w:t>3. В процессе реабилитации используются пластические и ритмические движения с музыкальным сопровождением. -</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4</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 нарушением опорно- двигательного аппарата</w:t>
            </w:r>
          </w:p>
        </w:tc>
        <w:tc>
          <w:tcPr>
            <w:tcW w:w="3969" w:type="dxa"/>
            <w:gridSpan w:val="3"/>
          </w:tcPr>
          <w:p w:rsidR="00024EE4" w:rsidRPr="00D247FE" w:rsidRDefault="00D247FE" w:rsidP="00701981">
            <w:pPr>
              <w:pStyle w:val="Default"/>
              <w:jc w:val="both"/>
              <w:rPr>
                <w:sz w:val="26"/>
                <w:szCs w:val="26"/>
              </w:rPr>
            </w:pPr>
            <w:r w:rsidRPr="00D247FE">
              <w:rPr>
                <w:sz w:val="26"/>
                <w:szCs w:val="26"/>
              </w:rPr>
              <w:t xml:space="preserve">Часть детей с такой патологией не имеют отклонений в развитии познавательной деятельности и не требуют специального обучения и воспитания. Могут </w:t>
            </w:r>
            <w:r w:rsidRPr="00D247FE">
              <w:rPr>
                <w:sz w:val="26"/>
                <w:szCs w:val="26"/>
              </w:rPr>
              <w:lastRenderedPageBreak/>
              <w:t>встречаться психические и речевые нарушения, с нарушения функций других анализаторов (зрения, слуха).</w:t>
            </w:r>
          </w:p>
        </w:tc>
        <w:tc>
          <w:tcPr>
            <w:tcW w:w="3933" w:type="dxa"/>
            <w:gridSpan w:val="2"/>
          </w:tcPr>
          <w:p w:rsidR="00024EE4" w:rsidRPr="00D247FE" w:rsidRDefault="00D247FE" w:rsidP="00701981">
            <w:pPr>
              <w:pStyle w:val="Default"/>
              <w:jc w:val="both"/>
              <w:rPr>
                <w:sz w:val="26"/>
                <w:szCs w:val="26"/>
              </w:rPr>
            </w:pPr>
            <w:r w:rsidRPr="00D247FE">
              <w:rPr>
                <w:sz w:val="26"/>
                <w:szCs w:val="26"/>
              </w:rPr>
              <w:lastRenderedPageBreak/>
              <w:t xml:space="preserve">Основным условием коррекционной работы при ДЦП является оказание комплексной медицинской, психологической, педагогической, логопедической </w:t>
            </w:r>
            <w:r w:rsidRPr="00D247FE">
              <w:rPr>
                <w:sz w:val="26"/>
                <w:szCs w:val="26"/>
              </w:rPr>
              <w:lastRenderedPageBreak/>
              <w:t>и социальной помощи.</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lastRenderedPageBreak/>
              <w:t>5</w:t>
            </w:r>
          </w:p>
        </w:tc>
        <w:tc>
          <w:tcPr>
            <w:tcW w:w="2127" w:type="dxa"/>
            <w:gridSpan w:val="2"/>
          </w:tcPr>
          <w:p w:rsidR="00024EE4" w:rsidRPr="00D247FE" w:rsidRDefault="00D247FE" w:rsidP="00701981">
            <w:pPr>
              <w:pStyle w:val="Default"/>
              <w:jc w:val="both"/>
              <w:rPr>
                <w:sz w:val="26"/>
                <w:szCs w:val="26"/>
              </w:rPr>
            </w:pPr>
            <w:r w:rsidRPr="00D247FE">
              <w:rPr>
                <w:sz w:val="26"/>
                <w:szCs w:val="26"/>
              </w:rPr>
              <w:t>Соматически ослабленные дети</w:t>
            </w:r>
          </w:p>
        </w:tc>
        <w:tc>
          <w:tcPr>
            <w:tcW w:w="3969" w:type="dxa"/>
            <w:gridSpan w:val="3"/>
          </w:tcPr>
          <w:p w:rsidR="00024EE4" w:rsidRPr="00D247FE" w:rsidRDefault="00D247FE" w:rsidP="00701981">
            <w:pPr>
              <w:pStyle w:val="Default"/>
              <w:jc w:val="both"/>
              <w:rPr>
                <w:sz w:val="26"/>
                <w:szCs w:val="26"/>
              </w:rPr>
            </w:pPr>
            <w:r w:rsidRPr="00D247FE">
              <w:rPr>
                <w:sz w:val="26"/>
                <w:szCs w:val="26"/>
              </w:rPr>
              <w:t>Имеют ослабленное соматическое здоровье, часто болеют</w:t>
            </w:r>
          </w:p>
        </w:tc>
        <w:tc>
          <w:tcPr>
            <w:tcW w:w="3933" w:type="dxa"/>
            <w:gridSpan w:val="2"/>
          </w:tcPr>
          <w:p w:rsidR="00024EE4" w:rsidRPr="00D247FE" w:rsidRDefault="00D247FE" w:rsidP="00701981">
            <w:pPr>
              <w:pStyle w:val="Default"/>
              <w:jc w:val="both"/>
              <w:rPr>
                <w:sz w:val="26"/>
                <w:szCs w:val="26"/>
              </w:rPr>
            </w:pPr>
            <w:r w:rsidRPr="00D247FE">
              <w:rPr>
                <w:sz w:val="26"/>
                <w:szCs w:val="26"/>
              </w:rPr>
              <w:t>Медицинские обследования, психологическое сопровождение, выбор формы получения основного общего образования в соответствии с медицинскими рекомендациями</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6</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 нарушениями речи</w:t>
            </w:r>
          </w:p>
        </w:tc>
        <w:tc>
          <w:tcPr>
            <w:tcW w:w="3969" w:type="dxa"/>
            <w:gridSpan w:val="3"/>
          </w:tcPr>
          <w:p w:rsidR="00024EE4" w:rsidRPr="00D247FE" w:rsidRDefault="00D247FE" w:rsidP="00701981">
            <w:pPr>
              <w:pStyle w:val="Default"/>
              <w:jc w:val="both"/>
              <w:rPr>
                <w:sz w:val="26"/>
                <w:szCs w:val="26"/>
              </w:rPr>
            </w:pPr>
            <w:r w:rsidRPr="00D247FE">
              <w:rPr>
                <w:sz w:val="26"/>
                <w:szCs w:val="26"/>
              </w:rPr>
              <w:t>Имеют нарушения речи, отставание в речевом развитии</w:t>
            </w:r>
          </w:p>
        </w:tc>
        <w:tc>
          <w:tcPr>
            <w:tcW w:w="3933" w:type="dxa"/>
            <w:gridSpan w:val="2"/>
          </w:tcPr>
          <w:p w:rsidR="00024EE4" w:rsidRPr="00D247FE" w:rsidRDefault="00D247FE" w:rsidP="00701981">
            <w:pPr>
              <w:pStyle w:val="Default"/>
              <w:jc w:val="both"/>
              <w:rPr>
                <w:sz w:val="26"/>
                <w:szCs w:val="26"/>
              </w:rPr>
            </w:pPr>
            <w:r w:rsidRPr="00D247FE">
              <w:rPr>
                <w:sz w:val="26"/>
                <w:szCs w:val="26"/>
              </w:rPr>
              <w:t>Логопедическая коррекция в индивидуальной или групповой форме</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7</w:t>
            </w:r>
          </w:p>
        </w:tc>
        <w:tc>
          <w:tcPr>
            <w:tcW w:w="2127" w:type="dxa"/>
            <w:gridSpan w:val="2"/>
          </w:tcPr>
          <w:p w:rsidR="00024EE4" w:rsidRPr="00D247FE" w:rsidRDefault="00D247FE" w:rsidP="00701981">
            <w:pPr>
              <w:pStyle w:val="Default"/>
              <w:jc w:val="both"/>
              <w:rPr>
                <w:sz w:val="26"/>
                <w:szCs w:val="26"/>
              </w:rPr>
            </w:pPr>
            <w:r w:rsidRPr="00D247FE">
              <w:rPr>
                <w:sz w:val="26"/>
                <w:szCs w:val="26"/>
              </w:rPr>
              <w:t>Дети с нарушениями эмоционально- волевой сферы и поведения</w:t>
            </w:r>
          </w:p>
        </w:tc>
        <w:tc>
          <w:tcPr>
            <w:tcW w:w="3969" w:type="dxa"/>
            <w:gridSpan w:val="3"/>
          </w:tcPr>
          <w:p w:rsidR="00024EE4" w:rsidRPr="00D247FE" w:rsidRDefault="00D247FE" w:rsidP="00701981">
            <w:pPr>
              <w:pStyle w:val="Default"/>
              <w:jc w:val="both"/>
              <w:rPr>
                <w:sz w:val="26"/>
                <w:szCs w:val="26"/>
              </w:rPr>
            </w:pPr>
            <w:r w:rsidRPr="00D247FE">
              <w:rPr>
                <w:sz w:val="26"/>
                <w:szCs w:val="26"/>
              </w:rPr>
              <w:t>Агрессивные дети, эмоционально - расторможенные дети</w:t>
            </w:r>
            <w:r w:rsidR="00487DE7">
              <w:rPr>
                <w:sz w:val="26"/>
                <w:szCs w:val="26"/>
              </w:rPr>
              <w:t xml:space="preserve">, </w:t>
            </w:r>
            <w:r w:rsidRPr="00D247FE">
              <w:rPr>
                <w:sz w:val="26"/>
                <w:szCs w:val="26"/>
              </w:rPr>
              <w:t>тревожные дети (стесняются громко и явно выражать свои эмоции, тихо переживают свои проблемы, боясь обратить на себя внимание)</w:t>
            </w:r>
          </w:p>
        </w:tc>
        <w:tc>
          <w:tcPr>
            <w:tcW w:w="3933" w:type="dxa"/>
            <w:gridSpan w:val="2"/>
          </w:tcPr>
          <w:p w:rsidR="00024EE4" w:rsidRPr="00D247FE" w:rsidRDefault="00D247FE" w:rsidP="00701981">
            <w:pPr>
              <w:pStyle w:val="Default"/>
              <w:jc w:val="both"/>
              <w:rPr>
                <w:sz w:val="26"/>
                <w:szCs w:val="26"/>
              </w:rPr>
            </w:pPr>
            <w:r w:rsidRPr="00D247FE">
              <w:rPr>
                <w:sz w:val="26"/>
                <w:szCs w:val="26"/>
              </w:rPr>
              <w:t>Психологическая коррекция эмоционально-волевой сферы посредством программ внеурочной деятельности и индивидуально-групповой коррекции</w:t>
            </w:r>
          </w:p>
        </w:tc>
      </w:tr>
      <w:tr w:rsidR="00024EE4" w:rsidTr="00D247FE">
        <w:trPr>
          <w:trHeight w:val="698"/>
        </w:trPr>
        <w:tc>
          <w:tcPr>
            <w:tcW w:w="593" w:type="dxa"/>
          </w:tcPr>
          <w:p w:rsidR="00024EE4" w:rsidRPr="00D247FE" w:rsidRDefault="00D247FE" w:rsidP="00701981">
            <w:pPr>
              <w:pStyle w:val="Default"/>
              <w:jc w:val="both"/>
              <w:rPr>
                <w:sz w:val="26"/>
                <w:szCs w:val="26"/>
              </w:rPr>
            </w:pPr>
            <w:r w:rsidRPr="00D247FE">
              <w:rPr>
                <w:sz w:val="26"/>
                <w:szCs w:val="26"/>
              </w:rPr>
              <w:t>8</w:t>
            </w:r>
          </w:p>
        </w:tc>
        <w:tc>
          <w:tcPr>
            <w:tcW w:w="2127" w:type="dxa"/>
            <w:gridSpan w:val="2"/>
          </w:tcPr>
          <w:p w:rsidR="00024EE4" w:rsidRPr="00D247FE" w:rsidRDefault="00D247FE" w:rsidP="00701981">
            <w:pPr>
              <w:pStyle w:val="Default"/>
              <w:jc w:val="both"/>
              <w:rPr>
                <w:sz w:val="26"/>
                <w:szCs w:val="26"/>
              </w:rPr>
            </w:pPr>
            <w:r w:rsidRPr="00D247FE">
              <w:rPr>
                <w:sz w:val="26"/>
                <w:szCs w:val="26"/>
              </w:rPr>
              <w:t>Дети-инвалиды</w:t>
            </w:r>
          </w:p>
        </w:tc>
        <w:tc>
          <w:tcPr>
            <w:tcW w:w="3969" w:type="dxa"/>
            <w:gridSpan w:val="3"/>
          </w:tcPr>
          <w:p w:rsidR="00024EE4" w:rsidRPr="00D247FE" w:rsidRDefault="00D247FE" w:rsidP="00701981">
            <w:pPr>
              <w:pStyle w:val="Default"/>
              <w:jc w:val="both"/>
              <w:rPr>
                <w:sz w:val="26"/>
                <w:szCs w:val="26"/>
              </w:rPr>
            </w:pPr>
            <w:r w:rsidRPr="00D247FE">
              <w:rPr>
                <w:sz w:val="26"/>
                <w:szCs w:val="26"/>
              </w:rPr>
              <w:t>Имеющие значительные ограничения жизнедеятельности, приводящие к социальной дезадаптации вследствие нарушений развития и роста ребёнка, способностей к самообслуживанию, передвижению, ориентации, контроля за своим поведением, обучения, общения, трудовой деятельности в будущем</w:t>
            </w:r>
          </w:p>
        </w:tc>
        <w:tc>
          <w:tcPr>
            <w:tcW w:w="3933" w:type="dxa"/>
            <w:gridSpan w:val="2"/>
          </w:tcPr>
          <w:p w:rsidR="00024EE4" w:rsidRPr="00D247FE" w:rsidRDefault="00D247FE" w:rsidP="00701981">
            <w:pPr>
              <w:pStyle w:val="Default"/>
              <w:jc w:val="both"/>
              <w:rPr>
                <w:sz w:val="26"/>
                <w:szCs w:val="26"/>
              </w:rPr>
            </w:pPr>
            <w:r w:rsidRPr="00D247FE">
              <w:rPr>
                <w:sz w:val="26"/>
                <w:szCs w:val="26"/>
              </w:rPr>
              <w:t xml:space="preserve">Выбор формы получения основного общего образования в соответствии с медицинскими рекомендациями, безбарьерная среда в ОО, сопровождение педагога- тьютора </w:t>
            </w:r>
          </w:p>
        </w:tc>
      </w:tr>
    </w:tbl>
    <w:p w:rsidR="00292AF4" w:rsidRDefault="00292AF4" w:rsidP="00701981">
      <w:pPr>
        <w:pStyle w:val="Default"/>
        <w:ind w:firstLine="284"/>
        <w:jc w:val="both"/>
        <w:rPr>
          <w:b/>
          <w:sz w:val="26"/>
          <w:szCs w:val="26"/>
        </w:rPr>
      </w:pPr>
    </w:p>
    <w:p w:rsidR="00487DE7" w:rsidRDefault="00487DE7" w:rsidP="00701981">
      <w:pPr>
        <w:pStyle w:val="Default"/>
        <w:ind w:firstLine="284"/>
        <w:jc w:val="both"/>
        <w:rPr>
          <w:b/>
          <w:sz w:val="28"/>
          <w:szCs w:val="26"/>
        </w:rPr>
      </w:pPr>
    </w:p>
    <w:p w:rsidR="00701981" w:rsidRDefault="00701981" w:rsidP="00701981">
      <w:pPr>
        <w:pStyle w:val="Default"/>
        <w:ind w:firstLine="284"/>
        <w:jc w:val="both"/>
        <w:rPr>
          <w:b/>
          <w:sz w:val="28"/>
          <w:szCs w:val="26"/>
        </w:rPr>
      </w:pPr>
    </w:p>
    <w:p w:rsidR="00701981" w:rsidRDefault="00701981" w:rsidP="00701981">
      <w:pPr>
        <w:pStyle w:val="Default"/>
        <w:ind w:firstLine="284"/>
        <w:jc w:val="both"/>
        <w:rPr>
          <w:b/>
          <w:sz w:val="28"/>
          <w:szCs w:val="26"/>
        </w:rPr>
      </w:pPr>
    </w:p>
    <w:p w:rsidR="00D247FE" w:rsidRPr="00292AF4" w:rsidRDefault="00D247FE" w:rsidP="00701981">
      <w:pPr>
        <w:pStyle w:val="Default"/>
        <w:ind w:firstLine="284"/>
        <w:jc w:val="both"/>
        <w:rPr>
          <w:b/>
          <w:sz w:val="28"/>
          <w:szCs w:val="26"/>
        </w:rPr>
      </w:pPr>
      <w:r w:rsidRPr="00292AF4">
        <w:rPr>
          <w:b/>
          <w:sz w:val="28"/>
          <w:szCs w:val="26"/>
        </w:rPr>
        <w:t>Условия реализации программы</w:t>
      </w:r>
    </w:p>
    <w:p w:rsidR="00D247FE" w:rsidRPr="00292AF4" w:rsidRDefault="00D247FE" w:rsidP="00701981">
      <w:pPr>
        <w:pStyle w:val="Default"/>
        <w:ind w:firstLine="284"/>
        <w:jc w:val="both"/>
        <w:rPr>
          <w:i/>
          <w:sz w:val="28"/>
          <w:szCs w:val="26"/>
        </w:rPr>
      </w:pPr>
      <w:r w:rsidRPr="00292AF4">
        <w:rPr>
          <w:sz w:val="28"/>
          <w:szCs w:val="26"/>
        </w:rPr>
        <w:t xml:space="preserve"> </w:t>
      </w:r>
      <w:r w:rsidRPr="00292AF4">
        <w:rPr>
          <w:i/>
          <w:sz w:val="28"/>
          <w:szCs w:val="26"/>
        </w:rPr>
        <w:t xml:space="preserve">Организационные условия. </w:t>
      </w:r>
    </w:p>
    <w:p w:rsidR="00D247FE" w:rsidRPr="00292AF4" w:rsidRDefault="00D247FE" w:rsidP="00701981">
      <w:pPr>
        <w:pStyle w:val="Default"/>
        <w:ind w:firstLine="284"/>
        <w:jc w:val="both"/>
        <w:rPr>
          <w:sz w:val="28"/>
          <w:szCs w:val="26"/>
        </w:rPr>
      </w:pPr>
      <w:r w:rsidRPr="00292AF4">
        <w:rPr>
          <w:sz w:val="28"/>
          <w:szCs w:val="26"/>
        </w:rPr>
        <w:t>Для обучения учащихся с ОВЗ организованы следующие формы обучения:</w:t>
      </w:r>
    </w:p>
    <w:p w:rsidR="00D247FE" w:rsidRPr="00292AF4" w:rsidRDefault="00D247FE" w:rsidP="00701981">
      <w:pPr>
        <w:pStyle w:val="Default"/>
        <w:ind w:firstLine="284"/>
        <w:jc w:val="both"/>
        <w:rPr>
          <w:sz w:val="28"/>
          <w:szCs w:val="26"/>
        </w:rPr>
      </w:pPr>
      <w:r w:rsidRPr="00292AF4">
        <w:rPr>
          <w:sz w:val="28"/>
          <w:szCs w:val="26"/>
        </w:rPr>
        <w:t xml:space="preserve"> •обучение по индивидуальным адаптированным программам в общеобразовательном классе; </w:t>
      </w:r>
    </w:p>
    <w:p w:rsidR="00D247FE" w:rsidRPr="00292AF4" w:rsidRDefault="00D247FE" w:rsidP="00701981">
      <w:pPr>
        <w:pStyle w:val="Default"/>
        <w:ind w:firstLine="284"/>
        <w:jc w:val="both"/>
        <w:rPr>
          <w:sz w:val="28"/>
          <w:szCs w:val="26"/>
        </w:rPr>
      </w:pPr>
      <w:r w:rsidRPr="00292AF4">
        <w:rPr>
          <w:sz w:val="28"/>
          <w:szCs w:val="26"/>
        </w:rPr>
        <w:t xml:space="preserve">• обучение на дому. </w:t>
      </w:r>
    </w:p>
    <w:p w:rsidR="00D247FE" w:rsidRPr="00292AF4" w:rsidRDefault="00D247FE" w:rsidP="00701981">
      <w:pPr>
        <w:pStyle w:val="Default"/>
        <w:ind w:firstLine="284"/>
        <w:jc w:val="both"/>
        <w:rPr>
          <w:i/>
          <w:sz w:val="28"/>
          <w:szCs w:val="26"/>
        </w:rPr>
      </w:pPr>
      <w:r w:rsidRPr="00292AF4">
        <w:rPr>
          <w:i/>
          <w:sz w:val="28"/>
          <w:szCs w:val="26"/>
        </w:rPr>
        <w:t xml:space="preserve">Материально-технические условия </w:t>
      </w:r>
    </w:p>
    <w:p w:rsidR="00D247FE" w:rsidRPr="00292AF4" w:rsidRDefault="00D247FE" w:rsidP="00701981">
      <w:pPr>
        <w:pStyle w:val="Default"/>
        <w:ind w:firstLine="284"/>
        <w:jc w:val="both"/>
        <w:rPr>
          <w:sz w:val="28"/>
          <w:szCs w:val="26"/>
        </w:rPr>
      </w:pPr>
      <w:r w:rsidRPr="00292AF4">
        <w:rPr>
          <w:sz w:val="28"/>
          <w:szCs w:val="26"/>
        </w:rPr>
        <w:t xml:space="preserve">Материально - техническое обеспечение заключается в создании надлежащей материально - технической базы, позволяющей обеспечить адаптивную и коррекционно - развивающую среды образовательного учреждения. </w:t>
      </w:r>
    </w:p>
    <w:p w:rsidR="00D247FE" w:rsidRPr="00292AF4" w:rsidRDefault="00D247FE" w:rsidP="00701981">
      <w:pPr>
        <w:pStyle w:val="Default"/>
        <w:ind w:firstLine="284"/>
        <w:jc w:val="both"/>
        <w:rPr>
          <w:i/>
          <w:sz w:val="28"/>
          <w:szCs w:val="26"/>
        </w:rPr>
      </w:pPr>
      <w:r w:rsidRPr="00292AF4">
        <w:rPr>
          <w:i/>
          <w:sz w:val="28"/>
          <w:szCs w:val="26"/>
        </w:rPr>
        <w:t xml:space="preserve">Кадровые условия </w:t>
      </w:r>
    </w:p>
    <w:p w:rsidR="00D247FE" w:rsidRPr="00292AF4" w:rsidRDefault="00D247FE" w:rsidP="00701981">
      <w:pPr>
        <w:pStyle w:val="Default"/>
        <w:ind w:firstLine="284"/>
        <w:jc w:val="both"/>
        <w:rPr>
          <w:sz w:val="28"/>
          <w:szCs w:val="26"/>
        </w:rPr>
      </w:pPr>
      <w:r w:rsidRPr="00292AF4">
        <w:rPr>
          <w:sz w:val="28"/>
          <w:szCs w:val="26"/>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w:t>
      </w:r>
      <w:r w:rsidRPr="00292AF4">
        <w:rPr>
          <w:sz w:val="28"/>
          <w:szCs w:val="26"/>
        </w:rPr>
        <w:lastRenderedPageBreak/>
        <w:t xml:space="preserve">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292AF4" w:rsidRPr="00292AF4" w:rsidRDefault="00D247FE" w:rsidP="00701981">
      <w:pPr>
        <w:pStyle w:val="Default"/>
        <w:ind w:firstLine="284"/>
        <w:jc w:val="both"/>
        <w:rPr>
          <w:i/>
          <w:sz w:val="28"/>
          <w:szCs w:val="26"/>
        </w:rPr>
      </w:pPr>
      <w:r w:rsidRPr="00292AF4">
        <w:rPr>
          <w:i/>
          <w:sz w:val="28"/>
          <w:szCs w:val="26"/>
        </w:rPr>
        <w:t xml:space="preserve">Организационно-педагогические условия </w:t>
      </w:r>
    </w:p>
    <w:p w:rsidR="00292AF4" w:rsidRPr="00292AF4" w:rsidRDefault="00D247FE" w:rsidP="00701981">
      <w:pPr>
        <w:pStyle w:val="Default"/>
        <w:ind w:firstLine="284"/>
        <w:jc w:val="both"/>
        <w:rPr>
          <w:sz w:val="28"/>
          <w:szCs w:val="26"/>
        </w:rPr>
      </w:pPr>
      <w:r w:rsidRPr="00292AF4">
        <w:rPr>
          <w:sz w:val="28"/>
          <w:szCs w:val="26"/>
        </w:rPr>
        <w:t xml:space="preserve">- вариативные формы получения образования (обучение на дому, обучение в классах для детей с ОВЗ VII, обучение в общеобразовательных классах по адаптированным программам); </w:t>
      </w:r>
    </w:p>
    <w:p w:rsidR="00292AF4" w:rsidRPr="00292AF4" w:rsidRDefault="00D247FE" w:rsidP="00701981">
      <w:pPr>
        <w:pStyle w:val="Default"/>
        <w:ind w:firstLine="284"/>
        <w:jc w:val="both"/>
        <w:rPr>
          <w:sz w:val="28"/>
          <w:szCs w:val="26"/>
        </w:rPr>
      </w:pPr>
      <w:r w:rsidRPr="00292AF4">
        <w:rPr>
          <w:sz w:val="28"/>
          <w:szCs w:val="26"/>
        </w:rPr>
        <w:t xml:space="preserve">- создание атмосферы эмоционального комфорта, формирование взаимоотношений в духе сотрудничества и принятия особенностей каждого; </w:t>
      </w:r>
    </w:p>
    <w:p w:rsidR="00292AF4" w:rsidRPr="00292AF4" w:rsidRDefault="00D247FE" w:rsidP="00701981">
      <w:pPr>
        <w:pStyle w:val="Default"/>
        <w:ind w:firstLine="284"/>
        <w:jc w:val="both"/>
        <w:rPr>
          <w:sz w:val="28"/>
          <w:szCs w:val="26"/>
        </w:rPr>
      </w:pPr>
      <w:r w:rsidRPr="00292AF4">
        <w:rPr>
          <w:sz w:val="28"/>
          <w:szCs w:val="26"/>
        </w:rPr>
        <w:t>- формирование у детей позитивной, социально-направленной учебной мотивации; применение адекватных возможностям и потребностям учащихся современных технологий, методов, приемов, форм организации учебной работы (в рамках разработки ИОП);</w:t>
      </w:r>
    </w:p>
    <w:p w:rsidR="00292AF4" w:rsidRPr="00292AF4" w:rsidRDefault="00D247FE" w:rsidP="00701981">
      <w:pPr>
        <w:pStyle w:val="Default"/>
        <w:ind w:firstLine="284"/>
        <w:jc w:val="both"/>
        <w:rPr>
          <w:sz w:val="28"/>
          <w:szCs w:val="26"/>
        </w:rPr>
      </w:pPr>
      <w:r w:rsidRPr="00292AF4">
        <w:rPr>
          <w:sz w:val="28"/>
          <w:szCs w:val="26"/>
        </w:rPr>
        <w:t xml:space="preserve">- адаптацию содержания учебного материала, выделение необходимого и достаточного для освоения ребенком с ОВЗ; </w:t>
      </w:r>
    </w:p>
    <w:p w:rsidR="00292AF4" w:rsidRPr="00292AF4" w:rsidRDefault="00D247FE" w:rsidP="00701981">
      <w:pPr>
        <w:pStyle w:val="Default"/>
        <w:ind w:firstLine="284"/>
        <w:jc w:val="both"/>
        <w:rPr>
          <w:sz w:val="28"/>
          <w:szCs w:val="26"/>
        </w:rPr>
      </w:pPr>
      <w:r w:rsidRPr="00292AF4">
        <w:rPr>
          <w:sz w:val="28"/>
          <w:szCs w:val="26"/>
        </w:rPr>
        <w:t>- разработка необходимых учебных и дидактических материалов и др.;</w:t>
      </w:r>
    </w:p>
    <w:p w:rsidR="001D280F" w:rsidRPr="00292AF4" w:rsidRDefault="00D247FE" w:rsidP="00701981">
      <w:pPr>
        <w:pStyle w:val="Default"/>
        <w:ind w:firstLine="284"/>
        <w:jc w:val="both"/>
        <w:rPr>
          <w:sz w:val="28"/>
          <w:szCs w:val="26"/>
        </w:rPr>
      </w:pPr>
      <w:r w:rsidRPr="00292AF4">
        <w:rPr>
          <w:sz w:val="28"/>
          <w:szCs w:val="26"/>
        </w:rPr>
        <w:t xml:space="preserve"> - создание условий для адаптации детей с ОВЗ в группе сверстников, школьном сообществе; организация уроков и внеклассных мероприятий с использованием интерактивных форм деятельности детей, организация внеклассной работы, направленной на раскрытие творческого потенциала каждого ребенка, реализацию его потребности в самовыражении, участии в жизни класса, школы, а также использование адекватных возможностям детей способов оценки их учебных достижений, продуктов урочной и внеурочной деятельности.</w:t>
      </w:r>
    </w:p>
    <w:p w:rsidR="00292AF4" w:rsidRPr="00292AF4" w:rsidRDefault="00292AF4" w:rsidP="00701981">
      <w:pPr>
        <w:pStyle w:val="Default"/>
        <w:ind w:firstLine="284"/>
        <w:jc w:val="both"/>
        <w:rPr>
          <w:sz w:val="28"/>
          <w:szCs w:val="26"/>
        </w:rPr>
      </w:pPr>
      <w:r w:rsidRPr="00292AF4">
        <w:rPr>
          <w:sz w:val="28"/>
          <w:szCs w:val="26"/>
        </w:rPr>
        <w:t xml:space="preserve">Программно-методическое обеспечение образовательного и воспитательного процесса </w:t>
      </w:r>
    </w:p>
    <w:p w:rsidR="00292AF4" w:rsidRPr="00292AF4" w:rsidRDefault="00292AF4" w:rsidP="00701981">
      <w:pPr>
        <w:pStyle w:val="Default"/>
        <w:ind w:firstLine="284"/>
        <w:jc w:val="both"/>
        <w:rPr>
          <w:sz w:val="28"/>
          <w:szCs w:val="26"/>
        </w:rPr>
      </w:pPr>
      <w:r w:rsidRPr="00292AF4">
        <w:rPr>
          <w:sz w:val="28"/>
          <w:szCs w:val="26"/>
        </w:rPr>
        <w:t>- учебники, в том числе, учебники с электронными приложениями, учебно-методическая литература и материалы по всем учебным предметам основной образовательной программы.</w:t>
      </w:r>
    </w:p>
    <w:p w:rsidR="00292AF4" w:rsidRPr="00292AF4" w:rsidRDefault="00292AF4" w:rsidP="00701981">
      <w:pPr>
        <w:pStyle w:val="Default"/>
        <w:ind w:firstLine="284"/>
        <w:jc w:val="both"/>
        <w:rPr>
          <w:sz w:val="28"/>
          <w:szCs w:val="26"/>
        </w:rPr>
      </w:pPr>
      <w:r w:rsidRPr="00292AF4">
        <w:rPr>
          <w:sz w:val="28"/>
          <w:szCs w:val="26"/>
        </w:rPr>
        <w:t xml:space="preserve"> - печатные образовательные ресурсы и ЭОР по учебным предметам для детей с ОВЗ, </w:t>
      </w:r>
    </w:p>
    <w:p w:rsidR="00292AF4" w:rsidRPr="00292AF4" w:rsidRDefault="00292AF4" w:rsidP="00701981">
      <w:pPr>
        <w:pStyle w:val="Default"/>
        <w:ind w:firstLine="284"/>
        <w:jc w:val="both"/>
        <w:rPr>
          <w:sz w:val="28"/>
          <w:szCs w:val="26"/>
        </w:rPr>
      </w:pPr>
      <w:r w:rsidRPr="00292AF4">
        <w:rPr>
          <w:sz w:val="28"/>
          <w:szCs w:val="26"/>
        </w:rPr>
        <w:t xml:space="preserve">- дополнительная литература, которая включает детскую художественную и научно- популярную литературу, справочно-библиографические и периодические издания для детей с ОВЗ; </w:t>
      </w:r>
    </w:p>
    <w:p w:rsidR="00292AF4" w:rsidRPr="00292AF4" w:rsidRDefault="00292AF4" w:rsidP="00701981">
      <w:pPr>
        <w:pStyle w:val="Default"/>
        <w:ind w:firstLine="284"/>
        <w:jc w:val="both"/>
        <w:rPr>
          <w:sz w:val="28"/>
          <w:szCs w:val="26"/>
        </w:rPr>
      </w:pPr>
      <w:r w:rsidRPr="00292AF4">
        <w:rPr>
          <w:sz w:val="28"/>
          <w:szCs w:val="26"/>
        </w:rPr>
        <w:t xml:space="preserve">- научно-методическая литература по специальной психологии и коррекционной (специальной) педагогике для педагогов; </w:t>
      </w:r>
    </w:p>
    <w:p w:rsidR="00292AF4" w:rsidRPr="00292AF4" w:rsidRDefault="00292AF4" w:rsidP="00701981">
      <w:pPr>
        <w:pStyle w:val="Default"/>
        <w:ind w:firstLine="284"/>
        <w:jc w:val="both"/>
        <w:rPr>
          <w:sz w:val="28"/>
          <w:szCs w:val="26"/>
        </w:rPr>
      </w:pPr>
      <w:r w:rsidRPr="00292AF4">
        <w:rPr>
          <w:sz w:val="28"/>
          <w:szCs w:val="26"/>
        </w:rPr>
        <w:t xml:space="preserve">- печатные образовательные ресурсы и ЭОР по формированию «академических» знаний и жизненной компетенции ребенка с ОВЗ для педагогов; </w:t>
      </w:r>
    </w:p>
    <w:p w:rsidR="00292AF4" w:rsidRPr="00292AF4" w:rsidRDefault="00292AF4" w:rsidP="00701981">
      <w:pPr>
        <w:pStyle w:val="Default"/>
        <w:ind w:firstLine="284"/>
        <w:jc w:val="both"/>
        <w:rPr>
          <w:sz w:val="28"/>
          <w:szCs w:val="26"/>
        </w:rPr>
      </w:pPr>
      <w:r w:rsidRPr="00292AF4">
        <w:rPr>
          <w:sz w:val="28"/>
          <w:szCs w:val="26"/>
        </w:rPr>
        <w:t>- дополнительная литература по актуальным проблемам обучения и воспитания разных категорий детей с ОВЗ;</w:t>
      </w:r>
    </w:p>
    <w:p w:rsidR="00292AF4" w:rsidRPr="00292AF4" w:rsidRDefault="00292AF4" w:rsidP="00701981">
      <w:pPr>
        <w:pStyle w:val="Default"/>
        <w:ind w:firstLine="284"/>
        <w:jc w:val="both"/>
        <w:rPr>
          <w:sz w:val="28"/>
          <w:szCs w:val="26"/>
        </w:rPr>
      </w:pPr>
      <w:r w:rsidRPr="00292AF4">
        <w:rPr>
          <w:sz w:val="28"/>
          <w:szCs w:val="26"/>
        </w:rPr>
        <w:t xml:space="preserve">- доступ к печатным и электронным образовательным ресурсам (ЭОР), в том числе к электронным образовательным ресурсам, предназначенным для детей с ОВЗ. </w:t>
      </w:r>
    </w:p>
    <w:p w:rsidR="00292AF4" w:rsidRPr="00292AF4" w:rsidRDefault="00292AF4" w:rsidP="00701981">
      <w:pPr>
        <w:pStyle w:val="Default"/>
        <w:ind w:firstLine="284"/>
        <w:jc w:val="both"/>
        <w:rPr>
          <w:b/>
          <w:sz w:val="28"/>
          <w:szCs w:val="26"/>
        </w:rPr>
      </w:pPr>
      <w:r w:rsidRPr="00292AF4">
        <w:rPr>
          <w:b/>
          <w:sz w:val="28"/>
          <w:szCs w:val="26"/>
        </w:rPr>
        <w:lastRenderedPageBreak/>
        <w:t>Ожидаемые результаты</w:t>
      </w:r>
    </w:p>
    <w:p w:rsidR="00292AF4" w:rsidRPr="00292AF4" w:rsidRDefault="00292AF4" w:rsidP="00DF5CC2">
      <w:pPr>
        <w:pStyle w:val="Default"/>
        <w:numPr>
          <w:ilvl w:val="0"/>
          <w:numId w:val="22"/>
        </w:numPr>
        <w:jc w:val="both"/>
        <w:rPr>
          <w:sz w:val="28"/>
          <w:szCs w:val="26"/>
        </w:rPr>
      </w:pPr>
      <w:r w:rsidRPr="00292AF4">
        <w:rPr>
          <w:sz w:val="28"/>
          <w:szCs w:val="26"/>
        </w:rPr>
        <w:t xml:space="preserve"> Освоение детьми с ограниченными возможностями здоровья основной образовательной программы основного общего образования; </w:t>
      </w:r>
    </w:p>
    <w:p w:rsidR="00292AF4" w:rsidRPr="00292AF4" w:rsidRDefault="00292AF4" w:rsidP="00DF5CC2">
      <w:pPr>
        <w:pStyle w:val="Default"/>
        <w:numPr>
          <w:ilvl w:val="0"/>
          <w:numId w:val="22"/>
        </w:numPr>
        <w:jc w:val="both"/>
        <w:rPr>
          <w:sz w:val="28"/>
          <w:szCs w:val="26"/>
        </w:rPr>
      </w:pPr>
      <w:r w:rsidRPr="00292AF4">
        <w:rPr>
          <w:sz w:val="28"/>
          <w:szCs w:val="26"/>
        </w:rPr>
        <w:t xml:space="preserve">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наличие соответствующих материально-технических условий); </w:t>
      </w:r>
    </w:p>
    <w:p w:rsidR="00292AF4" w:rsidRPr="00292AF4" w:rsidRDefault="00292AF4" w:rsidP="00DF5CC2">
      <w:pPr>
        <w:pStyle w:val="Default"/>
        <w:numPr>
          <w:ilvl w:val="0"/>
          <w:numId w:val="22"/>
        </w:numPr>
        <w:jc w:val="both"/>
        <w:rPr>
          <w:sz w:val="28"/>
          <w:szCs w:val="26"/>
        </w:rPr>
      </w:pPr>
      <w:r w:rsidRPr="00292AF4">
        <w:rPr>
          <w:sz w:val="28"/>
          <w:szCs w:val="26"/>
        </w:rPr>
        <w:t xml:space="preserve"> уменьшение количества учащихся со стойкими проблемами в обучении и личностном развитии; </w:t>
      </w:r>
    </w:p>
    <w:p w:rsidR="00292AF4" w:rsidRPr="00292AF4" w:rsidRDefault="00292AF4" w:rsidP="00DF5CC2">
      <w:pPr>
        <w:pStyle w:val="Default"/>
        <w:numPr>
          <w:ilvl w:val="0"/>
          <w:numId w:val="22"/>
        </w:numPr>
        <w:jc w:val="both"/>
        <w:rPr>
          <w:sz w:val="28"/>
          <w:szCs w:val="26"/>
        </w:rPr>
      </w:pPr>
      <w:r w:rsidRPr="00292AF4">
        <w:rPr>
          <w:sz w:val="28"/>
          <w:szCs w:val="26"/>
        </w:rPr>
        <w:t xml:space="preserve"> включение в систему коррекционной работы школы взаимодействие с другими организациями; </w:t>
      </w:r>
    </w:p>
    <w:p w:rsidR="00292AF4" w:rsidRDefault="00292AF4" w:rsidP="00DF5CC2">
      <w:pPr>
        <w:pStyle w:val="Default"/>
        <w:numPr>
          <w:ilvl w:val="0"/>
          <w:numId w:val="22"/>
        </w:numPr>
        <w:jc w:val="both"/>
        <w:rPr>
          <w:sz w:val="28"/>
          <w:szCs w:val="26"/>
        </w:rPr>
      </w:pPr>
      <w:r w:rsidRPr="00292AF4">
        <w:rPr>
          <w:sz w:val="28"/>
          <w:szCs w:val="26"/>
        </w:rPr>
        <w:t xml:space="preserve"> отсутствие отрицательной динамики индивидуальных достижений учащихся с ОВЗ по освоению программ учебных предметов; повышение профессионального уровня педагогического коллектива по проблемам коррекционной работы с учащимися с ОВЗ.</w:t>
      </w:r>
    </w:p>
    <w:p w:rsidR="00292AF4" w:rsidRDefault="00292AF4" w:rsidP="00292AF4">
      <w:pPr>
        <w:pStyle w:val="Default"/>
        <w:ind w:firstLine="284"/>
        <w:rPr>
          <w:sz w:val="28"/>
          <w:szCs w:val="26"/>
        </w:rPr>
      </w:pPr>
    </w:p>
    <w:p w:rsidR="00292AF4" w:rsidRDefault="00292AF4" w:rsidP="00701981">
      <w:pPr>
        <w:pStyle w:val="Default"/>
        <w:rPr>
          <w:sz w:val="28"/>
          <w:szCs w:val="26"/>
        </w:rPr>
      </w:pPr>
    </w:p>
    <w:p w:rsidR="00292AF4" w:rsidRPr="00292AF4" w:rsidRDefault="00292AF4" w:rsidP="00292AF4">
      <w:pPr>
        <w:pStyle w:val="Default"/>
        <w:ind w:firstLine="284"/>
        <w:rPr>
          <w:sz w:val="28"/>
          <w:szCs w:val="26"/>
        </w:rPr>
      </w:pPr>
    </w:p>
    <w:p w:rsidR="00292AF4" w:rsidRDefault="00292AF4" w:rsidP="00B3312C">
      <w:pPr>
        <w:pStyle w:val="Default"/>
        <w:numPr>
          <w:ilvl w:val="0"/>
          <w:numId w:val="66"/>
        </w:numPr>
        <w:rPr>
          <w:b/>
          <w:sz w:val="32"/>
          <w:szCs w:val="28"/>
        </w:rPr>
      </w:pPr>
      <w:r w:rsidRPr="00292AF4">
        <w:rPr>
          <w:b/>
          <w:sz w:val="32"/>
          <w:szCs w:val="28"/>
        </w:rPr>
        <w:t xml:space="preserve">ОРГАНИЗАЦИОННЫЙ РАЗДЕЛ </w:t>
      </w:r>
    </w:p>
    <w:p w:rsidR="00B3312C" w:rsidRPr="00292AF4" w:rsidRDefault="00B3312C" w:rsidP="00B3312C">
      <w:pPr>
        <w:pStyle w:val="Default"/>
        <w:ind w:left="720"/>
        <w:rPr>
          <w:b/>
          <w:sz w:val="32"/>
          <w:szCs w:val="28"/>
        </w:rPr>
      </w:pPr>
    </w:p>
    <w:p w:rsidR="00292AF4" w:rsidRPr="00292AF4" w:rsidRDefault="00292AF4" w:rsidP="001E414A">
      <w:pPr>
        <w:pStyle w:val="Default"/>
        <w:ind w:firstLine="284"/>
        <w:rPr>
          <w:b/>
          <w:sz w:val="32"/>
          <w:szCs w:val="28"/>
        </w:rPr>
      </w:pPr>
      <w:r w:rsidRPr="00DB1896">
        <w:rPr>
          <w:b/>
          <w:sz w:val="32"/>
          <w:szCs w:val="28"/>
        </w:rPr>
        <w:t>3.1. Учебный план начального общего образования</w:t>
      </w:r>
    </w:p>
    <w:p w:rsidR="00701981" w:rsidRDefault="00701981" w:rsidP="00DB08BE">
      <w:pPr>
        <w:spacing w:after="0" w:line="240" w:lineRule="auto"/>
        <w:ind w:left="142" w:firstLine="142"/>
        <w:jc w:val="both"/>
        <w:rPr>
          <w:rFonts w:ascii="Times New Roman" w:hAnsi="Times New Roman" w:cs="Times New Roman"/>
          <w:sz w:val="28"/>
          <w:szCs w:val="28"/>
        </w:rPr>
      </w:pPr>
      <w:r w:rsidRPr="00EE4C97">
        <w:rPr>
          <w:rFonts w:ascii="Times New Roman" w:hAnsi="Times New Roman" w:cs="Times New Roman"/>
          <w:sz w:val="28"/>
          <w:szCs w:val="28"/>
        </w:rPr>
        <w:t xml:space="preserve">Учебный план </w:t>
      </w:r>
      <w:r>
        <w:rPr>
          <w:rFonts w:ascii="Times New Roman" w:hAnsi="Times New Roman" w:cs="Times New Roman"/>
          <w:sz w:val="28"/>
          <w:szCs w:val="28"/>
        </w:rPr>
        <w:t xml:space="preserve">начального </w:t>
      </w:r>
      <w:r w:rsidRPr="00EE4C97">
        <w:rPr>
          <w:rFonts w:ascii="Times New Roman" w:hAnsi="Times New Roman" w:cs="Times New Roman"/>
          <w:sz w:val="28"/>
          <w:szCs w:val="28"/>
        </w:rPr>
        <w:t>общего образования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701981" w:rsidRPr="00922309" w:rsidRDefault="00701981" w:rsidP="00DB08BE">
      <w:pPr>
        <w:spacing w:after="0" w:line="240" w:lineRule="auto"/>
        <w:ind w:left="142" w:firstLine="142"/>
        <w:rPr>
          <w:rFonts w:ascii="Times New Roman" w:hAnsi="Times New Roman" w:cs="Times New Roman"/>
          <w:sz w:val="28"/>
          <w:szCs w:val="28"/>
        </w:rPr>
      </w:pPr>
    </w:p>
    <w:p w:rsidR="00701981" w:rsidRPr="00EE4C97" w:rsidRDefault="00701981" w:rsidP="00DB08BE">
      <w:pPr>
        <w:spacing w:after="0"/>
        <w:ind w:left="142" w:firstLine="142"/>
        <w:jc w:val="both"/>
        <w:rPr>
          <w:rFonts w:ascii="Times New Roman" w:hAnsi="Times New Roman"/>
          <w:sz w:val="28"/>
          <w:szCs w:val="28"/>
        </w:rPr>
      </w:pPr>
      <w:r w:rsidRPr="00EE4C97">
        <w:rPr>
          <w:rFonts w:ascii="Times New Roman" w:hAnsi="Times New Roman"/>
          <w:sz w:val="28"/>
          <w:szCs w:val="28"/>
        </w:rPr>
        <w:t>При составлении учебного плана</w:t>
      </w:r>
      <w:r w:rsidRPr="00A327BF">
        <w:rPr>
          <w:rFonts w:ascii="Times New Roman" w:hAnsi="Times New Roman" w:cs="Times New Roman"/>
          <w:sz w:val="28"/>
          <w:szCs w:val="28"/>
        </w:rPr>
        <w:t xml:space="preserve"> </w:t>
      </w:r>
      <w:r>
        <w:rPr>
          <w:rFonts w:ascii="Times New Roman" w:hAnsi="Times New Roman" w:cs="Times New Roman"/>
          <w:sz w:val="28"/>
          <w:szCs w:val="28"/>
        </w:rPr>
        <w:t xml:space="preserve">начального </w:t>
      </w:r>
      <w:r w:rsidRPr="00EE4C97">
        <w:rPr>
          <w:rFonts w:ascii="Times New Roman" w:hAnsi="Times New Roman" w:cs="Times New Roman"/>
          <w:sz w:val="28"/>
          <w:szCs w:val="28"/>
        </w:rPr>
        <w:t>общего образования</w:t>
      </w:r>
      <w:r w:rsidRPr="00EE4C97">
        <w:rPr>
          <w:rFonts w:ascii="Times New Roman" w:hAnsi="Times New Roman"/>
          <w:sz w:val="28"/>
          <w:szCs w:val="28"/>
        </w:rPr>
        <w:t xml:space="preserve"> образовательное учреждение руководствовалось следующими нормативными документами:</w:t>
      </w:r>
      <w:r w:rsidRPr="00EE4C97">
        <w:rPr>
          <w:rFonts w:ascii="Times New Roman" w:hAnsi="Times New Roman" w:cs="Times New Roman"/>
          <w:sz w:val="28"/>
          <w:szCs w:val="28"/>
        </w:rPr>
        <w:t xml:space="preserve"> </w:t>
      </w:r>
    </w:p>
    <w:p w:rsidR="00701981" w:rsidRPr="00CC01C0" w:rsidRDefault="00701981" w:rsidP="00DB08BE">
      <w:pPr>
        <w:pStyle w:val="af"/>
        <w:spacing w:after="0"/>
        <w:ind w:left="142" w:firstLine="142"/>
        <w:rPr>
          <w:rFonts w:ascii="Times New Roman" w:hAnsi="Times New Roman"/>
          <w:b/>
          <w:i/>
          <w:sz w:val="28"/>
          <w:szCs w:val="28"/>
          <w:u w:val="single"/>
        </w:rPr>
      </w:pPr>
      <w:r w:rsidRPr="00CC01C0">
        <w:rPr>
          <w:rFonts w:ascii="Times New Roman" w:hAnsi="Times New Roman"/>
          <w:b/>
          <w:i/>
          <w:sz w:val="28"/>
          <w:szCs w:val="28"/>
          <w:u w:val="single"/>
        </w:rPr>
        <w:t>Нормативно-правовые акты  Федерального  уровня:</w:t>
      </w:r>
    </w:p>
    <w:p w:rsidR="00701981" w:rsidRPr="005C1688" w:rsidRDefault="00701981" w:rsidP="00DB08BE">
      <w:pPr>
        <w:pStyle w:val="a8"/>
        <w:numPr>
          <w:ilvl w:val="0"/>
          <w:numId w:val="36"/>
        </w:numPr>
        <w:spacing w:after="0" w:line="240" w:lineRule="auto"/>
        <w:ind w:left="142" w:firstLine="142"/>
        <w:rPr>
          <w:rFonts w:ascii="Times New Roman" w:hAnsi="Times New Roman" w:cs="Times New Roman"/>
          <w:sz w:val="28"/>
          <w:szCs w:val="28"/>
        </w:rPr>
      </w:pPr>
      <w:r w:rsidRPr="005C1688">
        <w:rPr>
          <w:rFonts w:ascii="Times New Roman" w:hAnsi="Times New Roman" w:cs="Times New Roman"/>
          <w:sz w:val="28"/>
          <w:szCs w:val="28"/>
        </w:rPr>
        <w:t xml:space="preserve">Закон </w:t>
      </w:r>
      <w:r w:rsidRPr="005C1688">
        <w:rPr>
          <w:rFonts w:ascii="Times New Roman" w:eastAsia="Times New Roman" w:hAnsi="Times New Roman" w:cs="Times New Roman"/>
          <w:sz w:val="28"/>
          <w:szCs w:val="28"/>
        </w:rPr>
        <w:t xml:space="preserve"> «Об образовании в Российской Федерации» (</w:t>
      </w:r>
      <w:r w:rsidRPr="005C1688">
        <w:rPr>
          <w:rFonts w:ascii="Times New Roman" w:hAnsi="Times New Roman" w:cs="Times New Roman"/>
          <w:sz w:val="28"/>
          <w:szCs w:val="28"/>
        </w:rPr>
        <w:t>Федеральный закон от 29.12.2012 N 273-ФЗ)</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eastAsia="Times New Roman" w:hAnsi="Times New Roman" w:cs="Times New Roman"/>
          <w:sz w:val="28"/>
          <w:szCs w:val="28"/>
        </w:rPr>
        <w:t>Базисный учебный план общеобразовательных учреждений Российской Федерации (Приложение к приказу Минобразования России от 09.03.2004 г. № 1312);</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color w:val="000000"/>
          <w:sz w:val="28"/>
          <w:szCs w:val="28"/>
        </w:rPr>
      </w:pPr>
      <w:r w:rsidRPr="005C1688">
        <w:rPr>
          <w:rFonts w:ascii="Times New Roman" w:eastAsia="Times New Roman" w:hAnsi="Times New Roman" w:cs="Times New Roman"/>
          <w:color w:val="000000"/>
          <w:sz w:val="28"/>
          <w:szCs w:val="28"/>
        </w:rPr>
        <w:t xml:space="preserve">Приказ Минобрнауки России № 241 от 20.08.2008 «О внесении изменений в федеральный базисный учебный план и примерные учебные планы для образовательных учреждений Российской Федерации от 9 марта </w:t>
      </w:r>
      <w:smartTag w:uri="urn:schemas-microsoft-com:office:smarttags" w:element="metricconverter">
        <w:smartTagPr>
          <w:attr w:name="ProductID" w:val="2004 г"/>
        </w:smartTagPr>
        <w:r w:rsidRPr="005C1688">
          <w:rPr>
            <w:rFonts w:ascii="Times New Roman" w:eastAsia="Times New Roman" w:hAnsi="Times New Roman" w:cs="Times New Roman"/>
            <w:color w:val="000000"/>
            <w:sz w:val="28"/>
            <w:szCs w:val="28"/>
          </w:rPr>
          <w:t>2004 г</w:t>
        </w:r>
      </w:smartTag>
      <w:r w:rsidRPr="005C1688">
        <w:rPr>
          <w:rFonts w:ascii="Times New Roman" w:eastAsia="Times New Roman" w:hAnsi="Times New Roman" w:cs="Times New Roman"/>
          <w:color w:val="000000"/>
          <w:sz w:val="28"/>
          <w:szCs w:val="28"/>
        </w:rPr>
        <w:t>.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eastAsia="Times New Roman" w:hAnsi="Times New Roman" w:cs="Times New Roman"/>
          <w:sz w:val="28"/>
          <w:szCs w:val="28"/>
        </w:rPr>
        <w:t>Федеральный государственный образовательный стандарт начального общего образования ( Приказ Минобрнауки России от 06.10.2009 №373 «Об утверждении и введении в действие федерального государственного образовательного стандарта начального общего образования»);</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color w:val="000000"/>
          <w:sz w:val="28"/>
          <w:szCs w:val="28"/>
        </w:rPr>
      </w:pPr>
      <w:r w:rsidRPr="005C1688">
        <w:rPr>
          <w:rFonts w:ascii="Times New Roman" w:eastAsia="Times New Roman" w:hAnsi="Times New Roman" w:cs="Times New Roman"/>
          <w:color w:val="000000"/>
          <w:sz w:val="28"/>
          <w:szCs w:val="28"/>
        </w:rPr>
        <w:t xml:space="preserve">Приказ Минобрнауки России № 1241 от 26.11.2010 « О внесении изменений в федеральный государственный образовательный стандарт начального общего </w:t>
      </w:r>
      <w:r w:rsidRPr="005C1688">
        <w:rPr>
          <w:rFonts w:ascii="Times New Roman" w:eastAsia="Times New Roman" w:hAnsi="Times New Roman" w:cs="Times New Roman"/>
          <w:color w:val="000000"/>
          <w:sz w:val="28"/>
          <w:szCs w:val="28"/>
        </w:rPr>
        <w:lastRenderedPageBreak/>
        <w:t xml:space="preserve">образования , утвержденный приказом Министерства образования и науки Российской Федерации от 06.10.2009 года № 373» </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5C1688">
        <w:rPr>
          <w:rFonts w:ascii="Times New Roman" w:eastAsia="Times New Roman" w:hAnsi="Times New Roman" w:cs="Times New Roman"/>
          <w:color w:val="000000"/>
          <w:sz w:val="28"/>
          <w:szCs w:val="28"/>
        </w:rPr>
        <w:t>риказ Минобрнауки России № 2357 от 22.09.2011 « О внесении изменений в федеральный государственный образовательный стандарт начального общего образования , утвержденный приказом Министерства образования и науки Российской Федерации от 06.10.2009 года № 373»</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color w:val="000000"/>
          <w:sz w:val="28"/>
          <w:szCs w:val="28"/>
        </w:rPr>
      </w:pPr>
      <w:r w:rsidRPr="005C1688">
        <w:rPr>
          <w:rFonts w:ascii="Times New Roman" w:eastAsia="Times New Roman" w:hAnsi="Times New Roman" w:cs="Times New Roman"/>
          <w:color w:val="000000"/>
          <w:sz w:val="28"/>
          <w:szCs w:val="28"/>
        </w:rPr>
        <w:t>Приказ Минобрнауки России № 1060 от 18.12.2012 « О внесении изменений в федеральный государственный образовательный стандарт начального общего образования , утвержденный приказом Министерства образования и науки Российской Федерации от 06.10.2009 года № 373»</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eastAsia="Times New Roman" w:hAnsi="Times New Roman" w:cs="Times New Roman"/>
          <w:sz w:val="28"/>
          <w:szCs w:val="28"/>
        </w:rPr>
        <w:t xml:space="preserve">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организации и обучения в общеобразовательных учреждениях»</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eastAsia="Times New Roman" w:hAnsi="Times New Roman" w:cs="Times New Roman"/>
          <w:sz w:val="28"/>
          <w:szCs w:val="28"/>
        </w:rPr>
        <w:t>Приказ Министерства образования РФ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701981" w:rsidRPr="00FE2260"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sz w:val="28"/>
          <w:szCs w:val="28"/>
        </w:rPr>
      </w:pPr>
      <w:r w:rsidRPr="00FE2260">
        <w:rPr>
          <w:rFonts w:ascii="Times New Roman" w:eastAsia="Times New Roman" w:hAnsi="Times New Roman" w:cs="Times New Roman"/>
          <w:sz w:val="28"/>
          <w:szCs w:val="28"/>
        </w:rPr>
        <w:t>Приказ Министерства образования РФ № 1994 от 03.06.2011 г.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09.03.2004 г. № 1312».</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bCs/>
          <w:kern w:val="36"/>
          <w:sz w:val="28"/>
          <w:szCs w:val="28"/>
        </w:rPr>
      </w:pPr>
      <w:r w:rsidRPr="005C1688">
        <w:rPr>
          <w:rFonts w:ascii="Times New Roman" w:eastAsia="Times New Roman" w:hAnsi="Times New Roman" w:cs="Times New Roman"/>
          <w:bCs/>
          <w:kern w:val="36"/>
          <w:sz w:val="28"/>
          <w:szCs w:val="28"/>
        </w:rPr>
        <w:t>Приказ Министерства образования и науки Российской Федерации (Минобрнауки России)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701981" w:rsidRPr="005C1688" w:rsidRDefault="00701981" w:rsidP="00DB08BE">
      <w:pPr>
        <w:pStyle w:val="a8"/>
        <w:numPr>
          <w:ilvl w:val="0"/>
          <w:numId w:val="36"/>
        </w:numPr>
        <w:spacing w:after="0" w:line="240" w:lineRule="auto"/>
        <w:ind w:left="142" w:firstLine="142"/>
        <w:jc w:val="both"/>
        <w:rPr>
          <w:rFonts w:ascii="Times New Roman" w:eastAsia="Times New Roman" w:hAnsi="Times New Roman" w:cs="Times New Roman"/>
          <w:bCs/>
          <w:kern w:val="36"/>
          <w:sz w:val="28"/>
          <w:szCs w:val="28"/>
        </w:rPr>
      </w:pPr>
      <w:r w:rsidRPr="005C1688">
        <w:rPr>
          <w:rFonts w:ascii="Times New Roman" w:eastAsia="Times New Roman" w:hAnsi="Times New Roman" w:cs="Times New Roman"/>
          <w:bCs/>
          <w:kern w:val="36"/>
          <w:sz w:val="28"/>
          <w:szCs w:val="28"/>
        </w:rPr>
        <w:t xml:space="preserve">Приказ Министерства образования и науки Российской Федерации (Минобрнауки России) от 08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утвержденный приказом Министерства образования и науки Российской Федерации (Минобрнауки России) от 31 марта  2014 г. N 253  » </w:t>
      </w:r>
    </w:p>
    <w:p w:rsidR="00701981" w:rsidRPr="00701981" w:rsidRDefault="00701981" w:rsidP="00DB08BE">
      <w:pPr>
        <w:pStyle w:val="3"/>
        <w:keepLines w:val="0"/>
        <w:numPr>
          <w:ilvl w:val="0"/>
          <w:numId w:val="36"/>
        </w:numPr>
        <w:spacing w:before="0" w:line="240" w:lineRule="auto"/>
        <w:ind w:left="142" w:firstLine="142"/>
        <w:rPr>
          <w:b w:val="0"/>
          <w:color w:val="000000" w:themeColor="text1"/>
          <w:sz w:val="28"/>
          <w:szCs w:val="28"/>
        </w:rPr>
      </w:pPr>
      <w:r w:rsidRPr="00701981">
        <w:rPr>
          <w:b w:val="0"/>
          <w:bCs w:val="0"/>
          <w:color w:val="000000" w:themeColor="text1"/>
          <w:kern w:val="36"/>
          <w:sz w:val="28"/>
          <w:szCs w:val="28"/>
        </w:rPr>
        <w:t>Примерная основная образовательная  программа начального  общего образования,</w:t>
      </w:r>
      <w:r w:rsidRPr="00701981">
        <w:rPr>
          <w:b w:val="0"/>
          <w:color w:val="000000" w:themeColor="text1"/>
          <w:sz w:val="28"/>
          <w:szCs w:val="28"/>
        </w:rPr>
        <w:t xml:space="preserve"> одобрена решением федерального учебно-методического объединения по общему образованию (протокол от 8 апреля 2015 г. № 1/15)</w:t>
      </w:r>
    </w:p>
    <w:p w:rsidR="00701981" w:rsidRPr="001D0484" w:rsidRDefault="00701981" w:rsidP="00DB08BE">
      <w:pPr>
        <w:pStyle w:val="a8"/>
        <w:numPr>
          <w:ilvl w:val="0"/>
          <w:numId w:val="36"/>
        </w:numPr>
        <w:ind w:left="142" w:firstLine="142"/>
        <w:rPr>
          <w:rFonts w:ascii="Times New Roman" w:hAnsi="Times New Roman" w:cs="Times New Roman"/>
          <w:sz w:val="28"/>
          <w:szCs w:val="28"/>
        </w:rPr>
      </w:pPr>
      <w:bookmarkStart w:id="8" w:name="_Toc447104928"/>
      <w:r w:rsidRPr="00701981">
        <w:rPr>
          <w:rFonts w:ascii="Times New Roman" w:hAnsi="Times New Roman" w:cs="Times New Roman"/>
          <w:color w:val="000000" w:themeColor="text1"/>
          <w:sz w:val="28"/>
          <w:szCs w:val="28"/>
        </w:rPr>
        <w:t>Приказ  Минобрнауки</w:t>
      </w:r>
      <w:r w:rsidRPr="001D0484">
        <w:rPr>
          <w:rFonts w:ascii="Times New Roman" w:hAnsi="Times New Roman" w:cs="Times New Roman"/>
          <w:sz w:val="28"/>
          <w:szCs w:val="28"/>
        </w:rPr>
        <w:t xml:space="preserve"> России от 31 декабря 2015 г. N 1576</w:t>
      </w:r>
      <w:r w:rsidRPr="001D0484">
        <w:t xml:space="preserve"> </w:t>
      </w:r>
      <w:r w:rsidRPr="001D0484">
        <w:rPr>
          <w:rFonts w:ascii="Times New Roman" w:hAnsi="Times New Roman" w:cs="Times New Roman"/>
          <w:sz w:val="28"/>
          <w:szCs w:val="28"/>
        </w:rPr>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701981" w:rsidRDefault="00701981" w:rsidP="00DB08BE">
      <w:pPr>
        <w:pStyle w:val="a8"/>
        <w:ind w:left="142" w:firstLine="142"/>
        <w:rPr>
          <w:rFonts w:ascii="Times New Roman" w:hAnsi="Times New Roman" w:cs="Times New Roman"/>
          <w:sz w:val="28"/>
          <w:szCs w:val="28"/>
        </w:rPr>
      </w:pPr>
      <w:r w:rsidRPr="001D0484">
        <w:rPr>
          <w:rFonts w:ascii="Times New Roman" w:hAnsi="Times New Roman" w:cs="Times New Roman"/>
          <w:sz w:val="28"/>
          <w:szCs w:val="28"/>
        </w:rPr>
        <w:t>(Зарегистрировано в Минюсте РФ 02.02.2016 N 40936)</w:t>
      </w:r>
    </w:p>
    <w:p w:rsidR="00701981" w:rsidRPr="00701981" w:rsidRDefault="00701981" w:rsidP="00DB08BE">
      <w:pPr>
        <w:pStyle w:val="3"/>
        <w:spacing w:before="0"/>
        <w:ind w:left="142" w:firstLine="142"/>
        <w:rPr>
          <w:rFonts w:ascii="Times New Roman" w:hAnsi="Times New Roman" w:cs="Times New Roman"/>
          <w:b w:val="0"/>
          <w:color w:val="000000" w:themeColor="text1"/>
          <w:sz w:val="28"/>
          <w:szCs w:val="28"/>
        </w:rPr>
      </w:pPr>
      <w:r w:rsidRPr="00701981">
        <w:rPr>
          <w:rFonts w:ascii="Times New Roman" w:hAnsi="Times New Roman" w:cs="Times New Roman"/>
          <w:i/>
          <w:color w:val="000000" w:themeColor="text1"/>
          <w:sz w:val="28"/>
          <w:szCs w:val="28"/>
          <w:u w:val="single"/>
        </w:rPr>
        <w:t>Нормативно-правовые акты регионального уровня:</w:t>
      </w:r>
      <w:bookmarkEnd w:id="8"/>
    </w:p>
    <w:p w:rsidR="00701981" w:rsidRPr="005C1688" w:rsidRDefault="00701981" w:rsidP="00DB08BE">
      <w:pPr>
        <w:pStyle w:val="a8"/>
        <w:numPr>
          <w:ilvl w:val="0"/>
          <w:numId w:val="37"/>
        </w:numPr>
        <w:spacing w:after="0" w:line="240" w:lineRule="auto"/>
        <w:ind w:left="142" w:firstLine="142"/>
        <w:jc w:val="both"/>
        <w:rPr>
          <w:rFonts w:ascii="Times New Roman" w:hAnsi="Times New Roman" w:cs="Times New Roman"/>
          <w:sz w:val="28"/>
          <w:szCs w:val="28"/>
        </w:rPr>
      </w:pPr>
      <w:r w:rsidRPr="005C1688">
        <w:rPr>
          <w:rFonts w:ascii="Times New Roman" w:hAnsi="Times New Roman" w:cs="Times New Roman"/>
          <w:sz w:val="28"/>
          <w:szCs w:val="28"/>
        </w:rPr>
        <w:t>Распоряжение Министерства образования  Ульяновской области от 11.08.2011г.  № 2702-р  «О внедрении образовательной программы «Культура здоровья» для учащихся 1 – 11 классов общеобразовательных учреждений  Ульяновской области»</w:t>
      </w:r>
    </w:p>
    <w:p w:rsidR="00701981" w:rsidRPr="005C1688" w:rsidRDefault="00701981" w:rsidP="00DB08BE">
      <w:pPr>
        <w:pStyle w:val="a8"/>
        <w:numPr>
          <w:ilvl w:val="0"/>
          <w:numId w:val="37"/>
        </w:numPr>
        <w:spacing w:after="0" w:line="240" w:lineRule="auto"/>
        <w:ind w:left="142" w:firstLine="142"/>
        <w:jc w:val="both"/>
        <w:rPr>
          <w:rFonts w:ascii="Times New Roman" w:hAnsi="Times New Roman" w:cs="Times New Roman"/>
          <w:sz w:val="28"/>
          <w:szCs w:val="28"/>
        </w:rPr>
      </w:pPr>
      <w:r w:rsidRPr="005C1688">
        <w:rPr>
          <w:rFonts w:ascii="Times New Roman" w:hAnsi="Times New Roman" w:cs="Times New Roman"/>
          <w:sz w:val="28"/>
          <w:szCs w:val="28"/>
        </w:rPr>
        <w:lastRenderedPageBreak/>
        <w:t xml:space="preserve">Распоряжение Министерства образования Ульяновской области от 16.03.2010 №803-р «О введении в общеобразовательных учреждениях Ульяновской области комплексного учебного курса «Основы религиозных культур и светской этики».  </w:t>
      </w:r>
    </w:p>
    <w:p w:rsidR="00701981" w:rsidRDefault="00701981" w:rsidP="00DB08BE">
      <w:pPr>
        <w:pStyle w:val="a8"/>
        <w:numPr>
          <w:ilvl w:val="0"/>
          <w:numId w:val="37"/>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hAnsi="Times New Roman" w:cs="Times New Roman"/>
          <w:sz w:val="28"/>
          <w:szCs w:val="28"/>
        </w:rPr>
        <w:t>Р</w:t>
      </w:r>
      <w:r w:rsidRPr="005C1688">
        <w:rPr>
          <w:rFonts w:ascii="Times New Roman" w:eastAsia="Times New Roman" w:hAnsi="Times New Roman" w:cs="Times New Roman"/>
          <w:sz w:val="28"/>
          <w:szCs w:val="28"/>
        </w:rPr>
        <w:t>аспоряжение Министерства образования Ульяновской области от 15.03.2012 № 929-р «Об утверждении регионального базисного учебного плана и примерных учебных планов образовательных учреждений Ульяновской области, реализующих программы  общего образования»;</w:t>
      </w:r>
    </w:p>
    <w:p w:rsidR="00701981" w:rsidRDefault="00701981" w:rsidP="00DB08BE">
      <w:pPr>
        <w:pStyle w:val="a8"/>
        <w:numPr>
          <w:ilvl w:val="0"/>
          <w:numId w:val="37"/>
        </w:numPr>
        <w:spacing w:after="0" w:line="240" w:lineRule="auto"/>
        <w:ind w:left="142" w:firstLine="142"/>
        <w:jc w:val="both"/>
        <w:rPr>
          <w:rFonts w:ascii="Times New Roman" w:eastAsia="Times New Roman" w:hAnsi="Times New Roman" w:cs="Times New Roman"/>
          <w:sz w:val="28"/>
          <w:szCs w:val="28"/>
        </w:rPr>
      </w:pPr>
      <w:r w:rsidRPr="005C1688">
        <w:rPr>
          <w:rFonts w:ascii="Times New Roman" w:hAnsi="Times New Roman" w:cs="Times New Roman"/>
          <w:sz w:val="28"/>
          <w:szCs w:val="28"/>
        </w:rPr>
        <w:t>Рекомендации</w:t>
      </w:r>
      <w:r w:rsidRPr="005C1688">
        <w:rPr>
          <w:rFonts w:ascii="Times New Roman" w:eastAsia="Times New Roman" w:hAnsi="Times New Roman" w:cs="Times New Roman"/>
          <w:sz w:val="28"/>
          <w:szCs w:val="28"/>
        </w:rPr>
        <w:t xml:space="preserve"> Министерства образования  и науки Ульяновской области от 1</w:t>
      </w:r>
      <w:r>
        <w:rPr>
          <w:rFonts w:ascii="Times New Roman" w:eastAsia="Times New Roman" w:hAnsi="Times New Roman" w:cs="Times New Roman"/>
          <w:sz w:val="28"/>
          <w:szCs w:val="28"/>
        </w:rPr>
        <w:t>1</w:t>
      </w:r>
      <w:r w:rsidRPr="005C1688">
        <w:rPr>
          <w:rFonts w:ascii="Times New Roman" w:eastAsia="Times New Roman" w:hAnsi="Times New Roman" w:cs="Times New Roman"/>
          <w:sz w:val="28"/>
          <w:szCs w:val="28"/>
        </w:rPr>
        <w:t>.0</w:t>
      </w:r>
      <w:r>
        <w:rPr>
          <w:rFonts w:ascii="Times New Roman" w:eastAsia="Times New Roman" w:hAnsi="Times New Roman" w:cs="Times New Roman"/>
          <w:sz w:val="28"/>
          <w:szCs w:val="28"/>
        </w:rPr>
        <w:t>8</w:t>
      </w:r>
      <w:r w:rsidRPr="005C1688">
        <w:rPr>
          <w:rFonts w:ascii="Times New Roman" w:eastAsia="Times New Roman" w:hAnsi="Times New Roman" w:cs="Times New Roman"/>
          <w:sz w:val="28"/>
          <w:szCs w:val="28"/>
        </w:rPr>
        <w:t>.201</w:t>
      </w:r>
      <w:r>
        <w:rPr>
          <w:rFonts w:ascii="Times New Roman" w:eastAsia="Times New Roman" w:hAnsi="Times New Roman" w:cs="Times New Roman"/>
          <w:sz w:val="28"/>
          <w:szCs w:val="28"/>
        </w:rPr>
        <w:t>6</w:t>
      </w:r>
      <w:r w:rsidRPr="005C1688">
        <w:rPr>
          <w:rFonts w:ascii="Times New Roman" w:eastAsia="Times New Roman" w:hAnsi="Times New Roman" w:cs="Times New Roman"/>
          <w:sz w:val="28"/>
          <w:szCs w:val="28"/>
        </w:rPr>
        <w:t xml:space="preserve"> № 73иогв-01/</w:t>
      </w:r>
      <w:r>
        <w:rPr>
          <w:rFonts w:ascii="Times New Roman" w:eastAsia="Times New Roman" w:hAnsi="Times New Roman" w:cs="Times New Roman"/>
          <w:sz w:val="28"/>
          <w:szCs w:val="28"/>
        </w:rPr>
        <w:t>6203</w:t>
      </w:r>
      <w:r w:rsidRPr="005C1688">
        <w:rPr>
          <w:rFonts w:ascii="Times New Roman" w:eastAsia="Times New Roman" w:hAnsi="Times New Roman" w:cs="Times New Roman"/>
          <w:sz w:val="28"/>
          <w:szCs w:val="28"/>
        </w:rPr>
        <w:t xml:space="preserve"> исх. «Об организации образовательного процесса в образовательных организациях Ульяновской области в 201</w:t>
      </w:r>
      <w:r>
        <w:rPr>
          <w:rFonts w:ascii="Times New Roman" w:eastAsia="Times New Roman" w:hAnsi="Times New Roman" w:cs="Times New Roman"/>
          <w:sz w:val="28"/>
          <w:szCs w:val="28"/>
        </w:rPr>
        <w:t>6</w:t>
      </w:r>
      <w:r w:rsidRPr="005C1688">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Pr="005C1688">
        <w:rPr>
          <w:rFonts w:ascii="Times New Roman" w:eastAsia="Times New Roman" w:hAnsi="Times New Roman" w:cs="Times New Roman"/>
          <w:sz w:val="28"/>
          <w:szCs w:val="28"/>
        </w:rPr>
        <w:t xml:space="preserve"> году  учебном году»</w:t>
      </w:r>
    </w:p>
    <w:p w:rsidR="00701981" w:rsidRPr="005C1688" w:rsidRDefault="00701981" w:rsidP="00DB08BE">
      <w:pPr>
        <w:pStyle w:val="a8"/>
        <w:spacing w:after="0" w:line="240" w:lineRule="auto"/>
        <w:ind w:left="142" w:firstLine="142"/>
        <w:jc w:val="both"/>
        <w:rPr>
          <w:rFonts w:ascii="Times New Roman" w:eastAsia="Times New Roman" w:hAnsi="Times New Roman" w:cs="Times New Roman"/>
          <w:sz w:val="28"/>
          <w:szCs w:val="28"/>
        </w:rPr>
      </w:pPr>
    </w:p>
    <w:p w:rsidR="00701981" w:rsidRDefault="00701981" w:rsidP="00DB08BE">
      <w:pPr>
        <w:spacing w:after="0" w:line="240" w:lineRule="auto"/>
        <w:ind w:left="142" w:firstLine="142"/>
        <w:jc w:val="both"/>
        <w:rPr>
          <w:rFonts w:ascii="Times New Roman" w:hAnsi="Times New Roman" w:cs="Times New Roman"/>
          <w:sz w:val="28"/>
          <w:szCs w:val="28"/>
        </w:rPr>
      </w:pPr>
      <w:r w:rsidRPr="00CC01C0">
        <w:rPr>
          <w:rFonts w:ascii="Times New Roman" w:hAnsi="Times New Roman"/>
          <w:b/>
          <w:i/>
          <w:sz w:val="28"/>
          <w:szCs w:val="28"/>
          <w:u w:val="single"/>
        </w:rPr>
        <w:t>Нормативно-правовые акты</w:t>
      </w:r>
      <w:r w:rsidRPr="005C1688">
        <w:t xml:space="preserve"> </w:t>
      </w:r>
      <w:r w:rsidRPr="005C1688">
        <w:rPr>
          <w:rFonts w:ascii="Times New Roman" w:hAnsi="Times New Roman"/>
          <w:b/>
          <w:i/>
          <w:sz w:val="28"/>
          <w:szCs w:val="28"/>
          <w:u w:val="single"/>
        </w:rPr>
        <w:t>Муниципальн</w:t>
      </w:r>
      <w:r>
        <w:rPr>
          <w:rFonts w:ascii="Times New Roman" w:hAnsi="Times New Roman"/>
          <w:b/>
          <w:i/>
          <w:sz w:val="28"/>
          <w:szCs w:val="28"/>
          <w:u w:val="single"/>
        </w:rPr>
        <w:t xml:space="preserve">ого </w:t>
      </w:r>
      <w:r w:rsidRPr="005C1688">
        <w:rPr>
          <w:rFonts w:ascii="Times New Roman" w:hAnsi="Times New Roman"/>
          <w:b/>
          <w:i/>
          <w:sz w:val="28"/>
          <w:szCs w:val="28"/>
          <w:u w:val="single"/>
        </w:rPr>
        <w:t xml:space="preserve"> уров</w:t>
      </w:r>
      <w:r>
        <w:rPr>
          <w:rFonts w:ascii="Times New Roman" w:hAnsi="Times New Roman"/>
          <w:b/>
          <w:i/>
          <w:sz w:val="28"/>
          <w:szCs w:val="28"/>
          <w:u w:val="single"/>
        </w:rPr>
        <w:t>ня:</w:t>
      </w:r>
    </w:p>
    <w:p w:rsidR="00701981" w:rsidRDefault="00701981" w:rsidP="00DB08BE">
      <w:pPr>
        <w:spacing w:after="0" w:line="240" w:lineRule="auto"/>
        <w:ind w:left="142" w:firstLine="142"/>
        <w:jc w:val="both"/>
        <w:rPr>
          <w:rFonts w:ascii="Times New Roman" w:hAnsi="Times New Roman" w:cs="Times New Roman"/>
          <w:sz w:val="28"/>
          <w:szCs w:val="28"/>
        </w:rPr>
      </w:pPr>
    </w:p>
    <w:p w:rsidR="00701981" w:rsidRPr="00794D0C" w:rsidRDefault="00701981" w:rsidP="00DB08BE">
      <w:pPr>
        <w:pStyle w:val="a8"/>
        <w:numPr>
          <w:ilvl w:val="0"/>
          <w:numId w:val="39"/>
        </w:numPr>
        <w:spacing w:after="0" w:line="240" w:lineRule="auto"/>
        <w:ind w:left="142" w:firstLine="142"/>
        <w:jc w:val="both"/>
        <w:rPr>
          <w:rFonts w:ascii="Times New Roman" w:eastAsia="Times New Roman" w:hAnsi="Times New Roman" w:cs="Times New Roman"/>
          <w:sz w:val="28"/>
          <w:szCs w:val="28"/>
        </w:rPr>
      </w:pPr>
      <w:r w:rsidRPr="00794D0C">
        <w:rPr>
          <w:rFonts w:ascii="Times New Roman" w:eastAsia="Times New Roman" w:hAnsi="Times New Roman" w:cs="Times New Roman"/>
          <w:sz w:val="28"/>
          <w:szCs w:val="28"/>
        </w:rPr>
        <w:t>Приказ Управления образования МО «Инзенский район» от 24.04.2012 № 952 «О подготовке и организации введения  в 2012-2013 учебном году в общеобразовательных учреждениях  комплексного учебного курса «Основы религиозных культур и светской этики»</w:t>
      </w:r>
    </w:p>
    <w:p w:rsidR="00701981" w:rsidRPr="00794D0C" w:rsidRDefault="00701981" w:rsidP="00DB08BE">
      <w:pPr>
        <w:pStyle w:val="a8"/>
        <w:numPr>
          <w:ilvl w:val="0"/>
          <w:numId w:val="39"/>
        </w:numPr>
        <w:spacing w:after="0" w:line="240" w:lineRule="auto"/>
        <w:ind w:left="142" w:firstLine="142"/>
        <w:jc w:val="both"/>
        <w:rPr>
          <w:rFonts w:ascii="Times New Roman" w:eastAsia="Times New Roman" w:hAnsi="Times New Roman" w:cs="Times New Roman"/>
          <w:sz w:val="28"/>
          <w:szCs w:val="28"/>
        </w:rPr>
      </w:pPr>
      <w:r w:rsidRPr="00794D0C">
        <w:rPr>
          <w:rFonts w:ascii="Times New Roman" w:eastAsia="Times New Roman" w:hAnsi="Times New Roman" w:cs="Times New Roman"/>
          <w:sz w:val="28"/>
          <w:szCs w:val="28"/>
        </w:rPr>
        <w:t xml:space="preserve"> Приказ Управления образования МО «Инзенский район» от 17.08.2015г. № 159 – ос « Об организации образовательного процесса в образовательных организациях МО «Инзенский район» в 2016 -2017 учебном году».</w:t>
      </w:r>
    </w:p>
    <w:p w:rsidR="00701981" w:rsidRDefault="00701981" w:rsidP="00DB08BE">
      <w:pPr>
        <w:spacing w:after="0"/>
        <w:ind w:left="142" w:firstLine="142"/>
        <w:rPr>
          <w:rFonts w:ascii="Times New Roman" w:hAnsi="Times New Roman"/>
          <w:b/>
          <w:i/>
          <w:sz w:val="28"/>
          <w:szCs w:val="28"/>
          <w:u w:val="single"/>
        </w:rPr>
      </w:pPr>
    </w:p>
    <w:p w:rsidR="00701981" w:rsidRPr="00CC01C0" w:rsidRDefault="00701981" w:rsidP="00DB08BE">
      <w:pPr>
        <w:spacing w:after="0"/>
        <w:ind w:left="142" w:firstLine="142"/>
        <w:rPr>
          <w:rFonts w:ascii="Times New Roman" w:hAnsi="Times New Roman"/>
          <w:b/>
          <w:i/>
          <w:sz w:val="28"/>
          <w:szCs w:val="28"/>
          <w:u w:val="single"/>
        </w:rPr>
      </w:pPr>
      <w:r w:rsidRPr="00CC01C0">
        <w:rPr>
          <w:rFonts w:ascii="Times New Roman" w:hAnsi="Times New Roman"/>
          <w:b/>
          <w:i/>
          <w:sz w:val="28"/>
          <w:szCs w:val="28"/>
          <w:u w:val="single"/>
        </w:rPr>
        <w:t>Нормативно-правовые документы школы</w:t>
      </w:r>
    </w:p>
    <w:p w:rsidR="00701981" w:rsidRPr="008B09ED" w:rsidRDefault="00701981" w:rsidP="00DB08BE">
      <w:pPr>
        <w:numPr>
          <w:ilvl w:val="0"/>
          <w:numId w:val="38"/>
        </w:numPr>
        <w:tabs>
          <w:tab w:val="clear" w:pos="1440"/>
          <w:tab w:val="num" w:pos="851"/>
        </w:tabs>
        <w:spacing w:after="0"/>
        <w:ind w:left="142" w:firstLine="142"/>
        <w:rPr>
          <w:rFonts w:ascii="Times New Roman" w:hAnsi="Times New Roman"/>
          <w:sz w:val="28"/>
          <w:szCs w:val="28"/>
        </w:rPr>
      </w:pPr>
      <w:r w:rsidRPr="008B09ED">
        <w:rPr>
          <w:rFonts w:ascii="Times New Roman" w:hAnsi="Times New Roman"/>
          <w:sz w:val="28"/>
          <w:szCs w:val="28"/>
        </w:rPr>
        <w:t>Устав МКОУ Юловская ОШ</w:t>
      </w:r>
    </w:p>
    <w:p w:rsidR="00701981" w:rsidRPr="008B09ED" w:rsidRDefault="00701981" w:rsidP="00DB08BE">
      <w:pPr>
        <w:numPr>
          <w:ilvl w:val="0"/>
          <w:numId w:val="38"/>
        </w:numPr>
        <w:tabs>
          <w:tab w:val="clear" w:pos="1440"/>
          <w:tab w:val="num" w:pos="851"/>
        </w:tabs>
        <w:spacing w:after="0"/>
        <w:ind w:left="142" w:firstLine="142"/>
        <w:rPr>
          <w:rFonts w:ascii="Times New Roman" w:hAnsi="Times New Roman"/>
          <w:sz w:val="28"/>
          <w:szCs w:val="28"/>
        </w:rPr>
      </w:pPr>
      <w:r w:rsidRPr="008B09ED">
        <w:rPr>
          <w:rFonts w:ascii="Times New Roman" w:hAnsi="Times New Roman"/>
          <w:sz w:val="28"/>
          <w:szCs w:val="28"/>
        </w:rPr>
        <w:t>Программа развития МКОУ Юловская ОШ</w:t>
      </w:r>
    </w:p>
    <w:p w:rsidR="00701981" w:rsidRPr="008B09ED" w:rsidRDefault="00701981" w:rsidP="00DB08BE">
      <w:pPr>
        <w:numPr>
          <w:ilvl w:val="0"/>
          <w:numId w:val="38"/>
        </w:numPr>
        <w:tabs>
          <w:tab w:val="clear" w:pos="1440"/>
          <w:tab w:val="num" w:pos="851"/>
        </w:tabs>
        <w:spacing w:after="0"/>
        <w:ind w:left="142" w:firstLine="142"/>
        <w:rPr>
          <w:rFonts w:ascii="Times New Roman" w:hAnsi="Times New Roman"/>
          <w:sz w:val="28"/>
          <w:szCs w:val="28"/>
        </w:rPr>
      </w:pPr>
      <w:r w:rsidRPr="008B09ED">
        <w:rPr>
          <w:rFonts w:ascii="Times New Roman" w:hAnsi="Times New Roman"/>
          <w:sz w:val="28"/>
          <w:szCs w:val="28"/>
        </w:rPr>
        <w:t>Образовательная программа МКОУ Юловская ОШ</w:t>
      </w:r>
    </w:p>
    <w:p w:rsidR="00701981" w:rsidRPr="008B09ED" w:rsidRDefault="00701981" w:rsidP="00DB08BE">
      <w:pPr>
        <w:numPr>
          <w:ilvl w:val="0"/>
          <w:numId w:val="38"/>
        </w:numPr>
        <w:tabs>
          <w:tab w:val="clear" w:pos="1440"/>
          <w:tab w:val="num" w:pos="851"/>
        </w:tabs>
        <w:spacing w:after="0"/>
        <w:ind w:left="142" w:firstLine="142"/>
        <w:rPr>
          <w:rFonts w:ascii="Times New Roman" w:hAnsi="Times New Roman"/>
          <w:sz w:val="28"/>
          <w:szCs w:val="28"/>
        </w:rPr>
      </w:pPr>
      <w:r w:rsidRPr="008B09ED">
        <w:rPr>
          <w:rFonts w:ascii="Times New Roman" w:hAnsi="Times New Roman"/>
          <w:sz w:val="28"/>
          <w:szCs w:val="28"/>
        </w:rPr>
        <w:t>Образовательная программа начального общего образования МКОУ Юловская ОШ</w:t>
      </w:r>
    </w:p>
    <w:p w:rsidR="00701981" w:rsidRPr="00B73244" w:rsidRDefault="00701981" w:rsidP="00DB08BE">
      <w:pPr>
        <w:numPr>
          <w:ilvl w:val="0"/>
          <w:numId w:val="38"/>
        </w:numPr>
        <w:tabs>
          <w:tab w:val="clear" w:pos="1440"/>
          <w:tab w:val="num" w:pos="851"/>
        </w:tabs>
        <w:spacing w:after="0"/>
        <w:ind w:left="142" w:firstLine="142"/>
        <w:rPr>
          <w:rFonts w:ascii="Times New Roman" w:hAnsi="Times New Roman"/>
          <w:sz w:val="28"/>
          <w:szCs w:val="28"/>
        </w:rPr>
      </w:pPr>
      <w:r w:rsidRPr="00B73244">
        <w:rPr>
          <w:rFonts w:ascii="Times New Roman" w:hAnsi="Times New Roman"/>
          <w:sz w:val="28"/>
          <w:szCs w:val="28"/>
        </w:rPr>
        <w:t xml:space="preserve">Приказ  </w:t>
      </w:r>
      <w:r w:rsidRPr="00B73244">
        <w:rPr>
          <w:rFonts w:ascii="Times New Roman" w:hAnsi="Times New Roman"/>
          <w:i/>
          <w:sz w:val="28"/>
          <w:szCs w:val="28"/>
        </w:rPr>
        <w:t xml:space="preserve"> </w:t>
      </w:r>
      <w:r w:rsidRPr="00B73244">
        <w:rPr>
          <w:rFonts w:ascii="Times New Roman" w:hAnsi="Times New Roman"/>
          <w:sz w:val="28"/>
          <w:szCs w:val="28"/>
        </w:rPr>
        <w:t xml:space="preserve">по школе   от  23 .08.2016г..   № 70-ос </w:t>
      </w:r>
      <w:r w:rsidRPr="00B73244">
        <w:rPr>
          <w:rFonts w:ascii="Times New Roman" w:hAnsi="Times New Roman"/>
          <w:i/>
          <w:sz w:val="28"/>
          <w:szCs w:val="28"/>
        </w:rPr>
        <w:t xml:space="preserve">   </w:t>
      </w:r>
      <w:r w:rsidRPr="00B73244">
        <w:rPr>
          <w:rFonts w:ascii="Times New Roman" w:hAnsi="Times New Roman"/>
          <w:sz w:val="28"/>
          <w:szCs w:val="28"/>
        </w:rPr>
        <w:t>«Об организации образовательного процесса в МКОУ Юловская ОШ    в 2016 - 2017 учебном году».</w:t>
      </w:r>
    </w:p>
    <w:p w:rsidR="00701981" w:rsidRDefault="00701981" w:rsidP="00DB08BE">
      <w:pPr>
        <w:spacing w:after="0" w:line="240" w:lineRule="auto"/>
        <w:ind w:left="142" w:firstLine="142"/>
        <w:rPr>
          <w:rFonts w:ascii="Times New Roman" w:hAnsi="Times New Roman" w:cs="Times New Roman"/>
          <w:b/>
          <w:sz w:val="28"/>
          <w:szCs w:val="28"/>
        </w:rPr>
      </w:pPr>
    </w:p>
    <w:p w:rsidR="00701981" w:rsidRDefault="00701981" w:rsidP="00DB08BE">
      <w:pPr>
        <w:spacing w:after="0" w:line="240" w:lineRule="auto"/>
        <w:ind w:left="142" w:firstLine="142"/>
        <w:jc w:val="center"/>
        <w:rPr>
          <w:rFonts w:ascii="Times New Roman" w:hAnsi="Times New Roman" w:cs="Times New Roman"/>
          <w:b/>
          <w:sz w:val="28"/>
          <w:szCs w:val="28"/>
        </w:rPr>
      </w:pPr>
    </w:p>
    <w:p w:rsidR="00701981" w:rsidRPr="000B147B" w:rsidRDefault="00701981" w:rsidP="00DB08BE">
      <w:pPr>
        <w:pStyle w:val="a6"/>
        <w:ind w:left="142" w:firstLine="142"/>
        <w:jc w:val="both"/>
        <w:rPr>
          <w:rFonts w:ascii="Times New Roman" w:hAnsi="Times New Roman" w:cs="Times New Roman"/>
          <w:sz w:val="28"/>
          <w:szCs w:val="28"/>
        </w:rPr>
      </w:pPr>
      <w:r>
        <w:t xml:space="preserve">           </w:t>
      </w:r>
      <w:r w:rsidRPr="00922309">
        <w:t xml:space="preserve">  </w:t>
      </w:r>
      <w:r w:rsidRPr="000B147B">
        <w:rPr>
          <w:rFonts w:ascii="Times New Roman" w:hAnsi="Times New Roman" w:cs="Times New Roman"/>
          <w:sz w:val="28"/>
          <w:szCs w:val="28"/>
        </w:rPr>
        <w:t xml:space="preserve">Учебный план для </w:t>
      </w:r>
      <w:r>
        <w:rPr>
          <w:rFonts w:ascii="Times New Roman" w:hAnsi="Times New Roman" w:cs="Times New Roman"/>
          <w:sz w:val="28"/>
          <w:szCs w:val="28"/>
        </w:rPr>
        <w:t xml:space="preserve">2 </w:t>
      </w:r>
      <w:r w:rsidRPr="000B147B">
        <w:rPr>
          <w:rFonts w:ascii="Times New Roman" w:hAnsi="Times New Roman" w:cs="Times New Roman"/>
          <w:sz w:val="28"/>
          <w:szCs w:val="28"/>
        </w:rPr>
        <w:t xml:space="preserve">и </w:t>
      </w:r>
      <w:r>
        <w:rPr>
          <w:rFonts w:ascii="Times New Roman" w:hAnsi="Times New Roman" w:cs="Times New Roman"/>
          <w:sz w:val="28"/>
          <w:szCs w:val="28"/>
        </w:rPr>
        <w:t xml:space="preserve">3 </w:t>
      </w:r>
      <w:r w:rsidRPr="000B147B">
        <w:rPr>
          <w:rFonts w:ascii="Times New Roman" w:hAnsi="Times New Roman" w:cs="Times New Roman"/>
          <w:sz w:val="28"/>
          <w:szCs w:val="28"/>
        </w:rPr>
        <w:t>классов школы ориентирован на реализацию Федерального  государственного образовательного стандарта начального общего образования (приказ Минобразования  и науки РФ от  06.10.2009 № 373</w:t>
      </w:r>
      <w:r>
        <w:rPr>
          <w:rFonts w:ascii="Times New Roman" w:hAnsi="Times New Roman" w:cs="Times New Roman"/>
          <w:sz w:val="28"/>
          <w:szCs w:val="28"/>
        </w:rPr>
        <w:t xml:space="preserve">) </w:t>
      </w:r>
      <w:r w:rsidRPr="000B147B">
        <w:rPr>
          <w:rFonts w:ascii="Times New Roman" w:hAnsi="Times New Roman" w:cs="Times New Roman"/>
          <w:sz w:val="28"/>
          <w:szCs w:val="28"/>
        </w:rPr>
        <w:t xml:space="preserve"> с учетом изменений</w:t>
      </w:r>
      <w:r>
        <w:rPr>
          <w:rFonts w:ascii="Times New Roman" w:hAnsi="Times New Roman" w:cs="Times New Roman"/>
          <w:sz w:val="28"/>
          <w:szCs w:val="28"/>
        </w:rPr>
        <w:t>.</w:t>
      </w:r>
    </w:p>
    <w:p w:rsidR="00701981" w:rsidRPr="000B147B" w:rsidRDefault="00701981" w:rsidP="00DB08BE">
      <w:pPr>
        <w:pStyle w:val="a6"/>
        <w:ind w:left="142" w:firstLine="142"/>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Pr="000B147B">
        <w:rPr>
          <w:rFonts w:ascii="Times New Roman" w:eastAsia="Times New Roman" w:hAnsi="Times New Roman" w:cs="Times New Roman"/>
          <w:spacing w:val="-4"/>
          <w:sz w:val="28"/>
          <w:szCs w:val="28"/>
        </w:rPr>
        <w:t>Содержание образования при получении начального общего образования реализуется преимущественно за счет введения учебных курсов, обеспечивающих целостное восприятие мира, системно­деятельностный подход и индивидуализацию обучения.</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147B">
        <w:rPr>
          <w:rFonts w:ascii="Times New Roman" w:eastAsia="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sidRPr="000B147B">
        <w:rPr>
          <w:rFonts w:ascii="Times New Roman" w:eastAsia="Times New Roman" w:hAnsi="Times New Roman" w:cs="Times New Roman"/>
          <w:sz w:val="28"/>
          <w:szCs w:val="28"/>
        </w:rPr>
        <w:t xml:space="preserve">Обязательная часть учебного плана определяет </w:t>
      </w:r>
      <w:r w:rsidRPr="000B147B">
        <w:rPr>
          <w:rFonts w:ascii="Times New Roman" w:eastAsia="Times New Roman" w:hAnsi="Times New Roman" w:cs="Times New Roman"/>
          <w:spacing w:val="2"/>
          <w:sz w:val="28"/>
          <w:szCs w:val="28"/>
        </w:rPr>
        <w:t>состав учебных предметов обязательных предметных обла</w:t>
      </w:r>
      <w:r w:rsidRPr="000B147B">
        <w:rPr>
          <w:rFonts w:ascii="Times New Roman" w:eastAsia="Times New Roman" w:hAnsi="Times New Roman" w:cs="Times New Roman"/>
          <w:sz w:val="28"/>
          <w:szCs w:val="28"/>
        </w:rPr>
        <w:t>стей и учебное время, отводимое на их изучение по классам обучения.</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lastRenderedPageBreak/>
        <w:t xml:space="preserve">      </w:t>
      </w:r>
      <w:r w:rsidRPr="000B147B">
        <w:rPr>
          <w:rFonts w:ascii="Times New Roman" w:eastAsia="Times New Roman" w:hAnsi="Times New Roman" w:cs="Times New Roman"/>
          <w:spacing w:val="2"/>
          <w:sz w:val="28"/>
          <w:szCs w:val="28"/>
        </w:rPr>
        <w:t>Обязательная часть учебного плана отражает содержание образования, которое обеспечивает достижение</w:t>
      </w:r>
      <w:r w:rsidRPr="000B147B">
        <w:rPr>
          <w:rFonts w:ascii="Times New Roman" w:eastAsia="Times New Roman" w:hAnsi="Times New Roman" w:cs="Times New Roman"/>
          <w:sz w:val="28"/>
          <w:szCs w:val="28"/>
        </w:rPr>
        <w:t xml:space="preserve"> важнейших целей современного начального общего образования:</w:t>
      </w:r>
    </w:p>
    <w:p w:rsidR="00701981" w:rsidRPr="000B147B" w:rsidRDefault="00701981" w:rsidP="00DB08BE">
      <w:pPr>
        <w:pStyle w:val="a6"/>
        <w:numPr>
          <w:ilvl w:val="0"/>
          <w:numId w:val="35"/>
        </w:numPr>
        <w:ind w:left="142" w:firstLine="142"/>
        <w:jc w:val="both"/>
        <w:rPr>
          <w:rFonts w:ascii="Times New Roman" w:eastAsia="Calibri" w:hAnsi="Times New Roman" w:cs="Times New Roman"/>
          <w:sz w:val="28"/>
          <w:szCs w:val="28"/>
          <w:lang w:eastAsia="en-US"/>
        </w:rPr>
      </w:pPr>
      <w:r w:rsidRPr="000B147B">
        <w:rPr>
          <w:rFonts w:ascii="Times New Roman" w:eastAsia="Calibri" w:hAnsi="Times New Roman" w:cs="Times New Roman"/>
          <w:sz w:val="28"/>
          <w:szCs w:val="28"/>
          <w:lang w:eastAsia="en-US"/>
        </w:rPr>
        <w:t>формирование гражданской идентичности обучающихся, приобщение их к общекультурным, национальным и этнокультурным ценностям;</w:t>
      </w:r>
    </w:p>
    <w:p w:rsidR="00701981" w:rsidRPr="000B147B" w:rsidRDefault="00701981" w:rsidP="00DB08BE">
      <w:pPr>
        <w:pStyle w:val="a6"/>
        <w:numPr>
          <w:ilvl w:val="0"/>
          <w:numId w:val="35"/>
        </w:numPr>
        <w:ind w:left="142" w:firstLine="142"/>
        <w:jc w:val="both"/>
        <w:rPr>
          <w:rFonts w:ascii="Times New Roman" w:eastAsia="Calibri" w:hAnsi="Times New Roman" w:cs="Times New Roman"/>
          <w:sz w:val="28"/>
          <w:szCs w:val="28"/>
          <w:lang w:eastAsia="en-US"/>
        </w:rPr>
      </w:pPr>
      <w:r w:rsidRPr="000B147B">
        <w:rPr>
          <w:rFonts w:ascii="Times New Roman" w:eastAsia="Calibri" w:hAnsi="Times New Roman" w:cs="Times New Roman"/>
          <w:sz w:val="28"/>
          <w:szCs w:val="28"/>
          <w:lang w:eastAsia="en-US"/>
        </w:rPr>
        <w:t xml:space="preserve">готовность обучающихся к продолжению образования на </w:t>
      </w:r>
      <w:r w:rsidRPr="000B147B">
        <w:rPr>
          <w:rFonts w:ascii="Times New Roman" w:eastAsia="Calibri" w:hAnsi="Times New Roman" w:cs="Times New Roman"/>
          <w:spacing w:val="2"/>
          <w:sz w:val="28"/>
          <w:szCs w:val="28"/>
          <w:lang w:eastAsia="en-US"/>
        </w:rPr>
        <w:t xml:space="preserve">последующих уровнях основного общего образования, их </w:t>
      </w:r>
      <w:r w:rsidRPr="000B147B">
        <w:rPr>
          <w:rFonts w:ascii="Times New Roman" w:eastAsia="Calibri" w:hAnsi="Times New Roman" w:cs="Times New Roman"/>
          <w:sz w:val="28"/>
          <w:szCs w:val="28"/>
          <w:lang w:eastAsia="en-US"/>
        </w:rPr>
        <w:t>приобщение к информационным технологиям;</w:t>
      </w:r>
    </w:p>
    <w:p w:rsidR="00701981" w:rsidRPr="000B147B" w:rsidRDefault="00701981" w:rsidP="00DB08BE">
      <w:pPr>
        <w:pStyle w:val="a6"/>
        <w:numPr>
          <w:ilvl w:val="0"/>
          <w:numId w:val="35"/>
        </w:numPr>
        <w:ind w:left="142" w:firstLine="142"/>
        <w:jc w:val="both"/>
        <w:rPr>
          <w:rFonts w:ascii="Times New Roman" w:eastAsia="Calibri" w:hAnsi="Times New Roman" w:cs="Times New Roman"/>
          <w:sz w:val="28"/>
          <w:szCs w:val="28"/>
          <w:lang w:eastAsia="en-US"/>
        </w:rPr>
      </w:pPr>
      <w:r w:rsidRPr="000B147B">
        <w:rPr>
          <w:rFonts w:ascii="Times New Roman" w:eastAsia="Calibri" w:hAnsi="Times New Roman" w:cs="Times New Roman"/>
          <w:spacing w:val="2"/>
          <w:sz w:val="28"/>
          <w:szCs w:val="28"/>
          <w:lang w:eastAsia="en-US"/>
        </w:rPr>
        <w:t xml:space="preserve">формирование здорового образа жизни, элементарных </w:t>
      </w:r>
      <w:r w:rsidRPr="000B147B">
        <w:rPr>
          <w:rFonts w:ascii="Times New Roman" w:eastAsia="Calibri" w:hAnsi="Times New Roman" w:cs="Times New Roman"/>
          <w:sz w:val="28"/>
          <w:szCs w:val="28"/>
          <w:lang w:eastAsia="en-US"/>
        </w:rPr>
        <w:t>правил поведения в экстремальных ситуациях;</w:t>
      </w:r>
    </w:p>
    <w:p w:rsidR="00701981" w:rsidRPr="000B147B" w:rsidRDefault="00701981" w:rsidP="00DB08BE">
      <w:pPr>
        <w:pStyle w:val="a6"/>
        <w:numPr>
          <w:ilvl w:val="0"/>
          <w:numId w:val="35"/>
        </w:numPr>
        <w:ind w:left="142" w:firstLine="142"/>
        <w:jc w:val="both"/>
        <w:rPr>
          <w:rFonts w:ascii="Times New Roman" w:eastAsia="Calibri" w:hAnsi="Times New Roman" w:cs="Times New Roman"/>
          <w:sz w:val="28"/>
          <w:szCs w:val="28"/>
          <w:lang w:eastAsia="en-US"/>
        </w:rPr>
      </w:pPr>
      <w:r w:rsidRPr="000B147B">
        <w:rPr>
          <w:rFonts w:ascii="Times New Roman" w:eastAsia="Calibri" w:hAnsi="Times New Roman" w:cs="Times New Roman"/>
          <w:sz w:val="28"/>
          <w:szCs w:val="28"/>
          <w:lang w:eastAsia="en-US"/>
        </w:rPr>
        <w:t>личностное развитие обучающегося в соответствии с его индивидуальностью.</w:t>
      </w:r>
    </w:p>
    <w:p w:rsidR="00701981" w:rsidRPr="000B147B" w:rsidRDefault="00701981" w:rsidP="00DB08BE">
      <w:pPr>
        <w:pStyle w:val="a6"/>
        <w:ind w:left="142" w:firstLine="142"/>
        <w:jc w:val="both"/>
        <w:rPr>
          <w:rFonts w:ascii="Times New Roman" w:eastAsia="Times New Roman" w:hAnsi="Times New Roman" w:cs="Times New Roman"/>
          <w:sz w:val="28"/>
          <w:szCs w:val="28"/>
        </w:rPr>
      </w:pPr>
    </w:p>
    <w:p w:rsidR="00701981" w:rsidRPr="00794D0C" w:rsidRDefault="00701981" w:rsidP="00DB08BE">
      <w:pPr>
        <w:ind w:left="142" w:firstLine="142"/>
        <w:jc w:val="both"/>
        <w:rPr>
          <w:rFonts w:ascii="Times New Roman" w:hAnsi="Times New Roman" w:cs="Times New Roman"/>
          <w:bCs/>
          <w:sz w:val="28"/>
          <w:szCs w:val="28"/>
        </w:rPr>
      </w:pPr>
      <w:r w:rsidRPr="00794D0C">
        <w:rPr>
          <w:rFonts w:ascii="Times New Roman" w:hAnsi="Times New Roman" w:cs="Times New Roman"/>
          <w:bCs/>
          <w:sz w:val="28"/>
          <w:szCs w:val="28"/>
        </w:rPr>
        <w:t xml:space="preserve">В учебный план </w:t>
      </w:r>
      <w:r>
        <w:rPr>
          <w:rFonts w:ascii="Times New Roman" w:hAnsi="Times New Roman" w:cs="Times New Roman"/>
          <w:bCs/>
          <w:sz w:val="28"/>
          <w:szCs w:val="28"/>
        </w:rPr>
        <w:t xml:space="preserve">2-3 классов </w:t>
      </w:r>
      <w:r w:rsidRPr="00794D0C">
        <w:rPr>
          <w:rFonts w:ascii="Times New Roman" w:hAnsi="Times New Roman" w:cs="Times New Roman"/>
          <w:bCs/>
          <w:sz w:val="28"/>
          <w:szCs w:val="28"/>
        </w:rPr>
        <w:t>входят следующие обязательные предметные области и учебные предметы: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635"/>
      </w:tblGrid>
      <w:tr w:rsidR="00701981" w:rsidRPr="00794D0C" w:rsidTr="00DB08BE">
        <w:trPr>
          <w:jc w:val="center"/>
        </w:trPr>
        <w:tc>
          <w:tcPr>
            <w:tcW w:w="3936" w:type="dxa"/>
            <w:shd w:val="clear" w:color="auto" w:fill="auto"/>
            <w:vAlign w:val="center"/>
          </w:tcPr>
          <w:p w:rsidR="00701981" w:rsidRPr="00794D0C" w:rsidRDefault="00701981" w:rsidP="009D279B">
            <w:pPr>
              <w:jc w:val="center"/>
              <w:rPr>
                <w:rFonts w:ascii="Times New Roman" w:hAnsi="Times New Roman" w:cs="Times New Roman"/>
                <w:bCs/>
                <w:sz w:val="28"/>
                <w:szCs w:val="28"/>
              </w:rPr>
            </w:pPr>
            <w:r w:rsidRPr="00794D0C">
              <w:rPr>
                <w:rFonts w:ascii="Times New Roman" w:hAnsi="Times New Roman" w:cs="Times New Roman"/>
                <w:bCs/>
                <w:sz w:val="28"/>
                <w:szCs w:val="28"/>
              </w:rPr>
              <w:t>Предметная область</w:t>
            </w:r>
          </w:p>
        </w:tc>
        <w:tc>
          <w:tcPr>
            <w:tcW w:w="5635" w:type="dxa"/>
            <w:shd w:val="clear" w:color="auto" w:fill="auto"/>
            <w:vAlign w:val="center"/>
          </w:tcPr>
          <w:p w:rsidR="00701981" w:rsidRPr="00794D0C" w:rsidRDefault="00701981" w:rsidP="009D279B">
            <w:pPr>
              <w:jc w:val="center"/>
              <w:rPr>
                <w:rFonts w:ascii="Times New Roman" w:hAnsi="Times New Roman" w:cs="Times New Roman"/>
                <w:bCs/>
                <w:sz w:val="28"/>
                <w:szCs w:val="28"/>
              </w:rPr>
            </w:pPr>
            <w:r w:rsidRPr="00794D0C">
              <w:rPr>
                <w:rFonts w:ascii="Times New Roman" w:hAnsi="Times New Roman" w:cs="Times New Roman"/>
                <w:bCs/>
                <w:sz w:val="28"/>
                <w:szCs w:val="28"/>
              </w:rPr>
              <w:t>Учебный предмет</w:t>
            </w:r>
          </w:p>
        </w:tc>
      </w:tr>
      <w:tr w:rsidR="00701981" w:rsidRPr="00794D0C" w:rsidTr="00DB08BE">
        <w:trPr>
          <w:trHeight w:val="1007"/>
          <w:jc w:val="center"/>
        </w:trPr>
        <w:tc>
          <w:tcPr>
            <w:tcW w:w="3936" w:type="dxa"/>
            <w:shd w:val="clear" w:color="auto" w:fill="auto"/>
            <w:vAlign w:val="center"/>
          </w:tcPr>
          <w:p w:rsidR="00701981" w:rsidRPr="00794D0C" w:rsidRDefault="00701981" w:rsidP="00DB08BE">
            <w:pPr>
              <w:spacing w:after="120"/>
              <w:jc w:val="center"/>
              <w:rPr>
                <w:rFonts w:ascii="Times New Roman" w:hAnsi="Times New Roman" w:cs="Times New Roman"/>
                <w:bCs/>
                <w:sz w:val="28"/>
                <w:szCs w:val="28"/>
              </w:rPr>
            </w:pPr>
            <w:r w:rsidRPr="00794D0C">
              <w:rPr>
                <w:rFonts w:ascii="Times New Roman" w:hAnsi="Times New Roman" w:cs="Times New Roman"/>
                <w:bCs/>
                <w:sz w:val="28"/>
                <w:szCs w:val="28"/>
              </w:rPr>
              <w:t>Русский язык и литературное чтение</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Русский язык</w:t>
            </w:r>
          </w:p>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Литературное чтение </w:t>
            </w:r>
          </w:p>
        </w:tc>
      </w:tr>
      <w:tr w:rsidR="00701981" w:rsidRPr="00794D0C" w:rsidTr="00DB08BE">
        <w:trPr>
          <w:jc w:val="center"/>
        </w:trPr>
        <w:tc>
          <w:tcPr>
            <w:tcW w:w="3936" w:type="dxa"/>
            <w:shd w:val="clear" w:color="auto" w:fill="auto"/>
            <w:vAlign w:val="center"/>
          </w:tcPr>
          <w:p w:rsidR="00701981" w:rsidRPr="00794D0C" w:rsidRDefault="00701981" w:rsidP="009D279B">
            <w:pPr>
              <w:spacing w:after="120"/>
              <w:rPr>
                <w:rFonts w:ascii="Times New Roman" w:hAnsi="Times New Roman" w:cs="Times New Roman"/>
                <w:bCs/>
                <w:sz w:val="28"/>
                <w:szCs w:val="28"/>
              </w:rPr>
            </w:pPr>
            <w:r w:rsidRPr="00794D0C">
              <w:rPr>
                <w:rFonts w:ascii="Times New Roman" w:hAnsi="Times New Roman" w:cs="Times New Roman"/>
                <w:bCs/>
                <w:sz w:val="28"/>
                <w:szCs w:val="28"/>
              </w:rPr>
              <w:t>Иностранный язык</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Pr>
                <w:rFonts w:ascii="Times New Roman" w:hAnsi="Times New Roman" w:cs="Times New Roman"/>
                <w:bCs/>
                <w:sz w:val="28"/>
                <w:szCs w:val="28"/>
              </w:rPr>
              <w:t xml:space="preserve">Иностранный </w:t>
            </w:r>
            <w:r w:rsidRPr="00794D0C">
              <w:rPr>
                <w:rFonts w:ascii="Times New Roman" w:hAnsi="Times New Roman" w:cs="Times New Roman"/>
                <w:bCs/>
                <w:sz w:val="28"/>
                <w:szCs w:val="28"/>
              </w:rPr>
              <w:t xml:space="preserve"> язык</w:t>
            </w:r>
          </w:p>
        </w:tc>
      </w:tr>
      <w:tr w:rsidR="00701981" w:rsidRPr="00794D0C" w:rsidTr="00DB08BE">
        <w:trPr>
          <w:jc w:val="center"/>
        </w:trPr>
        <w:tc>
          <w:tcPr>
            <w:tcW w:w="3936" w:type="dxa"/>
            <w:shd w:val="clear" w:color="auto" w:fill="auto"/>
            <w:vAlign w:val="center"/>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Математика и информатика</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Математика </w:t>
            </w:r>
          </w:p>
        </w:tc>
      </w:tr>
      <w:tr w:rsidR="00701981" w:rsidRPr="00794D0C" w:rsidTr="00DB08BE">
        <w:trPr>
          <w:jc w:val="center"/>
        </w:trPr>
        <w:tc>
          <w:tcPr>
            <w:tcW w:w="3936" w:type="dxa"/>
            <w:shd w:val="clear" w:color="auto" w:fill="auto"/>
            <w:vAlign w:val="center"/>
          </w:tcPr>
          <w:p w:rsidR="00701981"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Обществознание и естествознание</w:t>
            </w:r>
          </w:p>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 (окружающий мир)</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Окружающий мир</w:t>
            </w:r>
          </w:p>
        </w:tc>
      </w:tr>
      <w:tr w:rsidR="00701981" w:rsidRPr="00794D0C" w:rsidTr="00DB08BE">
        <w:trPr>
          <w:jc w:val="center"/>
        </w:trPr>
        <w:tc>
          <w:tcPr>
            <w:tcW w:w="3936" w:type="dxa"/>
            <w:shd w:val="clear" w:color="auto" w:fill="auto"/>
            <w:vAlign w:val="center"/>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Искусство </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Изобразительное искусство</w:t>
            </w:r>
          </w:p>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Музыка </w:t>
            </w:r>
          </w:p>
        </w:tc>
      </w:tr>
      <w:tr w:rsidR="00701981" w:rsidRPr="00794D0C" w:rsidTr="00DB08BE">
        <w:trPr>
          <w:jc w:val="center"/>
        </w:trPr>
        <w:tc>
          <w:tcPr>
            <w:tcW w:w="3936" w:type="dxa"/>
            <w:shd w:val="clear" w:color="auto" w:fill="auto"/>
            <w:vAlign w:val="center"/>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Технология </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 xml:space="preserve">Технология </w:t>
            </w:r>
          </w:p>
        </w:tc>
      </w:tr>
      <w:tr w:rsidR="00701981" w:rsidRPr="00794D0C" w:rsidTr="00DB08BE">
        <w:trPr>
          <w:jc w:val="center"/>
        </w:trPr>
        <w:tc>
          <w:tcPr>
            <w:tcW w:w="3936" w:type="dxa"/>
            <w:shd w:val="clear" w:color="auto" w:fill="auto"/>
            <w:vAlign w:val="center"/>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Физическая  культура</w:t>
            </w:r>
          </w:p>
        </w:tc>
        <w:tc>
          <w:tcPr>
            <w:tcW w:w="5635" w:type="dxa"/>
            <w:shd w:val="clear" w:color="auto" w:fill="auto"/>
          </w:tcPr>
          <w:p w:rsidR="00701981" w:rsidRPr="00794D0C" w:rsidRDefault="00701981" w:rsidP="009D279B">
            <w:pPr>
              <w:rPr>
                <w:rFonts w:ascii="Times New Roman" w:hAnsi="Times New Roman" w:cs="Times New Roman"/>
                <w:bCs/>
                <w:sz w:val="28"/>
                <w:szCs w:val="28"/>
              </w:rPr>
            </w:pPr>
            <w:r w:rsidRPr="00794D0C">
              <w:rPr>
                <w:rFonts w:ascii="Times New Roman" w:hAnsi="Times New Roman" w:cs="Times New Roman"/>
                <w:bCs/>
                <w:sz w:val="28"/>
                <w:szCs w:val="28"/>
              </w:rPr>
              <w:t>Физическая культура</w:t>
            </w:r>
          </w:p>
        </w:tc>
      </w:tr>
    </w:tbl>
    <w:p w:rsidR="00701981" w:rsidRDefault="00701981" w:rsidP="00701981">
      <w:pPr>
        <w:autoSpaceDE w:val="0"/>
        <w:autoSpaceDN w:val="0"/>
        <w:adjustRightInd w:val="0"/>
        <w:ind w:firstLine="709"/>
        <w:jc w:val="both"/>
        <w:rPr>
          <w:rFonts w:ascii="Times New Roman" w:eastAsia="Times New Roman" w:hAnsi="Times New Roman" w:cs="Times New Roman"/>
          <w:sz w:val="28"/>
          <w:szCs w:val="28"/>
        </w:rPr>
      </w:pPr>
    </w:p>
    <w:p w:rsidR="00701981"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D0C">
        <w:rPr>
          <w:rFonts w:ascii="Times New Roman" w:eastAsia="Times New Roman" w:hAnsi="Times New Roman" w:cs="Times New Roman"/>
          <w:sz w:val="28"/>
          <w:szCs w:val="28"/>
        </w:rPr>
        <w:t xml:space="preserve">Учебный предмет </w:t>
      </w:r>
      <w:r w:rsidRPr="009038EE">
        <w:rPr>
          <w:rFonts w:ascii="Times New Roman" w:eastAsia="Times New Roman" w:hAnsi="Times New Roman" w:cs="Times New Roman"/>
          <w:sz w:val="28"/>
          <w:szCs w:val="28"/>
        </w:rPr>
        <w:t>«Русский язык» ориентирован на овладение обучающимися</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функциональной грамотностью, на формирование первоначальных</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представлений о единстве и многообразии языкового и культурного</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пространства России, о языке как основе национального</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самосознания, на развитие диалогической и монологической устной</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и письменной речи, коммуникативных умений, нравственных и</w:t>
      </w:r>
      <w:r>
        <w:rPr>
          <w:rFonts w:ascii="Times New Roman" w:eastAsia="Times New Roman" w:hAnsi="Times New Roman" w:cs="Times New Roman"/>
          <w:sz w:val="28"/>
          <w:szCs w:val="28"/>
        </w:rPr>
        <w:t xml:space="preserve"> </w:t>
      </w:r>
      <w:r w:rsidRPr="009038EE">
        <w:rPr>
          <w:rFonts w:ascii="Times New Roman" w:eastAsia="Times New Roman" w:hAnsi="Times New Roman" w:cs="Times New Roman"/>
          <w:sz w:val="28"/>
          <w:szCs w:val="28"/>
        </w:rPr>
        <w:t>эстетических чувств, способностей к творческой деятельности</w:t>
      </w:r>
      <w:r w:rsidRPr="009038EE">
        <w:rPr>
          <w:rFonts w:eastAsia="Times New Roman"/>
        </w:rPr>
        <w:t>.</w:t>
      </w:r>
      <w:r w:rsidRPr="009038EE">
        <w:rPr>
          <w:rFonts w:ascii="Times New Roman" w:eastAsia="Times New Roman" w:hAnsi="Times New Roman" w:cs="Times New Roman"/>
          <w:sz w:val="28"/>
          <w:szCs w:val="28"/>
        </w:rPr>
        <w:t xml:space="preserve"> </w:t>
      </w:r>
      <w:r w:rsidRPr="00794D0C">
        <w:rPr>
          <w:rFonts w:ascii="Times New Roman" w:eastAsia="Times New Roman" w:hAnsi="Times New Roman" w:cs="Times New Roman"/>
          <w:sz w:val="28"/>
          <w:szCs w:val="28"/>
        </w:rPr>
        <w:t xml:space="preserve">На данный предмет отводится 4 часа в неделю в </w:t>
      </w:r>
      <w:r>
        <w:rPr>
          <w:rFonts w:ascii="Times New Roman" w:eastAsia="Times New Roman" w:hAnsi="Times New Roman" w:cs="Times New Roman"/>
          <w:sz w:val="28"/>
          <w:szCs w:val="28"/>
        </w:rPr>
        <w:t>2</w:t>
      </w:r>
      <w:r w:rsidRPr="00794D0C">
        <w:rPr>
          <w:rFonts w:ascii="Times New Roman" w:eastAsia="Times New Roman" w:hAnsi="Times New Roman" w:cs="Times New Roman"/>
          <w:sz w:val="28"/>
          <w:szCs w:val="28"/>
        </w:rPr>
        <w:t xml:space="preserve"> – 3 классах</w:t>
      </w:r>
      <w:r w:rsidRPr="009038EE">
        <w:rPr>
          <w:rFonts w:ascii="Times New Roman" w:hAnsi="Times New Roman" w:cs="Times New Roman"/>
          <w:sz w:val="28"/>
          <w:szCs w:val="28"/>
        </w:rPr>
        <w:t xml:space="preserve"> </w:t>
      </w:r>
      <w:r>
        <w:rPr>
          <w:rFonts w:ascii="Times New Roman" w:hAnsi="Times New Roman" w:cs="Times New Roman"/>
          <w:sz w:val="28"/>
          <w:szCs w:val="28"/>
        </w:rPr>
        <w:t>из</w:t>
      </w:r>
      <w:r>
        <w:rPr>
          <w:rFonts w:ascii="Times New Roman" w:eastAsia="Times New Roman" w:hAnsi="Times New Roman" w:cs="Times New Roman"/>
          <w:sz w:val="28"/>
          <w:szCs w:val="28"/>
        </w:rPr>
        <w:t xml:space="preserve"> </w:t>
      </w:r>
      <w:r>
        <w:rPr>
          <w:rFonts w:ascii="Times New Roman" w:hAnsi="Times New Roman" w:cs="Times New Roman"/>
          <w:sz w:val="28"/>
          <w:szCs w:val="28"/>
        </w:rPr>
        <w:t>обязательной части</w:t>
      </w:r>
      <w:r>
        <w:rPr>
          <w:rFonts w:ascii="Times New Roman" w:eastAsia="Times New Roman" w:hAnsi="Times New Roman" w:cs="Times New Roman"/>
          <w:sz w:val="28"/>
          <w:szCs w:val="28"/>
        </w:rPr>
        <w:t>.</w:t>
      </w:r>
    </w:p>
    <w:p w:rsidR="00701981" w:rsidRPr="005908A7"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08A7">
        <w:rPr>
          <w:rFonts w:ascii="Times New Roman" w:eastAsia="Times New Roman" w:hAnsi="Times New Roman" w:cs="Times New Roman"/>
          <w:sz w:val="28"/>
          <w:szCs w:val="28"/>
        </w:rPr>
        <w:t xml:space="preserve">Учебный предмет «Литературное </w:t>
      </w:r>
      <w:r>
        <w:rPr>
          <w:rFonts w:ascii="Times New Roman" w:eastAsia="Times New Roman" w:hAnsi="Times New Roman" w:cs="Times New Roman"/>
          <w:sz w:val="28"/>
          <w:szCs w:val="28"/>
        </w:rPr>
        <w:t xml:space="preserve">чтение» наряду с русским языком </w:t>
      </w:r>
      <w:r w:rsidRPr="005908A7">
        <w:rPr>
          <w:rFonts w:ascii="Times New Roman" w:eastAsia="Times New Roman" w:hAnsi="Times New Roman" w:cs="Times New Roman"/>
          <w:sz w:val="28"/>
          <w:szCs w:val="28"/>
        </w:rPr>
        <w:t xml:space="preserve">формирует функциональную грамотность, способствует общему развитию и воспитанию </w:t>
      </w:r>
      <w:r w:rsidRPr="005908A7">
        <w:rPr>
          <w:rFonts w:ascii="Times New Roman" w:eastAsia="Times New Roman" w:hAnsi="Times New Roman" w:cs="Times New Roman"/>
          <w:sz w:val="28"/>
          <w:szCs w:val="28"/>
        </w:rPr>
        <w:lastRenderedPageBreak/>
        <w:t xml:space="preserve">ребенка. Успешность изучения курса литературного чтения обеспечивает результативность обучения по другим предметам начальной школы. На данный предмет отводится 4 часа в неделю в 2 – 3 классах. </w:t>
      </w:r>
    </w:p>
    <w:p w:rsidR="00701981" w:rsidRPr="005908A7" w:rsidRDefault="00701981" w:rsidP="00DB08BE">
      <w:pPr>
        <w:pStyle w:val="a6"/>
        <w:ind w:left="142" w:firstLine="142"/>
        <w:jc w:val="both"/>
        <w:rPr>
          <w:rFonts w:ascii="Times New Roman" w:eastAsia="Times New Roman" w:hAnsi="Times New Roman" w:cs="Times New Roman"/>
          <w:sz w:val="28"/>
          <w:szCs w:val="28"/>
        </w:rPr>
      </w:pPr>
      <w:r w:rsidRPr="005908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908A7">
        <w:rPr>
          <w:rFonts w:ascii="Times New Roman" w:eastAsia="Times New Roman" w:hAnsi="Times New Roman" w:cs="Times New Roman"/>
          <w:sz w:val="28"/>
          <w:szCs w:val="28"/>
        </w:rPr>
        <w:t>Актуальная потребность современн</w:t>
      </w:r>
      <w:r>
        <w:rPr>
          <w:rFonts w:ascii="Times New Roman" w:eastAsia="Times New Roman" w:hAnsi="Times New Roman" w:cs="Times New Roman"/>
          <w:sz w:val="28"/>
          <w:szCs w:val="28"/>
        </w:rPr>
        <w:t xml:space="preserve">ого общества – востребованность </w:t>
      </w:r>
      <w:r w:rsidRPr="005908A7">
        <w:rPr>
          <w:rFonts w:ascii="Times New Roman" w:eastAsia="Times New Roman" w:hAnsi="Times New Roman" w:cs="Times New Roman"/>
          <w:sz w:val="28"/>
          <w:szCs w:val="28"/>
        </w:rPr>
        <w:t>знания иностранного языка. Учебный предмет «Немецкий язык» помогает сформировать у младших школьников не толь</w:t>
      </w:r>
      <w:r>
        <w:rPr>
          <w:rFonts w:ascii="Times New Roman" w:eastAsia="Times New Roman" w:hAnsi="Times New Roman" w:cs="Times New Roman"/>
          <w:sz w:val="28"/>
          <w:szCs w:val="28"/>
        </w:rPr>
        <w:t xml:space="preserve">ко элементарные </w:t>
      </w:r>
      <w:r w:rsidRPr="005908A7">
        <w:rPr>
          <w:rFonts w:ascii="Times New Roman" w:eastAsia="Times New Roman" w:hAnsi="Times New Roman" w:cs="Times New Roman"/>
          <w:sz w:val="28"/>
          <w:szCs w:val="28"/>
        </w:rPr>
        <w:t xml:space="preserve">коммуникативные умения и лингвистические представления, но и всесторонне развивать личность ребенка средствами иностранного языка. На его изучение выделяется 2 часа в неделю </w:t>
      </w:r>
      <w:r>
        <w:rPr>
          <w:rFonts w:ascii="Times New Roman" w:eastAsia="Times New Roman" w:hAnsi="Times New Roman" w:cs="Times New Roman"/>
          <w:sz w:val="28"/>
          <w:szCs w:val="28"/>
        </w:rPr>
        <w:t xml:space="preserve">в 2-3 </w:t>
      </w:r>
      <w:r w:rsidRPr="005908A7">
        <w:rPr>
          <w:rFonts w:ascii="Times New Roman" w:eastAsia="Times New Roman" w:hAnsi="Times New Roman" w:cs="Times New Roman"/>
          <w:sz w:val="28"/>
          <w:szCs w:val="28"/>
        </w:rPr>
        <w:t xml:space="preserve"> класс</w:t>
      </w:r>
      <w:r>
        <w:rPr>
          <w:rFonts w:ascii="Times New Roman" w:eastAsia="Times New Roman" w:hAnsi="Times New Roman" w:cs="Times New Roman"/>
          <w:sz w:val="28"/>
          <w:szCs w:val="28"/>
        </w:rPr>
        <w:t>ах</w:t>
      </w:r>
      <w:r w:rsidRPr="005908A7">
        <w:rPr>
          <w:rFonts w:ascii="Times New Roman" w:eastAsia="Times New Roman" w:hAnsi="Times New Roman" w:cs="Times New Roman"/>
          <w:sz w:val="28"/>
          <w:szCs w:val="28"/>
        </w:rPr>
        <w:t xml:space="preserve">. </w:t>
      </w:r>
    </w:p>
    <w:p w:rsidR="00701981" w:rsidRPr="005908A7" w:rsidRDefault="00701981" w:rsidP="00DB08BE">
      <w:pPr>
        <w:pStyle w:val="a6"/>
        <w:ind w:left="142" w:firstLine="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908A7">
        <w:rPr>
          <w:rFonts w:ascii="Times New Roman" w:eastAsia="Times New Roman" w:hAnsi="Times New Roman" w:cs="Times New Roman"/>
          <w:sz w:val="28"/>
          <w:szCs w:val="28"/>
        </w:rPr>
        <w:t xml:space="preserve">Учебный предмет «Математика». 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На данный предмет отведено 4 часа в неделю.  </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94D0C">
        <w:rPr>
          <w:rFonts w:ascii="Times New Roman" w:eastAsia="Times New Roman" w:hAnsi="Times New Roman" w:cs="Times New Roman"/>
          <w:sz w:val="28"/>
          <w:szCs w:val="28"/>
        </w:rPr>
        <w:t>Учебный пред</w:t>
      </w:r>
      <w:r>
        <w:rPr>
          <w:rFonts w:ascii="Times New Roman" w:eastAsia="Times New Roman" w:hAnsi="Times New Roman" w:cs="Times New Roman"/>
          <w:sz w:val="28"/>
          <w:szCs w:val="28"/>
        </w:rPr>
        <w:t>мет</w:t>
      </w:r>
      <w:r w:rsidRPr="00794D0C">
        <w:rPr>
          <w:rFonts w:ascii="Times New Roman" w:eastAsia="Times New Roman" w:hAnsi="Times New Roman" w:cs="Times New Roman"/>
          <w:sz w:val="28"/>
          <w:szCs w:val="28"/>
        </w:rPr>
        <w:t xml:space="preserve"> «Окружающий мир» несет в себе большой развивающий потенциал: у детей формируются предпосылки научного мировоззрения, их познавательные интересы и способности</w:t>
      </w:r>
      <w:r w:rsidRPr="00BD004E">
        <w:rPr>
          <w:rFonts w:ascii="Times New Roman" w:eastAsia="Times New Roman" w:hAnsi="Times New Roman" w:cs="Times New Roman"/>
          <w:sz w:val="28"/>
          <w:szCs w:val="28"/>
        </w:rPr>
        <w:t>,</w:t>
      </w:r>
      <w:r w:rsidRPr="00BD004E">
        <w:rPr>
          <w:rFonts w:ascii="Times New Roman" w:hAnsi="Times New Roman" w:cs="Times New Roman"/>
          <w:sz w:val="28"/>
          <w:szCs w:val="28"/>
        </w:rPr>
        <w:t xml:space="preserve"> а также элементы основ</w:t>
      </w:r>
      <w:r>
        <w:rPr>
          <w:rFonts w:ascii="Times New Roman" w:hAnsi="Times New Roman" w:cs="Times New Roman"/>
          <w:sz w:val="28"/>
          <w:szCs w:val="28"/>
        </w:rPr>
        <w:t xml:space="preserve"> безопасности жизнедеятельности</w:t>
      </w:r>
      <w:r w:rsidRPr="00BD004E">
        <w:rPr>
          <w:rFonts w:ascii="Times New Roman" w:eastAsia="Times New Roman" w:hAnsi="Times New Roman" w:cs="Times New Roman"/>
          <w:sz w:val="28"/>
          <w:szCs w:val="28"/>
        </w:rPr>
        <w:t>;</w:t>
      </w:r>
      <w:r w:rsidRPr="00794D0C">
        <w:rPr>
          <w:rFonts w:ascii="Times New Roman" w:eastAsia="Times New Roman" w:hAnsi="Times New Roman" w:cs="Times New Roman"/>
          <w:sz w:val="28"/>
          <w:szCs w:val="28"/>
        </w:rPr>
        <w:t xml:space="preserve"> создаются условия для самопознания и саморазвития ребенка</w:t>
      </w:r>
      <w:r>
        <w:rPr>
          <w:rFonts w:ascii="Times New Roman" w:eastAsia="Times New Roman" w:hAnsi="Times New Roman" w:cs="Times New Roman"/>
          <w:sz w:val="28"/>
          <w:szCs w:val="28"/>
        </w:rPr>
        <w:t>.</w:t>
      </w:r>
      <w:r w:rsidRPr="00794D0C">
        <w:rPr>
          <w:rFonts w:ascii="Times New Roman" w:eastAsia="Times New Roman" w:hAnsi="Times New Roman" w:cs="Times New Roman"/>
          <w:sz w:val="28"/>
          <w:szCs w:val="28"/>
        </w:rPr>
        <w:t xml:space="preserve"> На изучение данного предмета отведено по 2 часа в неделю</w:t>
      </w:r>
      <w:r>
        <w:rPr>
          <w:rFonts w:ascii="Times New Roman" w:eastAsia="Times New Roman" w:hAnsi="Times New Roman" w:cs="Times New Roman"/>
          <w:sz w:val="28"/>
          <w:szCs w:val="28"/>
        </w:rPr>
        <w:t>.</w:t>
      </w:r>
      <w:r w:rsidRPr="00794D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B147B">
        <w:rPr>
          <w:rFonts w:ascii="Times New Roman" w:hAnsi="Times New Roman" w:cs="Times New Roman"/>
          <w:sz w:val="28"/>
          <w:szCs w:val="28"/>
        </w:rPr>
        <w:t xml:space="preserve">       </w:t>
      </w:r>
    </w:p>
    <w:p w:rsidR="00701981" w:rsidRPr="00FF7EE5"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7EE5">
        <w:rPr>
          <w:rFonts w:ascii="Times New Roman" w:eastAsia="Times New Roman" w:hAnsi="Times New Roman" w:cs="Times New Roman"/>
          <w:sz w:val="28"/>
          <w:szCs w:val="28"/>
        </w:rPr>
        <w:t xml:space="preserve">Учебный предмет «Музыка»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w:t>
      </w:r>
    </w:p>
    <w:p w:rsidR="00701981"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7EE5">
        <w:rPr>
          <w:rFonts w:ascii="Times New Roman" w:eastAsia="Times New Roman" w:hAnsi="Times New Roman" w:cs="Times New Roman"/>
          <w:sz w:val="28"/>
          <w:szCs w:val="28"/>
        </w:rPr>
        <w:t>Учебный предмет «Изобразительное искусство</w:t>
      </w:r>
      <w:r>
        <w:rPr>
          <w:rFonts w:ascii="Times New Roman" w:eastAsia="Times New Roman" w:hAnsi="Times New Roman" w:cs="Times New Roman"/>
          <w:sz w:val="28"/>
          <w:szCs w:val="28"/>
        </w:rPr>
        <w:t>»</w:t>
      </w:r>
      <w:r w:rsidRPr="00FF7EE5">
        <w:rPr>
          <w:rFonts w:ascii="Times New Roman" w:eastAsia="Times New Roman" w:hAnsi="Times New Roman" w:cs="Times New Roman"/>
          <w:sz w:val="28"/>
          <w:szCs w:val="28"/>
        </w:rPr>
        <w:t xml:space="preserve">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На изучение данного предмета отведен 1 час в неделю. </w:t>
      </w:r>
    </w:p>
    <w:p w:rsidR="00701981" w:rsidRPr="00FF7EE5"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7EE5">
        <w:rPr>
          <w:rFonts w:ascii="Times New Roman" w:eastAsia="Times New Roman" w:hAnsi="Times New Roman" w:cs="Times New Roman"/>
          <w:sz w:val="28"/>
          <w:szCs w:val="28"/>
        </w:rPr>
        <w:t xml:space="preserve">Основной характерной особенностью учебного предмета «Технология» является деятельностный подход к построению процесса обучения, что способствует формированию у учащихся представлений о взаимодействии человека и окружающего мира, о роли трудовой деятельности людей в развитии общества; позволяет сформировать у них начальные технологические знания, важнейшие трудовые умения и навыки. Данный учебный предмет изучается по 1 часу в неделю. </w:t>
      </w:r>
    </w:p>
    <w:p w:rsidR="00701981" w:rsidRPr="00BD004E" w:rsidRDefault="00701981" w:rsidP="00DB08BE">
      <w:pPr>
        <w:pStyle w:val="a6"/>
        <w:ind w:left="142" w:firstLine="142"/>
        <w:jc w:val="both"/>
        <w:rPr>
          <w:rFonts w:ascii="Times New Roman" w:eastAsia="Times New Roman" w:hAnsi="Times New Roman" w:cs="Times New Roman"/>
          <w:sz w:val="28"/>
          <w:szCs w:val="28"/>
          <w:highlight w:val="yellow"/>
        </w:rPr>
      </w:pPr>
      <w:r w:rsidRPr="00FF7EE5">
        <w:rPr>
          <w:rFonts w:ascii="Times New Roman" w:eastAsia="Times New Roman" w:hAnsi="Times New Roman" w:cs="Times New Roman"/>
          <w:sz w:val="28"/>
          <w:szCs w:val="28"/>
        </w:rPr>
        <w:t xml:space="preserve">Организация изучения информатики на уровне начального общего образования осуществляется в структуре других учебных предметов. Формирование ИКТ-компетентности учащихся будет происходить в результате изучения всех без исключения предметов. Кроме того, в программе учебного предмета «Технология» предусмотрены часы на приобретение  первичных навыков обработки и поиска информации при помощи средств ИКТ в </w:t>
      </w:r>
      <w:r w:rsidRPr="00BD004E">
        <w:rPr>
          <w:rFonts w:ascii="Times New Roman" w:eastAsia="Times New Roman" w:hAnsi="Times New Roman" w:cs="Times New Roman"/>
          <w:sz w:val="28"/>
          <w:szCs w:val="28"/>
        </w:rPr>
        <w:t>разделах «</w:t>
      </w:r>
      <w:r w:rsidRPr="00BD004E">
        <w:rPr>
          <w:rFonts w:ascii="Times New Roman" w:eastAsia="Calibri" w:hAnsi="Times New Roman" w:cs="Times New Roman"/>
          <w:sz w:val="28"/>
          <w:szCs w:val="28"/>
        </w:rPr>
        <w:t>Компьютер и дополнительные устройства, подключаемые к компьютеру</w:t>
      </w:r>
      <w:r>
        <w:rPr>
          <w:rFonts w:ascii="Times New Roman" w:eastAsia="Calibri" w:hAnsi="Times New Roman" w:cs="Times New Roman"/>
          <w:sz w:val="28"/>
          <w:szCs w:val="28"/>
        </w:rPr>
        <w:t>», «</w:t>
      </w:r>
      <w:r w:rsidRPr="00BD004E">
        <w:rPr>
          <w:rFonts w:ascii="Times New Roman" w:hAnsi="Times New Roman" w:cs="Times New Roman"/>
          <w:bCs/>
          <w:sz w:val="28"/>
          <w:szCs w:val="28"/>
        </w:rPr>
        <w:t xml:space="preserve"> Основы работы за компьютером</w:t>
      </w:r>
      <w:r>
        <w:rPr>
          <w:rFonts w:ascii="Times New Roman" w:hAnsi="Times New Roman" w:cs="Times New Roman"/>
          <w:bCs/>
          <w:sz w:val="28"/>
          <w:szCs w:val="28"/>
        </w:rPr>
        <w:t>»,</w:t>
      </w:r>
      <w:r w:rsidRPr="00BD004E">
        <w:rPr>
          <w:rFonts w:ascii="Times New Roman" w:hAnsi="Times New Roman" w:cs="Times New Roman"/>
          <w:bCs/>
          <w:sz w:val="28"/>
          <w:szCs w:val="28"/>
        </w:rPr>
        <w:t xml:space="preserve"> </w:t>
      </w:r>
      <w:r>
        <w:rPr>
          <w:rFonts w:ascii="Times New Roman" w:hAnsi="Times New Roman" w:cs="Times New Roman"/>
          <w:bCs/>
          <w:sz w:val="28"/>
          <w:szCs w:val="28"/>
        </w:rPr>
        <w:t>«</w:t>
      </w:r>
      <w:r w:rsidRPr="00BD004E">
        <w:rPr>
          <w:rFonts w:ascii="Times New Roman" w:hAnsi="Times New Roman" w:cs="Times New Roman"/>
          <w:bCs/>
          <w:sz w:val="28"/>
          <w:szCs w:val="28"/>
        </w:rPr>
        <w:t>Технология работы с инструментальными программами»</w:t>
      </w:r>
      <w:r>
        <w:rPr>
          <w:rFonts w:ascii="Times New Roman" w:eastAsia="Times New Roman" w:hAnsi="Times New Roman" w:cs="Times New Roman"/>
          <w:sz w:val="28"/>
          <w:szCs w:val="28"/>
        </w:rPr>
        <w:t>.</w:t>
      </w:r>
      <w:r w:rsidRPr="00FF7EE5">
        <w:rPr>
          <w:rFonts w:ascii="Times New Roman" w:eastAsia="Times New Roman" w:hAnsi="Times New Roman" w:cs="Times New Roman"/>
          <w:sz w:val="28"/>
          <w:szCs w:val="28"/>
        </w:rPr>
        <w:t>Учащиеся познакомятся с различными средствами ИКТ, освоят общие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01981" w:rsidRPr="00AF4013"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F7EE5">
        <w:rPr>
          <w:rFonts w:ascii="Times New Roman" w:eastAsia="Times New Roman" w:hAnsi="Times New Roman" w:cs="Times New Roman"/>
          <w:sz w:val="28"/>
          <w:szCs w:val="28"/>
        </w:rPr>
        <w:t>Учебный предмет «Физическая культура» призван сформировать у младших школьников потребность в бережном отношении к своему здоровью,</w:t>
      </w:r>
      <w:r w:rsidRPr="00AF4013">
        <w:rPr>
          <w:rFonts w:ascii="Times New Roman" w:eastAsia="Times New Roman" w:hAnsi="Times New Roman" w:cs="Times New Roman"/>
          <w:sz w:val="28"/>
          <w:szCs w:val="28"/>
        </w:rPr>
        <w:t xml:space="preserve"> ориентирован </w:t>
      </w:r>
      <w:r w:rsidRPr="00AF4013">
        <w:rPr>
          <w:rFonts w:ascii="Times New Roman" w:eastAsia="Times New Roman" w:hAnsi="Times New Roman" w:cs="Times New Roman"/>
          <w:sz w:val="28"/>
          <w:szCs w:val="28"/>
        </w:rPr>
        <w:lastRenderedPageBreak/>
        <w:t>на</w:t>
      </w:r>
      <w:r>
        <w:rPr>
          <w:rFonts w:ascii="Times New Roman" w:eastAsia="Times New Roman" w:hAnsi="Times New Roman" w:cs="Times New Roman"/>
          <w:sz w:val="28"/>
          <w:szCs w:val="28"/>
        </w:rPr>
        <w:t xml:space="preserve"> </w:t>
      </w:r>
      <w:r w:rsidRPr="00AF4013">
        <w:rPr>
          <w:rFonts w:ascii="Times New Roman" w:eastAsia="Times New Roman" w:hAnsi="Times New Roman" w:cs="Times New Roman"/>
          <w:sz w:val="28"/>
          <w:szCs w:val="28"/>
        </w:rPr>
        <w:t>укрепление здоровья школьников, выполнение спортивных</w:t>
      </w:r>
      <w:r>
        <w:rPr>
          <w:rFonts w:ascii="Times New Roman" w:eastAsia="Times New Roman" w:hAnsi="Times New Roman" w:cs="Times New Roman"/>
          <w:sz w:val="28"/>
          <w:szCs w:val="28"/>
        </w:rPr>
        <w:t xml:space="preserve"> </w:t>
      </w:r>
      <w:r w:rsidRPr="00AF4013">
        <w:rPr>
          <w:rFonts w:ascii="Times New Roman" w:eastAsia="Times New Roman" w:hAnsi="Times New Roman" w:cs="Times New Roman"/>
          <w:sz w:val="28"/>
          <w:szCs w:val="28"/>
        </w:rPr>
        <w:t>нормативов, также в предмет включены уроки, направленные на</w:t>
      </w:r>
    </w:p>
    <w:p w:rsidR="00701981" w:rsidRPr="00FF7EE5" w:rsidRDefault="00701981" w:rsidP="00DB08BE">
      <w:pPr>
        <w:pStyle w:val="a6"/>
        <w:ind w:left="142" w:firstLine="142"/>
        <w:jc w:val="both"/>
        <w:rPr>
          <w:rFonts w:ascii="Times New Roman" w:eastAsia="Times New Roman" w:hAnsi="Times New Roman" w:cs="Times New Roman"/>
          <w:sz w:val="28"/>
          <w:szCs w:val="28"/>
        </w:rPr>
      </w:pPr>
      <w:r w:rsidRPr="00AF4013">
        <w:rPr>
          <w:rFonts w:ascii="Times New Roman" w:eastAsia="Times New Roman" w:hAnsi="Times New Roman" w:cs="Times New Roman"/>
          <w:sz w:val="28"/>
          <w:szCs w:val="28"/>
        </w:rPr>
        <w:t>формирование у школьников здорового образа жизни</w:t>
      </w:r>
      <w:r w:rsidRPr="00FF7EE5">
        <w:rPr>
          <w:rFonts w:ascii="Times New Roman" w:eastAsia="Times New Roman" w:hAnsi="Times New Roman" w:cs="Times New Roman"/>
          <w:sz w:val="28"/>
          <w:szCs w:val="28"/>
        </w:rPr>
        <w:t xml:space="preserve">. На учебный предмет «Физическая культура» отводится по 3 часа в неделю. </w:t>
      </w:r>
    </w:p>
    <w:p w:rsidR="00701981" w:rsidRPr="00FF7EE5" w:rsidRDefault="00701981" w:rsidP="00DB08BE">
      <w:pPr>
        <w:pStyle w:val="a6"/>
        <w:ind w:left="142" w:firstLine="142"/>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Pr="00FF7EE5">
        <w:rPr>
          <w:rFonts w:ascii="Times New Roman" w:eastAsia="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FF7EE5">
        <w:rPr>
          <w:rFonts w:ascii="Times New Roman" w:eastAsia="Times New Roman" w:hAnsi="Times New Roman" w:cs="Times New Roman"/>
          <w:spacing w:val="2"/>
          <w:sz w:val="28"/>
          <w:szCs w:val="28"/>
        </w:rPr>
        <w:t>нагрузки обучающихся</w:t>
      </w:r>
      <w:r w:rsidRPr="00FF7EE5">
        <w:rPr>
          <w:rFonts w:ascii="Times New Roman" w:eastAsia="Times New Roman" w:hAnsi="Times New Roman" w:cs="Times New Roman"/>
          <w:sz w:val="28"/>
          <w:szCs w:val="28"/>
        </w:rPr>
        <w:t>, направлено на формирование функциональной грамотности младших школьников</w:t>
      </w:r>
      <w:r>
        <w:rPr>
          <w:rFonts w:ascii="Times New Roman" w:eastAsia="Times New Roman" w:hAnsi="Times New Roman" w:cs="Times New Roman"/>
          <w:sz w:val="28"/>
          <w:szCs w:val="28"/>
        </w:rPr>
        <w:t xml:space="preserve">, </w:t>
      </w:r>
      <w:r w:rsidRPr="00CF593B">
        <w:rPr>
          <w:rFonts w:ascii="Times New Roman" w:eastAsia="Calibri" w:hAnsi="Times New Roman" w:cs="Times New Roman"/>
          <w:sz w:val="28"/>
          <w:szCs w:val="28"/>
          <w:lang w:eastAsia="en-US"/>
        </w:rPr>
        <w:t xml:space="preserve">по </w:t>
      </w:r>
      <w:r w:rsidRPr="00CF593B">
        <w:rPr>
          <w:rFonts w:ascii="Times New Roman" w:hAnsi="Times New Roman" w:cs="Times New Roman"/>
          <w:sz w:val="28"/>
          <w:szCs w:val="28"/>
        </w:rPr>
        <w:t>решению педагогического совета (</w:t>
      </w:r>
      <w:r w:rsidRPr="00DF3CBD">
        <w:rPr>
          <w:rFonts w:ascii="Times New Roman" w:hAnsi="Times New Roman" w:cs="Times New Roman"/>
          <w:sz w:val="28"/>
          <w:szCs w:val="28"/>
        </w:rPr>
        <w:t>Протокол № 11 от 21.06.2016</w:t>
      </w:r>
      <w:r w:rsidRPr="00DF3CBD">
        <w:rPr>
          <w:rFonts w:ascii="Times New Roman" w:hAnsi="Times New Roman" w:cs="Times New Roman"/>
          <w:sz w:val="28"/>
          <w:szCs w:val="28"/>
          <w:highlight w:val="yellow"/>
        </w:rPr>
        <w:t>)</w:t>
      </w:r>
      <w:r w:rsidRPr="00FF7EE5">
        <w:rPr>
          <w:rFonts w:ascii="Times New Roman" w:eastAsia="Times New Roman" w:hAnsi="Times New Roman" w:cs="Times New Roman"/>
          <w:sz w:val="28"/>
          <w:szCs w:val="28"/>
        </w:rPr>
        <w:t xml:space="preserve"> использовано на увеличение учебных часов, от</w:t>
      </w:r>
      <w:r w:rsidRPr="00FF7EE5">
        <w:rPr>
          <w:rFonts w:ascii="Times New Roman" w:eastAsia="Times New Roman" w:hAnsi="Times New Roman" w:cs="Times New Roman"/>
          <w:spacing w:val="2"/>
          <w:sz w:val="28"/>
          <w:szCs w:val="28"/>
        </w:rPr>
        <w:t>водимых на изучение русского языка (</w:t>
      </w:r>
      <w:r w:rsidRPr="00FF7EE5">
        <w:rPr>
          <w:rFonts w:ascii="Times New Roman" w:eastAsia="Calibri" w:hAnsi="Times New Roman" w:cs="Times New Roman"/>
          <w:sz w:val="28"/>
          <w:szCs w:val="28"/>
        </w:rPr>
        <w:t xml:space="preserve"> в 2-3  классах </w:t>
      </w:r>
      <w:r>
        <w:rPr>
          <w:rFonts w:ascii="Times New Roman" w:eastAsia="Calibri" w:hAnsi="Times New Roman" w:cs="Times New Roman"/>
          <w:sz w:val="28"/>
          <w:szCs w:val="28"/>
        </w:rPr>
        <w:t>добавлено по 1 часу</w:t>
      </w:r>
      <w:r w:rsidRPr="00FF7EE5">
        <w:rPr>
          <w:rFonts w:ascii="Times New Roman" w:eastAsia="Calibri" w:hAnsi="Times New Roman" w:cs="Times New Roman"/>
          <w:sz w:val="28"/>
          <w:szCs w:val="28"/>
        </w:rPr>
        <w:t xml:space="preserve"> в неделю.). Успехи в изучении русского языка во многом определяют качество подготовки ребенка по другим школьным предметам. </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147B">
        <w:rPr>
          <w:rFonts w:ascii="Times New Roman" w:eastAsia="Times New Roman" w:hAnsi="Times New Roman" w:cs="Times New Roman"/>
          <w:spacing w:val="2"/>
          <w:sz w:val="28"/>
          <w:szCs w:val="28"/>
        </w:rPr>
        <w:t xml:space="preserve">Для учащихся </w:t>
      </w:r>
      <w:r>
        <w:rPr>
          <w:rFonts w:ascii="Times New Roman" w:eastAsia="Times New Roman" w:hAnsi="Times New Roman" w:cs="Times New Roman"/>
          <w:spacing w:val="2"/>
          <w:sz w:val="28"/>
          <w:szCs w:val="28"/>
        </w:rPr>
        <w:t>2</w:t>
      </w:r>
      <w:r w:rsidRPr="000B147B">
        <w:rPr>
          <w:rFonts w:ascii="Times New Roman" w:eastAsia="Times New Roman" w:hAnsi="Times New Roman" w:cs="Times New Roman"/>
          <w:spacing w:val="2"/>
          <w:sz w:val="28"/>
          <w:szCs w:val="28"/>
        </w:rPr>
        <w:t xml:space="preserve"> и </w:t>
      </w:r>
      <w:r>
        <w:rPr>
          <w:rFonts w:ascii="Times New Roman" w:eastAsia="Times New Roman" w:hAnsi="Times New Roman" w:cs="Times New Roman"/>
          <w:spacing w:val="2"/>
          <w:sz w:val="28"/>
          <w:szCs w:val="28"/>
        </w:rPr>
        <w:t>3</w:t>
      </w:r>
      <w:r w:rsidRPr="000B147B">
        <w:rPr>
          <w:rFonts w:ascii="Times New Roman" w:eastAsia="Times New Roman" w:hAnsi="Times New Roman" w:cs="Times New Roman"/>
          <w:spacing w:val="2"/>
          <w:sz w:val="28"/>
          <w:szCs w:val="28"/>
        </w:rPr>
        <w:t xml:space="preserve"> класс</w:t>
      </w:r>
      <w:r>
        <w:rPr>
          <w:rFonts w:ascii="Times New Roman" w:eastAsia="Times New Roman" w:hAnsi="Times New Roman" w:cs="Times New Roman"/>
          <w:spacing w:val="2"/>
          <w:sz w:val="28"/>
          <w:szCs w:val="28"/>
        </w:rPr>
        <w:t>ов</w:t>
      </w:r>
      <w:r w:rsidRPr="000B147B">
        <w:rPr>
          <w:rFonts w:ascii="Times New Roman" w:eastAsia="Times New Roman" w:hAnsi="Times New Roman" w:cs="Times New Roman"/>
          <w:spacing w:val="2"/>
          <w:sz w:val="28"/>
          <w:szCs w:val="28"/>
        </w:rPr>
        <w:t xml:space="preserve"> организована </w:t>
      </w:r>
      <w:r w:rsidRPr="000B147B">
        <w:rPr>
          <w:rFonts w:ascii="Times New Roman" w:eastAsia="Times New Roman" w:hAnsi="Times New Roman" w:cs="Times New Roman"/>
          <w:spacing w:val="-2"/>
          <w:sz w:val="28"/>
          <w:szCs w:val="28"/>
        </w:rPr>
        <w:t xml:space="preserve"> 5</w:t>
      </w:r>
      <w:r w:rsidRPr="000B147B">
        <w:rPr>
          <w:rFonts w:ascii="Times New Roman" w:eastAsia="Times New Roman" w:hAnsi="Times New Roman" w:cs="Times New Roman"/>
          <w:spacing w:val="-2"/>
          <w:sz w:val="28"/>
          <w:szCs w:val="28"/>
        </w:rPr>
        <w:noBreakHyphen/>
        <w:t xml:space="preserve">дневная учебная неделя. </w:t>
      </w:r>
      <w:r w:rsidRPr="000B147B">
        <w:rPr>
          <w:rFonts w:ascii="Times New Roman" w:eastAsia="Times New Roman" w:hAnsi="Times New Roman" w:cs="Times New Roman"/>
          <w:sz w:val="28"/>
          <w:szCs w:val="28"/>
        </w:rPr>
        <w:t>Продолжительность учебного года при получении начального общего образования составляет 34 недели</w:t>
      </w:r>
      <w:r>
        <w:rPr>
          <w:rFonts w:ascii="Times New Roman" w:eastAsia="Times New Roman" w:hAnsi="Times New Roman" w:cs="Times New Roman"/>
          <w:sz w:val="28"/>
          <w:szCs w:val="28"/>
        </w:rPr>
        <w:t>.</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B147B">
        <w:rPr>
          <w:rFonts w:ascii="Times New Roman" w:eastAsia="Times New Roman" w:hAnsi="Times New Roman" w:cs="Times New Roman"/>
          <w:sz w:val="28"/>
          <w:szCs w:val="28"/>
        </w:rPr>
        <w:t xml:space="preserve">Продолжительность каникул в течение учебного года составляет не менее 30 календарных дней, летом — не менее </w:t>
      </w:r>
      <w:r w:rsidRPr="000B147B">
        <w:rPr>
          <w:rFonts w:ascii="Times New Roman" w:eastAsia="Times New Roman" w:hAnsi="Times New Roman" w:cs="Times New Roman"/>
          <w:spacing w:val="2"/>
          <w:sz w:val="28"/>
          <w:szCs w:val="28"/>
        </w:rPr>
        <w:t xml:space="preserve">8 недель. </w:t>
      </w:r>
      <w:r w:rsidRPr="000B147B">
        <w:rPr>
          <w:rFonts w:ascii="Times New Roman" w:eastAsia="Times New Roman" w:hAnsi="Times New Roman" w:cs="Times New Roman"/>
          <w:sz w:val="28"/>
          <w:szCs w:val="28"/>
        </w:rPr>
        <w:t>Продолжительность урока составляет</w:t>
      </w:r>
      <w:r>
        <w:rPr>
          <w:rFonts w:ascii="Times New Roman" w:eastAsia="Times New Roman" w:hAnsi="Times New Roman" w:cs="Times New Roman"/>
          <w:sz w:val="28"/>
          <w:szCs w:val="28"/>
        </w:rPr>
        <w:t xml:space="preserve"> </w:t>
      </w:r>
      <w:r w:rsidRPr="000B147B">
        <w:rPr>
          <w:rFonts w:ascii="Times New Roman" w:eastAsia="Calibri" w:hAnsi="Times New Roman" w:cs="Times New Roman"/>
          <w:sz w:val="28"/>
          <w:szCs w:val="28"/>
          <w:lang w:eastAsia="en-US"/>
        </w:rPr>
        <w:t>45 минут</w:t>
      </w:r>
      <w:r>
        <w:rPr>
          <w:rFonts w:ascii="Times New Roman" w:eastAsia="Calibri" w:hAnsi="Times New Roman" w:cs="Times New Roman"/>
          <w:sz w:val="28"/>
          <w:szCs w:val="28"/>
          <w:lang w:eastAsia="en-US"/>
        </w:rPr>
        <w:t>.</w:t>
      </w:r>
      <w:r w:rsidRPr="000B147B">
        <w:rPr>
          <w:rFonts w:ascii="Times New Roman" w:eastAsia="Times New Roman" w:hAnsi="Times New Roman" w:cs="Times New Roman"/>
          <w:sz w:val="28"/>
          <w:szCs w:val="28"/>
        </w:rPr>
        <w:t xml:space="preserve"> </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0B147B">
        <w:rPr>
          <w:rFonts w:ascii="Times New Roman" w:eastAsia="Times New Roman" w:hAnsi="Times New Roman" w:cs="Times New Roman"/>
          <w:sz w:val="28"/>
          <w:szCs w:val="28"/>
        </w:rPr>
        <w:t xml:space="preserve"> Используемые в учебном процессе УМК   построены таким  образом, что  все их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Реализация требований ФГОС  НОО   обеспечивается  целостностно: единство структуры учебников по всем классам и предметам; единство сквозных линий типовых заданий; единство подходов.</w:t>
      </w:r>
    </w:p>
    <w:p w:rsidR="00701981" w:rsidRPr="000B147B" w:rsidRDefault="00701981" w:rsidP="00DB08BE">
      <w:pPr>
        <w:pStyle w:val="a6"/>
        <w:ind w:left="142" w:firstLine="142"/>
        <w:jc w:val="both"/>
        <w:rPr>
          <w:rFonts w:ascii="Times New Roman" w:hAnsi="Times New Roman" w:cs="Times New Roman"/>
          <w:sz w:val="28"/>
          <w:szCs w:val="28"/>
        </w:rPr>
      </w:pPr>
      <w:r w:rsidRPr="000B147B">
        <w:rPr>
          <w:rFonts w:ascii="Times New Roman" w:eastAsia="Times New Roman" w:hAnsi="Times New Roman" w:cs="Times New Roman"/>
          <w:sz w:val="28"/>
          <w:szCs w:val="28"/>
        </w:rPr>
        <w:t xml:space="preserve">       </w:t>
      </w:r>
      <w:r w:rsidRPr="000B147B">
        <w:rPr>
          <w:rFonts w:ascii="Times New Roman" w:hAnsi="Times New Roman" w:cs="Times New Roman"/>
          <w:sz w:val="28"/>
          <w:szCs w:val="28"/>
        </w:rPr>
        <w:t>В</w:t>
      </w:r>
      <w:r>
        <w:rPr>
          <w:rFonts w:ascii="Times New Roman" w:hAnsi="Times New Roman" w:cs="Times New Roman"/>
          <w:sz w:val="28"/>
          <w:szCs w:val="28"/>
        </w:rPr>
        <w:t>о</w:t>
      </w:r>
      <w:r w:rsidRPr="000B147B">
        <w:rPr>
          <w:rFonts w:ascii="Times New Roman" w:hAnsi="Times New Roman" w:cs="Times New Roman"/>
          <w:sz w:val="28"/>
          <w:szCs w:val="28"/>
        </w:rPr>
        <w:t xml:space="preserve"> </w:t>
      </w:r>
      <w:r>
        <w:rPr>
          <w:rFonts w:ascii="Times New Roman" w:hAnsi="Times New Roman" w:cs="Times New Roman"/>
          <w:sz w:val="28"/>
          <w:szCs w:val="28"/>
        </w:rPr>
        <w:t>2</w:t>
      </w:r>
      <w:r w:rsidRPr="000B147B">
        <w:rPr>
          <w:rFonts w:ascii="Times New Roman" w:hAnsi="Times New Roman" w:cs="Times New Roman"/>
          <w:sz w:val="28"/>
          <w:szCs w:val="28"/>
        </w:rPr>
        <w:t xml:space="preserve"> и </w:t>
      </w:r>
      <w:r>
        <w:rPr>
          <w:rFonts w:ascii="Times New Roman" w:hAnsi="Times New Roman" w:cs="Times New Roman"/>
          <w:sz w:val="28"/>
          <w:szCs w:val="28"/>
        </w:rPr>
        <w:t>3</w:t>
      </w:r>
      <w:r w:rsidRPr="000B147B">
        <w:rPr>
          <w:rFonts w:ascii="Times New Roman" w:hAnsi="Times New Roman" w:cs="Times New Roman"/>
          <w:sz w:val="28"/>
          <w:szCs w:val="28"/>
        </w:rPr>
        <w:t xml:space="preserve"> </w:t>
      </w:r>
      <w:r w:rsidRPr="000B147B">
        <w:rPr>
          <w:rFonts w:ascii="Times New Roman" w:eastAsia="Times New Roman" w:hAnsi="Times New Roman" w:cs="Times New Roman"/>
          <w:sz w:val="28"/>
          <w:szCs w:val="28"/>
        </w:rPr>
        <w:t xml:space="preserve"> класс</w:t>
      </w:r>
      <w:r w:rsidRPr="000B147B">
        <w:rPr>
          <w:rFonts w:ascii="Times New Roman" w:hAnsi="Times New Roman" w:cs="Times New Roman"/>
          <w:sz w:val="28"/>
          <w:szCs w:val="28"/>
        </w:rPr>
        <w:t>ах</w:t>
      </w:r>
      <w:r w:rsidRPr="000B147B">
        <w:rPr>
          <w:rFonts w:ascii="Times New Roman" w:eastAsia="Times New Roman" w:hAnsi="Times New Roman" w:cs="Times New Roman"/>
          <w:sz w:val="28"/>
          <w:szCs w:val="28"/>
        </w:rPr>
        <w:t xml:space="preserve"> реализуется  УМК «Перспективная начальная школа».       Основная идея УМК «Перспективная начальная школа» — оптимальное развитие каждого ребёнка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учебной деятельности. Специально организованная учебная деятельность позволяет  ученику выступать  то в роли обучаемого, то в роли обучающего, то в роли организатора учебной ситуации.</w:t>
      </w:r>
      <w:r>
        <w:rPr>
          <w:rFonts w:ascii="Times New Roman" w:eastAsia="Times New Roman" w:hAnsi="Times New Roman" w:cs="Times New Roman"/>
          <w:sz w:val="28"/>
          <w:szCs w:val="28"/>
        </w:rPr>
        <w:t xml:space="preserve"> </w:t>
      </w:r>
      <w:r w:rsidRPr="00C21E3F">
        <w:rPr>
          <w:rFonts w:ascii="Times New Roman" w:eastAsia="Times New Roman" w:hAnsi="Times New Roman" w:cs="Times New Roman"/>
          <w:sz w:val="28"/>
          <w:szCs w:val="28"/>
        </w:rPr>
        <w:t>Во 2 классе  используется учебник математики автора Моро  из УМК  «Школа России».</w:t>
      </w:r>
    </w:p>
    <w:p w:rsidR="00701981" w:rsidRPr="000B147B" w:rsidRDefault="00701981" w:rsidP="00DB08BE">
      <w:pPr>
        <w:pStyle w:val="a6"/>
        <w:ind w:left="142" w:firstLine="142"/>
        <w:jc w:val="both"/>
        <w:rPr>
          <w:rFonts w:ascii="Times New Roman" w:hAnsi="Times New Roman" w:cs="Times New Roman"/>
          <w:sz w:val="28"/>
          <w:szCs w:val="28"/>
        </w:rPr>
      </w:pPr>
      <w:r w:rsidRPr="000B147B">
        <w:rPr>
          <w:rFonts w:ascii="Times New Roman" w:eastAsia="Times New Roman" w:hAnsi="Times New Roman" w:cs="Times New Roman"/>
          <w:sz w:val="28"/>
          <w:szCs w:val="28"/>
        </w:rPr>
        <w:t xml:space="preserve">        Во 2 </w:t>
      </w:r>
      <w:r>
        <w:rPr>
          <w:rFonts w:ascii="Times New Roman" w:eastAsia="Times New Roman" w:hAnsi="Times New Roman" w:cs="Times New Roman"/>
          <w:sz w:val="28"/>
          <w:szCs w:val="28"/>
        </w:rPr>
        <w:t xml:space="preserve">и 3 </w:t>
      </w:r>
      <w:r w:rsidRPr="000B147B">
        <w:rPr>
          <w:rFonts w:ascii="Times New Roman" w:eastAsia="Times New Roman" w:hAnsi="Times New Roman" w:cs="Times New Roman"/>
          <w:sz w:val="28"/>
          <w:szCs w:val="28"/>
        </w:rPr>
        <w:t>класс</w:t>
      </w:r>
      <w:r>
        <w:rPr>
          <w:rFonts w:ascii="Times New Roman" w:eastAsia="Times New Roman" w:hAnsi="Times New Roman" w:cs="Times New Roman"/>
          <w:sz w:val="28"/>
          <w:szCs w:val="28"/>
        </w:rPr>
        <w:t xml:space="preserve">ах </w:t>
      </w:r>
      <w:r w:rsidRPr="000B147B">
        <w:rPr>
          <w:rFonts w:ascii="Times New Roman" w:eastAsia="Times New Roman" w:hAnsi="Times New Roman" w:cs="Times New Roman"/>
          <w:sz w:val="28"/>
          <w:szCs w:val="28"/>
        </w:rPr>
        <w:t xml:space="preserve"> изучается в качестве иностранного языка немецкий язык.</w:t>
      </w:r>
      <w:r w:rsidRPr="000B147B">
        <w:rPr>
          <w:rFonts w:ascii="Times New Roman" w:hAnsi="Times New Roman" w:cs="Times New Roman"/>
          <w:sz w:val="28"/>
          <w:szCs w:val="28"/>
        </w:rPr>
        <w:t xml:space="preserve">  </w:t>
      </w:r>
    </w:p>
    <w:p w:rsidR="00701981" w:rsidRPr="000B147B" w:rsidRDefault="00701981" w:rsidP="00DB08BE">
      <w:pPr>
        <w:pStyle w:val="a6"/>
        <w:ind w:left="142" w:firstLine="142"/>
        <w:jc w:val="both"/>
        <w:rPr>
          <w:rFonts w:ascii="Times New Roman" w:eastAsia="Times New Roman" w:hAnsi="Times New Roman" w:cs="Times New Roman"/>
          <w:sz w:val="28"/>
          <w:szCs w:val="28"/>
        </w:rPr>
      </w:pPr>
      <w:r w:rsidRPr="000B147B">
        <w:rPr>
          <w:rFonts w:ascii="Times New Roman" w:eastAsia="Times New Roman" w:hAnsi="Times New Roman" w:cs="Times New Roman"/>
          <w:sz w:val="28"/>
          <w:szCs w:val="28"/>
        </w:rPr>
        <w:t xml:space="preserve">  Согласно п.10.5. СанПин 2.4.2.2821-10 максимально допустимая недельная  нагрузка при пятидневной рабочей неделе во 2  классе</w:t>
      </w:r>
      <w:r>
        <w:rPr>
          <w:rFonts w:ascii="Times New Roman" w:eastAsia="Times New Roman" w:hAnsi="Times New Roman" w:cs="Times New Roman"/>
          <w:sz w:val="28"/>
          <w:szCs w:val="28"/>
        </w:rPr>
        <w:t xml:space="preserve"> и в 3 классе </w:t>
      </w:r>
      <w:r w:rsidRPr="000B147B">
        <w:rPr>
          <w:rFonts w:ascii="Times New Roman" w:eastAsia="Times New Roman" w:hAnsi="Times New Roman" w:cs="Times New Roman"/>
          <w:sz w:val="28"/>
          <w:szCs w:val="28"/>
        </w:rPr>
        <w:t xml:space="preserve"> составляет  не более 23 часов,  согласно п.10.20. СанПин 2.4.2.2821-10 рекомендовано проводить не менее 3 часов физической культуры в неделю, предусмотренных в объёме максимально допустимой недельной нагрузки и  заменять уроки физической культуры другими предметами не допускается. </w:t>
      </w:r>
    </w:p>
    <w:p w:rsidR="00701981" w:rsidRDefault="00701981" w:rsidP="00DB08BE">
      <w:pPr>
        <w:pStyle w:val="a6"/>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Pr="009C717F">
        <w:rPr>
          <w:rFonts w:ascii="Times New Roman" w:hAnsi="Times New Roman" w:cs="Times New Roman"/>
          <w:sz w:val="28"/>
          <w:szCs w:val="28"/>
        </w:rPr>
        <w:t>Образовательная недельная нагрузка равномерно распределяется в течение учебной</w:t>
      </w:r>
      <w:r>
        <w:rPr>
          <w:rFonts w:ascii="Times New Roman" w:hAnsi="Times New Roman" w:cs="Times New Roman"/>
          <w:sz w:val="28"/>
          <w:szCs w:val="28"/>
        </w:rPr>
        <w:t xml:space="preserve"> </w:t>
      </w:r>
      <w:r w:rsidRPr="009C717F">
        <w:rPr>
          <w:rFonts w:ascii="Times New Roman" w:hAnsi="Times New Roman" w:cs="Times New Roman"/>
          <w:sz w:val="28"/>
          <w:szCs w:val="28"/>
        </w:rPr>
        <w:t>недели, при этом объем максимально допустимой аудиторной недельной нагрузки в течение</w:t>
      </w:r>
      <w:r>
        <w:rPr>
          <w:rFonts w:ascii="Times New Roman" w:hAnsi="Times New Roman" w:cs="Times New Roman"/>
          <w:sz w:val="28"/>
          <w:szCs w:val="28"/>
        </w:rPr>
        <w:t xml:space="preserve"> </w:t>
      </w:r>
      <w:r w:rsidRPr="009C717F">
        <w:rPr>
          <w:rFonts w:ascii="Times New Roman" w:hAnsi="Times New Roman" w:cs="Times New Roman"/>
          <w:sz w:val="28"/>
          <w:szCs w:val="28"/>
        </w:rPr>
        <w:t>дня составляет:</w:t>
      </w:r>
      <w:r>
        <w:rPr>
          <w:rFonts w:ascii="Times New Roman" w:hAnsi="Times New Roman" w:cs="Times New Roman"/>
          <w:sz w:val="28"/>
          <w:szCs w:val="28"/>
        </w:rPr>
        <w:t xml:space="preserve"> </w:t>
      </w:r>
      <w:r w:rsidRPr="009C717F">
        <w:rPr>
          <w:rFonts w:ascii="Times New Roman" w:hAnsi="Times New Roman" w:cs="Times New Roman"/>
          <w:sz w:val="28"/>
          <w:szCs w:val="28"/>
        </w:rPr>
        <w:t>для обучающихся 2-</w:t>
      </w:r>
      <w:r>
        <w:rPr>
          <w:rFonts w:ascii="Times New Roman" w:hAnsi="Times New Roman" w:cs="Times New Roman"/>
          <w:sz w:val="28"/>
          <w:szCs w:val="28"/>
        </w:rPr>
        <w:t>3</w:t>
      </w:r>
      <w:r w:rsidRPr="009C717F">
        <w:rPr>
          <w:rFonts w:ascii="Times New Roman" w:hAnsi="Times New Roman" w:cs="Times New Roman"/>
          <w:sz w:val="28"/>
          <w:szCs w:val="28"/>
        </w:rPr>
        <w:t xml:space="preserve"> классов - </w:t>
      </w:r>
      <w:r w:rsidRPr="00554452">
        <w:rPr>
          <w:rFonts w:ascii="Times New Roman" w:hAnsi="Times New Roman" w:cs="Times New Roman"/>
          <w:sz w:val="28"/>
          <w:szCs w:val="28"/>
        </w:rPr>
        <w:t>не более 5 уроков</w:t>
      </w:r>
      <w:r w:rsidRPr="009C717F">
        <w:rPr>
          <w:rFonts w:ascii="Times New Roman" w:hAnsi="Times New Roman" w:cs="Times New Roman"/>
          <w:sz w:val="28"/>
          <w:szCs w:val="28"/>
        </w:rPr>
        <w:t xml:space="preserve"> </w:t>
      </w:r>
      <w:r>
        <w:rPr>
          <w:rFonts w:ascii="Times New Roman" w:hAnsi="Times New Roman" w:cs="Times New Roman"/>
          <w:sz w:val="28"/>
          <w:szCs w:val="28"/>
        </w:rPr>
        <w:t>.</w:t>
      </w:r>
    </w:p>
    <w:p w:rsidR="00701981" w:rsidRPr="00AF4013" w:rsidRDefault="00701981" w:rsidP="00DB08BE">
      <w:pPr>
        <w:pStyle w:val="a6"/>
        <w:ind w:left="142" w:firstLine="142"/>
        <w:jc w:val="both"/>
        <w:rPr>
          <w:rFonts w:ascii="Times New Roman" w:hAnsi="Times New Roman" w:cs="Times New Roman"/>
          <w:sz w:val="28"/>
          <w:szCs w:val="28"/>
        </w:rPr>
      </w:pPr>
      <w:r w:rsidRPr="000B147B">
        <w:rPr>
          <w:rFonts w:ascii="Times New Roman" w:hAnsi="Times New Roman" w:cs="Times New Roman"/>
          <w:sz w:val="28"/>
          <w:szCs w:val="28"/>
        </w:rPr>
        <w:t xml:space="preserve">   В связи с малой наполняемостью в классах учащиеся  </w:t>
      </w:r>
      <w:r>
        <w:rPr>
          <w:rFonts w:ascii="Times New Roman" w:hAnsi="Times New Roman" w:cs="Times New Roman"/>
          <w:sz w:val="28"/>
          <w:szCs w:val="28"/>
        </w:rPr>
        <w:t>2</w:t>
      </w:r>
      <w:r w:rsidRPr="000B147B">
        <w:rPr>
          <w:rFonts w:ascii="Times New Roman" w:hAnsi="Times New Roman" w:cs="Times New Roman"/>
          <w:sz w:val="28"/>
          <w:szCs w:val="28"/>
        </w:rPr>
        <w:t xml:space="preserve">- </w:t>
      </w:r>
      <w:r>
        <w:rPr>
          <w:rFonts w:ascii="Times New Roman" w:hAnsi="Times New Roman" w:cs="Times New Roman"/>
          <w:sz w:val="28"/>
          <w:szCs w:val="28"/>
        </w:rPr>
        <w:t>3</w:t>
      </w:r>
      <w:r w:rsidRPr="000B147B">
        <w:rPr>
          <w:rFonts w:ascii="Times New Roman" w:hAnsi="Times New Roman" w:cs="Times New Roman"/>
          <w:sz w:val="28"/>
          <w:szCs w:val="28"/>
        </w:rPr>
        <w:t xml:space="preserve"> классов объединены для проведения занятий по ИЗО, физической культуре, музыке, технологии</w:t>
      </w:r>
      <w:r>
        <w:rPr>
          <w:rFonts w:ascii="Times New Roman" w:hAnsi="Times New Roman" w:cs="Times New Roman"/>
          <w:sz w:val="28"/>
          <w:szCs w:val="28"/>
        </w:rPr>
        <w:t>.</w:t>
      </w:r>
    </w:p>
    <w:p w:rsidR="00701981" w:rsidRDefault="00701981" w:rsidP="00DB08BE">
      <w:pPr>
        <w:pStyle w:val="a6"/>
        <w:ind w:left="142" w:firstLine="142"/>
        <w:jc w:val="center"/>
        <w:rPr>
          <w:rFonts w:ascii="Times New Roman" w:hAnsi="Times New Roman" w:cs="Times New Roman"/>
          <w:b/>
          <w:sz w:val="28"/>
          <w:szCs w:val="28"/>
        </w:rPr>
      </w:pPr>
    </w:p>
    <w:p w:rsidR="00701981" w:rsidRDefault="00701981" w:rsidP="00DB08BE">
      <w:pPr>
        <w:shd w:val="clear" w:color="auto" w:fill="FFFFFF"/>
        <w:tabs>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63AB5">
        <w:rPr>
          <w:rFonts w:ascii="Times New Roman" w:eastAsia="Times New Roman" w:hAnsi="Times New Roman" w:cs="Times New Roman"/>
          <w:iCs/>
          <w:sz w:val="28"/>
          <w:szCs w:val="28"/>
        </w:rPr>
        <w:lastRenderedPageBreak/>
        <w:t>Освоение образовательной программы, в том числе отдельной части или всего объема учебного предмета  образовательной программы,  сопровождается текущим контролем успеваемости и промежуточной аттестаци</w:t>
      </w:r>
      <w:r>
        <w:rPr>
          <w:rFonts w:ascii="Times New Roman" w:eastAsia="Times New Roman" w:hAnsi="Times New Roman" w:cs="Times New Roman"/>
          <w:iCs/>
          <w:sz w:val="28"/>
          <w:szCs w:val="28"/>
        </w:rPr>
        <w:t xml:space="preserve">ей </w:t>
      </w:r>
      <w:r w:rsidRPr="00B63AB5">
        <w:rPr>
          <w:rFonts w:ascii="Times New Roman" w:eastAsia="Times New Roman" w:hAnsi="Times New Roman" w:cs="Times New Roman"/>
          <w:iCs/>
          <w:sz w:val="28"/>
          <w:szCs w:val="28"/>
        </w:rPr>
        <w:t xml:space="preserve"> учащихся.</w:t>
      </w:r>
    </w:p>
    <w:p w:rsidR="00701981" w:rsidRPr="00F77512" w:rsidRDefault="00701981" w:rsidP="00DB08BE">
      <w:pPr>
        <w:shd w:val="clear" w:color="auto" w:fill="FFFFFF"/>
        <w:tabs>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Целью аттестации являются:</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-Установление фактического уровня теоретических знаний обучающихся по предметам учебного плана, их практических умений и навыков;</w:t>
      </w:r>
    </w:p>
    <w:p w:rsidR="00701981" w:rsidRPr="00F77512" w:rsidRDefault="00701981" w:rsidP="00DB08BE">
      <w:pPr>
        <w:tabs>
          <w:tab w:val="num" w:pos="0"/>
          <w:tab w:val="num" w:pos="142"/>
          <w:tab w:val="left" w:pos="426"/>
        </w:tabs>
        <w:spacing w:after="0" w:line="240" w:lineRule="auto"/>
        <w:ind w:left="142"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 xml:space="preserve">-Соотнесение этого уровня с требованиями государственного образовательного стандарта; </w:t>
      </w:r>
    </w:p>
    <w:p w:rsidR="00701981" w:rsidRPr="00F77512" w:rsidRDefault="00701981" w:rsidP="00DB08BE">
      <w:pPr>
        <w:tabs>
          <w:tab w:val="num" w:pos="0"/>
          <w:tab w:val="num" w:pos="142"/>
          <w:tab w:val="left" w:pos="426"/>
        </w:tabs>
        <w:spacing w:after="0" w:line="240" w:lineRule="auto"/>
        <w:ind w:left="142"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-Контроль выполнения учебных программ и календарно - тематического графика изучения учебных предметов.</w:t>
      </w:r>
    </w:p>
    <w:p w:rsidR="00701981" w:rsidRPr="00F77512" w:rsidRDefault="00701981" w:rsidP="00DB08BE">
      <w:pPr>
        <w:shd w:val="clear" w:color="auto" w:fill="FFFFFF"/>
        <w:tabs>
          <w:tab w:val="num" w:pos="360"/>
          <w:tab w:val="left" w:pos="426"/>
          <w:tab w:val="num" w:pos="792"/>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 xml:space="preserve">Промежуточная аттестация </w:t>
      </w:r>
      <w:r>
        <w:rPr>
          <w:rFonts w:ascii="Times New Roman" w:eastAsia="Times New Roman" w:hAnsi="Times New Roman" w:cs="Times New Roman"/>
          <w:iCs/>
          <w:sz w:val="28"/>
          <w:szCs w:val="28"/>
        </w:rPr>
        <w:t xml:space="preserve"> </w:t>
      </w:r>
      <w:r w:rsidRPr="00F77512">
        <w:rPr>
          <w:rFonts w:ascii="Times New Roman" w:eastAsia="Times New Roman" w:hAnsi="Times New Roman" w:cs="Times New Roman"/>
          <w:iCs/>
          <w:sz w:val="28"/>
          <w:szCs w:val="28"/>
        </w:rPr>
        <w:t xml:space="preserve"> подразделяется на:</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 годовую аттестацию – оценку качества усвоения обучающихся всего объёма содержания учебного предмета за учебный год;</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 четвертную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 текущую аттестацию  - оценку качества усвоения содержания компонентов какой -либо части (темы) конкретного учебного предмета в процессе его изучения обучающимися.</w:t>
      </w:r>
    </w:p>
    <w:p w:rsidR="00701981" w:rsidRPr="00B415CB" w:rsidRDefault="00701981" w:rsidP="00DB08BE">
      <w:pPr>
        <w:shd w:val="clear" w:color="auto" w:fill="FFFFFF"/>
        <w:tabs>
          <w:tab w:val="num" w:pos="360"/>
          <w:tab w:val="left" w:pos="426"/>
          <w:tab w:val="num" w:pos="792"/>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F77512">
        <w:rPr>
          <w:rFonts w:ascii="Times New Roman" w:eastAsia="Times New Roman" w:hAnsi="Times New Roman" w:cs="Times New Roman"/>
          <w:iCs/>
          <w:sz w:val="28"/>
          <w:szCs w:val="28"/>
        </w:rPr>
        <w:t>Формами контроля качества усвоения содержания учебных программ</w:t>
      </w:r>
      <w:r>
        <w:rPr>
          <w:rFonts w:ascii="Times New Roman" w:eastAsia="Times New Roman" w:hAnsi="Times New Roman" w:cs="Times New Roman"/>
          <w:iCs/>
          <w:sz w:val="28"/>
          <w:szCs w:val="28"/>
        </w:rPr>
        <w:t xml:space="preserve"> </w:t>
      </w:r>
      <w:r w:rsidRPr="00B415CB">
        <w:rPr>
          <w:rFonts w:ascii="Times New Roman" w:eastAsia="Times New Roman" w:hAnsi="Times New Roman" w:cs="Times New Roman"/>
          <w:iCs/>
          <w:sz w:val="28"/>
          <w:szCs w:val="28"/>
        </w:rPr>
        <w:t>обучающихся являются:</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Формы письменной проверки:</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-письменная проверка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Формы устной проверки:</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-Устная проверка – это устный ответ обучающегося на один или систему вопросов в форме рассказа, беседы, собеседования, зачет и другое.</w:t>
      </w:r>
    </w:p>
    <w:p w:rsidR="00701981" w:rsidRPr="00F77512" w:rsidRDefault="00701981" w:rsidP="00DB08BE">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F77512">
        <w:rPr>
          <w:rFonts w:ascii="Times New Roman" w:eastAsia="Times New Roman" w:hAnsi="Times New Roman" w:cs="Times New Roman"/>
          <w:iCs/>
          <w:sz w:val="28"/>
          <w:szCs w:val="28"/>
        </w:rPr>
        <w:t>-Комбинированная проверка предполагает сочетание письменных и устных форм проверок.</w:t>
      </w:r>
    </w:p>
    <w:p w:rsidR="00B73244" w:rsidRPr="00B73244" w:rsidRDefault="00B73244" w:rsidP="00B73244">
      <w:pPr>
        <w:pStyle w:val="Default"/>
        <w:ind w:firstLine="426"/>
        <w:rPr>
          <w:sz w:val="28"/>
        </w:rPr>
      </w:pPr>
      <w:r w:rsidRPr="00D65334">
        <w:rPr>
          <w:sz w:val="28"/>
          <w:szCs w:val="28"/>
        </w:rPr>
        <w:t>Первое  полугодие во втором классе используется безотметочное обучение</w:t>
      </w:r>
      <w:r>
        <w:rPr>
          <w:sz w:val="28"/>
          <w:szCs w:val="28"/>
        </w:rPr>
        <w:t>.</w:t>
      </w:r>
      <w:r w:rsidRPr="00B73244">
        <w:rPr>
          <w:sz w:val="28"/>
        </w:rPr>
        <w:t xml:space="preserve"> Промежуточная аттестация обучающихся проводится во 2 классе со второго полугодия  и в 3 классе по учебным четвертям.</w:t>
      </w:r>
    </w:p>
    <w:p w:rsidR="00701981" w:rsidRPr="00C44DFB" w:rsidRDefault="00701981" w:rsidP="00DB08BE">
      <w:pPr>
        <w:pStyle w:val="ConsPlusNormal"/>
        <w:ind w:left="142" w:firstLine="142"/>
        <w:jc w:val="both"/>
        <w:rPr>
          <w:rFonts w:ascii="Times New Roman" w:hAnsi="Times New Roman" w:cs="Times New Roman"/>
          <w:sz w:val="28"/>
          <w:szCs w:val="28"/>
        </w:rPr>
      </w:pPr>
      <w:r w:rsidRPr="00C44DFB">
        <w:rPr>
          <w:rFonts w:ascii="Times New Roman" w:hAnsi="Times New Roman" w:cs="Times New Roman"/>
          <w:sz w:val="28"/>
          <w:szCs w:val="28"/>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701981" w:rsidRDefault="00701981" w:rsidP="00DB08BE">
      <w:pPr>
        <w:pStyle w:val="a6"/>
        <w:ind w:left="142" w:firstLine="142"/>
        <w:rPr>
          <w:rFonts w:ascii="Times New Roman" w:hAnsi="Times New Roman" w:cs="Times New Roman"/>
          <w:b/>
          <w:sz w:val="28"/>
          <w:szCs w:val="28"/>
        </w:rPr>
      </w:pPr>
    </w:p>
    <w:p w:rsidR="00701981" w:rsidRPr="000B147B" w:rsidRDefault="00701981" w:rsidP="00DB08BE">
      <w:pPr>
        <w:pStyle w:val="a6"/>
        <w:ind w:left="142" w:firstLine="142"/>
        <w:jc w:val="both"/>
        <w:rPr>
          <w:rFonts w:ascii="Times New Roman" w:hAnsi="Times New Roman" w:cs="Times New Roman"/>
          <w:sz w:val="28"/>
          <w:szCs w:val="28"/>
        </w:rPr>
      </w:pPr>
      <w:r w:rsidRPr="000B147B">
        <w:rPr>
          <w:rFonts w:ascii="Times New Roman" w:hAnsi="Times New Roman" w:cs="Times New Roman"/>
          <w:sz w:val="28"/>
          <w:szCs w:val="28"/>
        </w:rPr>
        <w:t>Учебный план в начальной школе выполняется полностью.</w:t>
      </w:r>
    </w:p>
    <w:p w:rsidR="00701981" w:rsidRPr="009D279B" w:rsidRDefault="00701981" w:rsidP="00DB08BE">
      <w:pPr>
        <w:spacing w:after="0" w:line="240" w:lineRule="auto"/>
        <w:ind w:left="142" w:firstLine="142"/>
        <w:jc w:val="both"/>
        <w:rPr>
          <w:rFonts w:ascii="Times New Roman" w:hAnsi="Times New Roman" w:cs="Times New Roman"/>
          <w:b/>
          <w:color w:val="000000"/>
          <w:sz w:val="28"/>
          <w:szCs w:val="28"/>
        </w:rPr>
      </w:pPr>
      <w:r>
        <w:rPr>
          <w:rFonts w:ascii="Times New Roman" w:eastAsia="Times New Roman" w:hAnsi="Times New Roman" w:cs="Times New Roman"/>
          <w:sz w:val="28"/>
          <w:szCs w:val="28"/>
        </w:rPr>
        <w:t xml:space="preserve">В учебном плане начального общего образования </w:t>
      </w:r>
      <w:r w:rsidRPr="00922309">
        <w:rPr>
          <w:rFonts w:ascii="Times New Roman" w:eastAsia="Times New Roman" w:hAnsi="Times New Roman" w:cs="Times New Roman"/>
          <w:sz w:val="28"/>
        </w:rPr>
        <w:t>не представлен учебный план для</w:t>
      </w:r>
      <w:r>
        <w:rPr>
          <w:rFonts w:ascii="Times New Roman" w:eastAsia="Times New Roman" w:hAnsi="Times New Roman" w:cs="Times New Roman"/>
          <w:sz w:val="28"/>
        </w:rPr>
        <w:t xml:space="preserve">  учащихся 1 и 4   классов  </w:t>
      </w:r>
      <w:r w:rsidRPr="00922309">
        <w:rPr>
          <w:rFonts w:ascii="Times New Roman" w:eastAsia="Times New Roman" w:hAnsi="Times New Roman" w:cs="Times New Roman"/>
          <w:sz w:val="28"/>
        </w:rPr>
        <w:t xml:space="preserve">из- за отсутствия обучающихся </w:t>
      </w:r>
      <w:r>
        <w:rPr>
          <w:rFonts w:ascii="Times New Roman" w:eastAsia="Times New Roman" w:hAnsi="Times New Roman" w:cs="Times New Roman"/>
          <w:sz w:val="28"/>
        </w:rPr>
        <w:t xml:space="preserve"> в этих</w:t>
      </w:r>
      <w:r w:rsidRPr="00922309">
        <w:rPr>
          <w:rFonts w:ascii="Times New Roman" w:eastAsia="Times New Roman" w:hAnsi="Times New Roman" w:cs="Times New Roman"/>
          <w:sz w:val="28"/>
        </w:rPr>
        <w:t xml:space="preserve"> класс</w:t>
      </w:r>
      <w:r>
        <w:rPr>
          <w:rFonts w:ascii="Times New Roman" w:eastAsia="Times New Roman" w:hAnsi="Times New Roman" w:cs="Times New Roman"/>
          <w:sz w:val="28"/>
        </w:rPr>
        <w:t>ах.</w:t>
      </w:r>
    </w:p>
    <w:p w:rsidR="00701981" w:rsidRDefault="00701981" w:rsidP="00701981">
      <w:pPr>
        <w:pStyle w:val="a6"/>
        <w:jc w:val="center"/>
        <w:rPr>
          <w:rFonts w:ascii="Times New Roman" w:hAnsi="Times New Roman" w:cs="Times New Roman"/>
          <w:b/>
          <w:sz w:val="28"/>
          <w:szCs w:val="28"/>
        </w:rPr>
      </w:pPr>
    </w:p>
    <w:p w:rsidR="00B73244" w:rsidRDefault="00B73244" w:rsidP="00701981">
      <w:pPr>
        <w:pStyle w:val="a6"/>
        <w:jc w:val="center"/>
        <w:rPr>
          <w:rFonts w:ascii="Times New Roman" w:hAnsi="Times New Roman" w:cs="Times New Roman"/>
          <w:b/>
          <w:sz w:val="28"/>
          <w:szCs w:val="28"/>
        </w:rPr>
      </w:pPr>
    </w:p>
    <w:p w:rsidR="00701981" w:rsidRPr="000B147B" w:rsidRDefault="00701981" w:rsidP="00701981">
      <w:pPr>
        <w:pStyle w:val="a6"/>
        <w:jc w:val="center"/>
        <w:rPr>
          <w:rFonts w:ascii="Times New Roman" w:hAnsi="Times New Roman" w:cs="Times New Roman"/>
          <w:b/>
          <w:sz w:val="28"/>
          <w:szCs w:val="28"/>
        </w:rPr>
      </w:pPr>
      <w:r w:rsidRPr="000B147B">
        <w:rPr>
          <w:rFonts w:ascii="Times New Roman" w:hAnsi="Times New Roman" w:cs="Times New Roman"/>
          <w:b/>
          <w:sz w:val="28"/>
          <w:szCs w:val="28"/>
        </w:rPr>
        <w:t>Начальное  общее образование (</w:t>
      </w:r>
      <w:r>
        <w:rPr>
          <w:rFonts w:ascii="Times New Roman" w:hAnsi="Times New Roman" w:cs="Times New Roman"/>
          <w:b/>
          <w:sz w:val="28"/>
          <w:szCs w:val="28"/>
        </w:rPr>
        <w:t>2</w:t>
      </w:r>
      <w:r w:rsidRPr="000B147B">
        <w:rPr>
          <w:rFonts w:ascii="Times New Roman" w:hAnsi="Times New Roman" w:cs="Times New Roman"/>
          <w:b/>
          <w:sz w:val="28"/>
          <w:szCs w:val="28"/>
        </w:rPr>
        <w:t xml:space="preserve">, </w:t>
      </w:r>
      <w:r>
        <w:rPr>
          <w:rFonts w:ascii="Times New Roman" w:hAnsi="Times New Roman" w:cs="Times New Roman"/>
          <w:b/>
          <w:sz w:val="28"/>
          <w:szCs w:val="28"/>
        </w:rPr>
        <w:t>3</w:t>
      </w:r>
      <w:r w:rsidRPr="000B147B">
        <w:rPr>
          <w:rFonts w:ascii="Times New Roman" w:hAnsi="Times New Roman" w:cs="Times New Roman"/>
          <w:b/>
          <w:sz w:val="28"/>
          <w:szCs w:val="28"/>
        </w:rPr>
        <w:t xml:space="preserve"> класс)</w:t>
      </w:r>
    </w:p>
    <w:p w:rsidR="00701981" w:rsidRDefault="00701981" w:rsidP="00701981">
      <w:pPr>
        <w:pStyle w:val="a6"/>
        <w:jc w:val="center"/>
        <w:rPr>
          <w:rFonts w:ascii="Times New Roman" w:hAnsi="Times New Roman" w:cs="Times New Roman"/>
          <w:b/>
          <w:sz w:val="28"/>
          <w:szCs w:val="28"/>
        </w:rPr>
      </w:pPr>
      <w:r w:rsidRPr="000B147B">
        <w:rPr>
          <w:rFonts w:ascii="Times New Roman" w:hAnsi="Times New Roman" w:cs="Times New Roman"/>
          <w:b/>
          <w:sz w:val="28"/>
          <w:szCs w:val="28"/>
        </w:rPr>
        <w:t>( пятидневная учебная неделя).</w:t>
      </w:r>
    </w:p>
    <w:p w:rsidR="00DB08BE" w:rsidRDefault="00DB08BE" w:rsidP="00701981">
      <w:pPr>
        <w:pStyle w:val="a6"/>
        <w:jc w:val="center"/>
        <w:rPr>
          <w:rFonts w:ascii="Times New Roman" w:hAnsi="Times New Roman" w:cs="Times New Roman"/>
          <w:b/>
          <w:sz w:val="28"/>
          <w:szCs w:val="28"/>
        </w:rPr>
      </w:pPr>
    </w:p>
    <w:p w:rsidR="00DB08BE" w:rsidRPr="000B147B" w:rsidRDefault="00DB08BE" w:rsidP="00B73244">
      <w:pPr>
        <w:pStyle w:val="a6"/>
        <w:rPr>
          <w:rFonts w:ascii="Times New Roman" w:hAnsi="Times New Roman" w:cs="Times New Roman"/>
          <w:b/>
          <w:sz w:val="28"/>
          <w:szCs w:val="28"/>
        </w:rPr>
      </w:pPr>
    </w:p>
    <w:tbl>
      <w:tblPr>
        <w:tblpPr w:leftFromText="180" w:rightFromText="180" w:bottomFromText="200" w:vertAnchor="text" w:horzAnchor="margin" w:tblpXSpec="center" w:tblpY="157"/>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85"/>
        <w:gridCol w:w="2735"/>
        <w:gridCol w:w="9"/>
        <w:gridCol w:w="1785"/>
        <w:gridCol w:w="1146"/>
      </w:tblGrid>
      <w:tr w:rsidR="00701981" w:rsidRPr="000B147B" w:rsidTr="00DB08BE">
        <w:trPr>
          <w:trHeight w:val="338"/>
        </w:trPr>
        <w:tc>
          <w:tcPr>
            <w:tcW w:w="3085" w:type="dxa"/>
            <w:vMerge w:val="restart"/>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p>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Предметные  области</w:t>
            </w:r>
          </w:p>
        </w:tc>
        <w:tc>
          <w:tcPr>
            <w:tcW w:w="2744" w:type="dxa"/>
            <w:gridSpan w:val="2"/>
            <w:vMerge w:val="restart"/>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p>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Учебные предметы</w:t>
            </w:r>
          </w:p>
        </w:tc>
        <w:tc>
          <w:tcPr>
            <w:tcW w:w="2931" w:type="dxa"/>
            <w:gridSpan w:val="2"/>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p>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Количество часов в неделю</w:t>
            </w:r>
          </w:p>
          <w:p w:rsidR="00701981" w:rsidRPr="000B147B" w:rsidRDefault="00701981" w:rsidP="009D279B">
            <w:pPr>
              <w:pStyle w:val="a6"/>
              <w:spacing w:line="276" w:lineRule="auto"/>
              <w:jc w:val="center"/>
              <w:rPr>
                <w:rFonts w:ascii="Times New Roman" w:hAnsi="Times New Roman" w:cs="Times New Roman"/>
                <w:sz w:val="28"/>
                <w:szCs w:val="28"/>
              </w:rPr>
            </w:pPr>
          </w:p>
        </w:tc>
      </w:tr>
      <w:tr w:rsidR="00701981" w:rsidRPr="000B147B" w:rsidTr="00DB08BE">
        <w:trPr>
          <w:trHeight w:val="10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rPr>
                <w:rFonts w:ascii="Times New Roman" w:hAnsi="Times New Roman" w:cs="Times New Roman"/>
                <w:sz w:val="28"/>
                <w:szCs w:val="28"/>
              </w:rPr>
            </w:pPr>
          </w:p>
        </w:tc>
        <w:tc>
          <w:tcPr>
            <w:tcW w:w="2744" w:type="dxa"/>
            <w:gridSpan w:val="2"/>
            <w:vMerge/>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701981" w:rsidRPr="000B147B" w:rsidTr="00DB08BE">
        <w:trPr>
          <w:trHeight w:val="165"/>
        </w:trPr>
        <w:tc>
          <w:tcPr>
            <w:tcW w:w="8760" w:type="dxa"/>
            <w:gridSpan w:val="5"/>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pStyle w:val="a6"/>
              <w:spacing w:line="276" w:lineRule="auto"/>
              <w:jc w:val="center"/>
              <w:rPr>
                <w:rFonts w:ascii="Times New Roman" w:hAnsi="Times New Roman" w:cs="Times New Roman"/>
                <w:b/>
                <w:sz w:val="28"/>
                <w:szCs w:val="28"/>
              </w:rPr>
            </w:pPr>
            <w:r w:rsidRPr="000B147B">
              <w:rPr>
                <w:rFonts w:ascii="Times New Roman" w:hAnsi="Times New Roman" w:cs="Times New Roman"/>
                <w:b/>
                <w:sz w:val="28"/>
                <w:szCs w:val="28"/>
              </w:rPr>
              <w:t>Обязательная  часть</w:t>
            </w:r>
          </w:p>
        </w:tc>
      </w:tr>
      <w:tr w:rsidR="00701981" w:rsidRPr="000B147B" w:rsidTr="00DB08BE">
        <w:trPr>
          <w:trHeight w:val="280"/>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jc w:val="center"/>
              <w:rPr>
                <w:rFonts w:ascii="Times New Roman" w:hAnsi="Times New Roman" w:cs="Times New Roman"/>
                <w:sz w:val="28"/>
                <w:szCs w:val="28"/>
              </w:rPr>
            </w:pPr>
            <w:r w:rsidRPr="00EE4C97">
              <w:rPr>
                <w:rFonts w:ascii="Times New Roman" w:hAnsi="Times New Roman" w:cs="Times New Roman"/>
                <w:sz w:val="28"/>
                <w:szCs w:val="28"/>
              </w:rPr>
              <w:t>РУССКИЙ ЯЗЫК И ЛИТЕРАТУРНОЕ ЧТЕНИЕ</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 xml:space="preserve">Русский язык  </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r>
      <w:tr w:rsidR="00701981" w:rsidRPr="000B147B" w:rsidTr="00DB08BE">
        <w:trPr>
          <w:trHeight w:val="320"/>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rPr>
                <w:rFonts w:ascii="Times New Roman" w:hAnsi="Times New Roman" w:cs="Times New Roman"/>
                <w:sz w:val="28"/>
                <w:szCs w:val="28"/>
              </w:rPr>
            </w:pP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 xml:space="preserve">Литературное чтение  </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r>
      <w:tr w:rsidR="00701981" w:rsidRPr="000B147B" w:rsidTr="00DB08BE">
        <w:trPr>
          <w:trHeight w:val="320"/>
        </w:trPr>
        <w:tc>
          <w:tcPr>
            <w:tcW w:w="3085" w:type="dxa"/>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rPr>
                <w:rFonts w:ascii="Times New Roman" w:hAnsi="Times New Roman" w:cs="Times New Roman"/>
                <w:sz w:val="28"/>
                <w:szCs w:val="28"/>
              </w:rPr>
            </w:pPr>
            <w:r w:rsidRPr="000B147B">
              <w:rPr>
                <w:rFonts w:ascii="Times New Roman" w:hAnsi="Times New Roman" w:cs="Times New Roman"/>
                <w:sz w:val="28"/>
                <w:szCs w:val="28"/>
              </w:rPr>
              <w:t>ИНОСТРАННЫЙ ЯЗЫК</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Иностранный язык</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spacing w:after="0"/>
              <w:jc w:val="center"/>
              <w:rPr>
                <w:sz w:val="28"/>
                <w:szCs w:val="28"/>
              </w:rPr>
            </w:pPr>
            <w:r>
              <w:rPr>
                <w:sz w:val="28"/>
                <w:szCs w:val="28"/>
              </w:rPr>
              <w:t>2</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p>
        </w:tc>
      </w:tr>
      <w:tr w:rsidR="00701981" w:rsidRPr="000B147B" w:rsidTr="00DB08BE">
        <w:trPr>
          <w:trHeight w:val="320"/>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МАТЕМАТИКА И ИНФОРМАТИКА</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Математика</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4</w:t>
            </w:r>
          </w:p>
        </w:tc>
      </w:tr>
      <w:tr w:rsidR="00701981" w:rsidRPr="000B147B" w:rsidTr="00DB08BE">
        <w:trPr>
          <w:trHeight w:val="166"/>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ОБЩЕСТВОЗНАНИЕ И ЕСТЕСТВОЗНАНИЕ</w:t>
            </w:r>
            <w:r w:rsidRPr="000C6BA1">
              <w:rPr>
                <w:rFonts w:ascii="Times New Roman" w:hAnsi="Times New Roman" w:cs="Times New Roman"/>
                <w:sz w:val="24"/>
                <w:szCs w:val="28"/>
              </w:rPr>
              <w:t xml:space="preserve"> (ОКРУЖАЮЩИЙ МИР)</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Окружающий мир</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p>
        </w:tc>
      </w:tr>
      <w:tr w:rsidR="00701981" w:rsidRPr="000B147B" w:rsidTr="00DB08BE">
        <w:trPr>
          <w:trHeight w:val="166"/>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 xml:space="preserve">ОСНОВЫ РЕЛИГИОЗНЫХ КУЛЬТУР И СВЕТСКОЙ ЭТИКИ </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Основы религиозных культур и светской этики</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spacing w:after="0"/>
              <w:jc w:val="center"/>
              <w:rPr>
                <w:sz w:val="28"/>
                <w:szCs w:val="28"/>
              </w:rPr>
            </w:pPr>
            <w:r>
              <w:rPr>
                <w:sz w:val="28"/>
                <w:szCs w:val="28"/>
              </w:rPr>
              <w:t>0</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701981" w:rsidRPr="000B147B" w:rsidTr="00DB08BE">
        <w:trPr>
          <w:trHeight w:val="399"/>
        </w:trPr>
        <w:tc>
          <w:tcPr>
            <w:tcW w:w="3085" w:type="dxa"/>
            <w:vMerge w:val="restart"/>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p>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ИСКУССТВО</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Музыка</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r>
      <w:tr w:rsidR="00701981" w:rsidRPr="000B147B" w:rsidTr="00DB08BE">
        <w:trPr>
          <w:trHeight w:val="285"/>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701981" w:rsidRPr="000B147B" w:rsidRDefault="00701981" w:rsidP="009D279B">
            <w:pPr>
              <w:spacing w:after="0" w:line="240" w:lineRule="auto"/>
              <w:rPr>
                <w:rFonts w:ascii="Times New Roman" w:hAnsi="Times New Roman" w:cs="Times New Roman"/>
                <w:sz w:val="28"/>
                <w:szCs w:val="28"/>
              </w:rPr>
            </w:pP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Изобразительное искусство</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c>
          <w:tcPr>
            <w:tcW w:w="1146" w:type="dxa"/>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p w:rsidR="00701981" w:rsidRPr="000B147B" w:rsidRDefault="00701981" w:rsidP="009D279B">
            <w:pPr>
              <w:pStyle w:val="a6"/>
              <w:spacing w:line="276" w:lineRule="auto"/>
              <w:jc w:val="center"/>
              <w:rPr>
                <w:rFonts w:ascii="Times New Roman" w:hAnsi="Times New Roman" w:cs="Times New Roman"/>
                <w:sz w:val="28"/>
                <w:szCs w:val="28"/>
              </w:rPr>
            </w:pPr>
          </w:p>
        </w:tc>
      </w:tr>
      <w:tr w:rsidR="00701981" w:rsidRPr="000B147B" w:rsidTr="00DB08BE">
        <w:trPr>
          <w:trHeight w:val="339"/>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ТЕХНОЛОГИЯ</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Технология</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r>
      <w:tr w:rsidR="00701981" w:rsidRPr="000B147B" w:rsidTr="00DB08BE">
        <w:trPr>
          <w:trHeight w:val="339"/>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ФИЗИЧЕСКАЯ КУЛЬТУРА</w:t>
            </w:r>
          </w:p>
        </w:tc>
        <w:tc>
          <w:tcPr>
            <w:tcW w:w="274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Физическая культура</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3</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3</w:t>
            </w:r>
          </w:p>
        </w:tc>
      </w:tr>
      <w:tr w:rsidR="00701981" w:rsidRPr="000B147B" w:rsidTr="00DB08BE">
        <w:trPr>
          <w:trHeight w:val="148"/>
        </w:trPr>
        <w:tc>
          <w:tcPr>
            <w:tcW w:w="30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b/>
                <w:sz w:val="28"/>
                <w:szCs w:val="28"/>
              </w:rPr>
            </w:pPr>
            <w:r w:rsidRPr="000B147B">
              <w:rPr>
                <w:rFonts w:ascii="Times New Roman" w:hAnsi="Times New Roman" w:cs="Times New Roman"/>
                <w:b/>
                <w:sz w:val="28"/>
                <w:szCs w:val="28"/>
              </w:rPr>
              <w:t>Итого:</w:t>
            </w:r>
          </w:p>
        </w:tc>
        <w:tc>
          <w:tcPr>
            <w:tcW w:w="2744" w:type="dxa"/>
            <w:gridSpan w:val="2"/>
            <w:tcBorders>
              <w:top w:val="single" w:sz="4" w:space="0" w:color="auto"/>
              <w:left w:val="single" w:sz="4" w:space="0" w:color="auto"/>
              <w:bottom w:val="single" w:sz="4" w:space="0" w:color="auto"/>
              <w:right w:val="single" w:sz="4" w:space="0" w:color="auto"/>
            </w:tcBorders>
          </w:tcPr>
          <w:p w:rsidR="00701981" w:rsidRPr="000B147B" w:rsidRDefault="00701981" w:rsidP="009D279B">
            <w:pPr>
              <w:pStyle w:val="a6"/>
              <w:spacing w:line="276" w:lineRule="auto"/>
              <w:jc w:val="center"/>
              <w:rPr>
                <w:rFonts w:ascii="Times New Roman" w:hAnsi="Times New Roman" w:cs="Times New Roman"/>
                <w:sz w:val="28"/>
                <w:szCs w:val="28"/>
              </w:rPr>
            </w:pP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r>
              <w:rPr>
                <w:rFonts w:ascii="Times New Roman" w:hAnsi="Times New Roman" w:cs="Times New Roman"/>
                <w:sz w:val="28"/>
                <w:szCs w:val="28"/>
              </w:rPr>
              <w:t>2</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22</w:t>
            </w:r>
          </w:p>
        </w:tc>
      </w:tr>
      <w:tr w:rsidR="00701981" w:rsidRPr="000B147B" w:rsidTr="00DB08BE">
        <w:trPr>
          <w:trHeight w:val="466"/>
        </w:trPr>
        <w:tc>
          <w:tcPr>
            <w:tcW w:w="8760" w:type="dxa"/>
            <w:gridSpan w:val="5"/>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b/>
                <w:sz w:val="28"/>
                <w:szCs w:val="28"/>
              </w:rPr>
            </w:pPr>
            <w:r w:rsidRPr="000B147B">
              <w:rPr>
                <w:rFonts w:ascii="Times New Roman" w:hAnsi="Times New Roman" w:cs="Times New Roman"/>
                <w:b/>
                <w:sz w:val="28"/>
                <w:szCs w:val="28"/>
              </w:rPr>
              <w:t xml:space="preserve">Часть, формируемая участниками </w:t>
            </w:r>
          </w:p>
          <w:p w:rsidR="00701981" w:rsidRPr="000B147B" w:rsidRDefault="00701981" w:rsidP="009D279B">
            <w:pPr>
              <w:pStyle w:val="a6"/>
              <w:spacing w:line="276" w:lineRule="auto"/>
              <w:jc w:val="center"/>
              <w:rPr>
                <w:rFonts w:ascii="Times New Roman" w:hAnsi="Times New Roman" w:cs="Times New Roman"/>
                <w:b/>
                <w:sz w:val="28"/>
                <w:szCs w:val="28"/>
              </w:rPr>
            </w:pPr>
            <w:r w:rsidRPr="000B147B">
              <w:rPr>
                <w:rFonts w:ascii="Times New Roman" w:hAnsi="Times New Roman" w:cs="Times New Roman"/>
                <w:b/>
                <w:sz w:val="28"/>
                <w:szCs w:val="28"/>
              </w:rPr>
              <w:t>образовательных отношений</w:t>
            </w:r>
          </w:p>
        </w:tc>
      </w:tr>
      <w:tr w:rsidR="00701981" w:rsidRPr="000B147B" w:rsidTr="00DB08BE">
        <w:trPr>
          <w:trHeight w:val="466"/>
        </w:trPr>
        <w:tc>
          <w:tcPr>
            <w:tcW w:w="5820"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tabs>
                <w:tab w:val="center" w:pos="2802"/>
                <w:tab w:val="left" w:pos="4275"/>
              </w:tabs>
              <w:spacing w:line="276" w:lineRule="auto"/>
              <w:rPr>
                <w:rFonts w:ascii="Times New Roman" w:hAnsi="Times New Roman" w:cs="Times New Roman"/>
                <w:sz w:val="28"/>
                <w:szCs w:val="28"/>
              </w:rPr>
            </w:pPr>
            <w:r w:rsidRPr="000B147B">
              <w:rPr>
                <w:rFonts w:ascii="Times New Roman" w:hAnsi="Times New Roman" w:cs="Times New Roman"/>
                <w:sz w:val="28"/>
                <w:szCs w:val="28"/>
              </w:rPr>
              <w:tab/>
              <w:t xml:space="preserve">Русский язык </w:t>
            </w:r>
          </w:p>
        </w:tc>
        <w:tc>
          <w:tcPr>
            <w:tcW w:w="179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1</w:t>
            </w:r>
          </w:p>
        </w:tc>
      </w:tr>
      <w:tr w:rsidR="00701981" w:rsidRPr="000B147B" w:rsidTr="00DB08BE">
        <w:trPr>
          <w:trHeight w:val="466"/>
        </w:trPr>
        <w:tc>
          <w:tcPr>
            <w:tcW w:w="5820"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Всего  при 5 – дневной неделе</w:t>
            </w:r>
          </w:p>
        </w:tc>
        <w:tc>
          <w:tcPr>
            <w:tcW w:w="1794" w:type="dxa"/>
            <w:gridSpan w:val="2"/>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r>
              <w:rPr>
                <w:rFonts w:ascii="Times New Roman" w:hAnsi="Times New Roman" w:cs="Times New Roman"/>
                <w:sz w:val="28"/>
                <w:szCs w:val="28"/>
              </w:rPr>
              <w:t>3</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r>
              <w:rPr>
                <w:rFonts w:ascii="Times New Roman" w:hAnsi="Times New Roman" w:cs="Times New Roman"/>
                <w:sz w:val="28"/>
                <w:szCs w:val="28"/>
              </w:rPr>
              <w:t>3</w:t>
            </w:r>
          </w:p>
        </w:tc>
      </w:tr>
      <w:tr w:rsidR="00701981" w:rsidRPr="000B147B" w:rsidTr="00DB08BE">
        <w:trPr>
          <w:trHeight w:val="360"/>
        </w:trPr>
        <w:tc>
          <w:tcPr>
            <w:tcW w:w="5829" w:type="dxa"/>
            <w:gridSpan w:val="3"/>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rPr>
                <w:rFonts w:ascii="Times New Roman" w:hAnsi="Times New Roman" w:cs="Times New Roman"/>
                <w:sz w:val="28"/>
                <w:szCs w:val="28"/>
              </w:rPr>
            </w:pPr>
            <w:r w:rsidRPr="000B147B">
              <w:rPr>
                <w:rFonts w:ascii="Times New Roman" w:hAnsi="Times New Roman" w:cs="Times New Roman"/>
                <w:sz w:val="28"/>
                <w:szCs w:val="28"/>
              </w:rPr>
              <w:t>Максимально  допустимая недельная  нагрузка</w:t>
            </w:r>
          </w:p>
        </w:tc>
        <w:tc>
          <w:tcPr>
            <w:tcW w:w="1785"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rPr>
            </w:pPr>
            <w:r w:rsidRPr="000B147B">
              <w:rPr>
                <w:rFonts w:ascii="Times New Roman" w:hAnsi="Times New Roman" w:cs="Times New Roman"/>
                <w:sz w:val="28"/>
                <w:szCs w:val="28"/>
              </w:rPr>
              <w:t>2</w:t>
            </w:r>
            <w:r>
              <w:rPr>
                <w:rFonts w:ascii="Times New Roman" w:hAnsi="Times New Roman" w:cs="Times New Roman"/>
                <w:sz w:val="28"/>
                <w:szCs w:val="28"/>
              </w:rPr>
              <w:t>3</w:t>
            </w:r>
          </w:p>
        </w:tc>
        <w:tc>
          <w:tcPr>
            <w:tcW w:w="1146" w:type="dxa"/>
            <w:tcBorders>
              <w:top w:val="single" w:sz="4" w:space="0" w:color="auto"/>
              <w:left w:val="single" w:sz="4" w:space="0" w:color="auto"/>
              <w:bottom w:val="single" w:sz="4" w:space="0" w:color="auto"/>
              <w:right w:val="single" w:sz="4" w:space="0" w:color="auto"/>
            </w:tcBorders>
            <w:hideMark/>
          </w:tcPr>
          <w:p w:rsidR="00701981" w:rsidRPr="000B147B" w:rsidRDefault="00701981" w:rsidP="009D279B">
            <w:pPr>
              <w:pStyle w:val="a6"/>
              <w:spacing w:line="276" w:lineRule="auto"/>
              <w:jc w:val="center"/>
              <w:rPr>
                <w:rFonts w:ascii="Times New Roman" w:hAnsi="Times New Roman" w:cs="Times New Roman"/>
                <w:sz w:val="28"/>
                <w:szCs w:val="28"/>
                <w:highlight w:val="yellow"/>
              </w:rPr>
            </w:pPr>
            <w:r w:rsidRPr="000B147B">
              <w:rPr>
                <w:rFonts w:ascii="Times New Roman" w:hAnsi="Times New Roman" w:cs="Times New Roman"/>
                <w:sz w:val="28"/>
                <w:szCs w:val="28"/>
              </w:rPr>
              <w:t>23</w:t>
            </w:r>
          </w:p>
        </w:tc>
      </w:tr>
    </w:tbl>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ind w:firstLine="540"/>
        <w:jc w:val="both"/>
        <w:rPr>
          <w:rFonts w:ascii="Times New Roman" w:hAnsi="Times New Roman" w:cs="Times New Roman"/>
          <w:b/>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701981" w:rsidRDefault="00701981" w:rsidP="00701981">
      <w:pPr>
        <w:autoSpaceDE w:val="0"/>
        <w:autoSpaceDN w:val="0"/>
        <w:adjustRightInd w:val="0"/>
        <w:spacing w:after="0" w:line="240" w:lineRule="auto"/>
        <w:rPr>
          <w:rFonts w:ascii="Times New Roman" w:hAnsi="Times New Roman" w:cs="Times New Roman"/>
          <w:sz w:val="28"/>
          <w:szCs w:val="28"/>
        </w:rPr>
      </w:pPr>
    </w:p>
    <w:p w:rsidR="001A5DDC" w:rsidRDefault="001A5DDC" w:rsidP="009D279B">
      <w:pPr>
        <w:pStyle w:val="Default"/>
        <w:rPr>
          <w:b/>
          <w:sz w:val="28"/>
        </w:rPr>
      </w:pPr>
    </w:p>
    <w:p w:rsidR="00B73244" w:rsidRDefault="00B73244" w:rsidP="00C2307D">
      <w:pPr>
        <w:pStyle w:val="Default"/>
        <w:ind w:firstLine="284"/>
        <w:rPr>
          <w:b/>
          <w:sz w:val="28"/>
        </w:rPr>
      </w:pPr>
    </w:p>
    <w:p w:rsidR="00B73244" w:rsidRDefault="00B73244" w:rsidP="00C2307D">
      <w:pPr>
        <w:pStyle w:val="Default"/>
        <w:ind w:firstLine="284"/>
        <w:rPr>
          <w:b/>
          <w:sz w:val="28"/>
        </w:rPr>
      </w:pPr>
    </w:p>
    <w:p w:rsidR="009D279B" w:rsidRPr="00B73244" w:rsidRDefault="0005780A" w:rsidP="00C2307D">
      <w:pPr>
        <w:pStyle w:val="Default"/>
        <w:ind w:firstLine="284"/>
        <w:rPr>
          <w:b/>
          <w:sz w:val="28"/>
        </w:rPr>
      </w:pPr>
      <w:r w:rsidRPr="00B73244">
        <w:rPr>
          <w:b/>
          <w:sz w:val="28"/>
        </w:rPr>
        <w:lastRenderedPageBreak/>
        <w:t>3.1.</w:t>
      </w:r>
      <w:r w:rsidR="00DF5CC2" w:rsidRPr="00B73244">
        <w:rPr>
          <w:b/>
          <w:sz w:val="28"/>
        </w:rPr>
        <w:t>2</w:t>
      </w:r>
      <w:r w:rsidRPr="00B73244">
        <w:rPr>
          <w:b/>
          <w:sz w:val="28"/>
        </w:rPr>
        <w:t xml:space="preserve">. </w:t>
      </w:r>
      <w:r w:rsidR="00E775A3" w:rsidRPr="00B73244">
        <w:rPr>
          <w:b/>
          <w:sz w:val="28"/>
        </w:rPr>
        <w:t>К</w:t>
      </w:r>
      <w:r w:rsidRPr="00B73244">
        <w:rPr>
          <w:b/>
          <w:sz w:val="28"/>
        </w:rPr>
        <w:t>алендарный учебный график</w:t>
      </w:r>
    </w:p>
    <w:p w:rsidR="009D279B" w:rsidRDefault="009D279B" w:rsidP="00C2307D">
      <w:pPr>
        <w:pStyle w:val="Default"/>
        <w:ind w:firstLine="284"/>
        <w:rPr>
          <w:b/>
          <w:sz w:val="28"/>
          <w:highlight w:val="yellow"/>
        </w:rPr>
      </w:pPr>
    </w:p>
    <w:p w:rsidR="009D279B" w:rsidRDefault="0005780A" w:rsidP="009D279B">
      <w:pPr>
        <w:shd w:val="clear" w:color="auto" w:fill="FFFFFF"/>
        <w:spacing w:before="96" w:after="192" w:line="240" w:lineRule="auto"/>
        <w:jc w:val="both"/>
        <w:rPr>
          <w:rFonts w:ascii="Times New Roman" w:eastAsia="Times New Roman" w:hAnsi="Times New Roman" w:cs="Times New Roman"/>
          <w:sz w:val="28"/>
          <w:szCs w:val="28"/>
        </w:rPr>
      </w:pPr>
      <w:r w:rsidRPr="00B73244">
        <w:rPr>
          <w:sz w:val="28"/>
        </w:rPr>
        <w:t xml:space="preserve"> </w:t>
      </w:r>
      <w:r w:rsidR="009D279B">
        <w:rPr>
          <w:rFonts w:ascii="Times New Roman" w:eastAsia="Times New Roman" w:hAnsi="Times New Roman" w:cs="Times New Roman"/>
          <w:sz w:val="28"/>
          <w:szCs w:val="28"/>
        </w:rPr>
        <w:t xml:space="preserve">       Календарный   учебный график </w:t>
      </w:r>
      <w:r w:rsidR="009D279B" w:rsidRPr="00C61052">
        <w:rPr>
          <w:rFonts w:ascii="Times New Roman" w:eastAsia="Times New Roman" w:hAnsi="Times New Roman" w:cs="Times New Roman"/>
          <w:sz w:val="28"/>
          <w:szCs w:val="28"/>
        </w:rPr>
        <w:t>Муниципального казённого общеобразовательного учреждения Юловская осн</w:t>
      </w:r>
      <w:r w:rsidR="009D279B">
        <w:rPr>
          <w:rFonts w:ascii="Times New Roman" w:eastAsia="Times New Roman" w:hAnsi="Times New Roman" w:cs="Times New Roman"/>
          <w:sz w:val="28"/>
          <w:szCs w:val="28"/>
        </w:rPr>
        <w:t>овная    школа на 2016 – 2017 учебный год является документом, регламентирующим  организацию образовательного процесса.</w:t>
      </w:r>
    </w:p>
    <w:p w:rsidR="009D279B" w:rsidRDefault="009D279B" w:rsidP="009D279B">
      <w:pPr>
        <w:shd w:val="clear" w:color="auto" w:fill="FFFFFF"/>
        <w:spacing w:before="96" w:after="19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Нормативную базу  календарного учебного графика образовательного учреждения составляют:</w:t>
      </w:r>
    </w:p>
    <w:p w:rsidR="009D279B" w:rsidRDefault="009D279B" w:rsidP="00882A88">
      <w:pPr>
        <w:numPr>
          <w:ilvl w:val="0"/>
          <w:numId w:val="43"/>
        </w:num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Закон </w:t>
      </w:r>
      <w:r>
        <w:rPr>
          <w:rFonts w:ascii="Times New Roman" w:eastAsia="Times New Roman" w:hAnsi="Times New Roman" w:cs="Times New Roman"/>
          <w:sz w:val="28"/>
          <w:szCs w:val="28"/>
        </w:rPr>
        <w:t xml:space="preserve"> «Об образовании в Российской Федерации» (</w:t>
      </w:r>
      <w:r>
        <w:rPr>
          <w:rFonts w:ascii="Times New Roman" w:hAnsi="Times New Roman" w:cs="Times New Roman"/>
          <w:sz w:val="28"/>
          <w:szCs w:val="28"/>
        </w:rPr>
        <w:t>Федеральный закон от 29.12.2012 N 273-ФЗ)</w:t>
      </w:r>
    </w:p>
    <w:p w:rsidR="009D279B" w:rsidRDefault="009D279B" w:rsidP="00882A88">
      <w:pPr>
        <w:pStyle w:val="a6"/>
        <w:numPr>
          <w:ilvl w:val="0"/>
          <w:numId w:val="43"/>
        </w:numPr>
        <w:rPr>
          <w:rFonts w:ascii="Times New Roman" w:eastAsia="Times New Roman" w:hAnsi="Times New Roman" w:cs="Times New Roman"/>
          <w:sz w:val="28"/>
          <w:szCs w:val="28"/>
        </w:rPr>
      </w:pPr>
      <w:r>
        <w:rPr>
          <w:rFonts w:ascii="Times New Roman" w:hAnsi="Times New Roman" w:cs="Times New Roman"/>
          <w:sz w:val="28"/>
          <w:szCs w:val="28"/>
        </w:rPr>
        <w:t xml:space="preserve">Порядок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r>
        <w:rPr>
          <w:rFonts w:ascii="Times New Roman" w:eastAsia="Times New Roman" w:hAnsi="Times New Roman" w:cs="Times New Roman"/>
          <w:sz w:val="28"/>
          <w:szCs w:val="28"/>
        </w:rPr>
        <w:t>(Приказ Минобрнауки РФ от 30 августа 2013 г. N 1015)</w:t>
      </w:r>
    </w:p>
    <w:p w:rsidR="009D279B" w:rsidRDefault="009D279B" w:rsidP="00882A88">
      <w:pPr>
        <w:pStyle w:val="a6"/>
        <w:numPr>
          <w:ilvl w:val="0"/>
          <w:numId w:val="43"/>
        </w:numPr>
        <w:rPr>
          <w:rFonts w:ascii="Times New Roman" w:hAnsi="Times New Roman" w:cs="Times New Roman"/>
          <w:sz w:val="28"/>
          <w:szCs w:val="28"/>
        </w:rPr>
      </w:pPr>
      <w:r>
        <w:rPr>
          <w:rFonts w:ascii="Times New Roman" w:eastAsia="Times New Roman" w:hAnsi="Times New Roman" w:cs="Times New Roman"/>
          <w:sz w:val="28"/>
          <w:szCs w:val="28"/>
        </w:rPr>
        <w:t>Постановление Главного государственного санитарного врача РФ от 29.12.2010 № 89 «Об утверждении СанПиН 2.4.2.2821-10 «Санитарно-эпидемиологические требования к условиям организации и обучения в общеобразовательных учреждениях»</w:t>
      </w:r>
    </w:p>
    <w:p w:rsidR="009D279B" w:rsidRDefault="009D279B" w:rsidP="00882A88">
      <w:pPr>
        <w:numPr>
          <w:ilvl w:val="0"/>
          <w:numId w:val="43"/>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Рекомендации Министерства образования  и науки Ульяновской области от 11.08.2016 № 73 иогв-01/6203 «Об организации образовательной деятельности в образовательных организациях Ульяновской области в 2016 -2017году  учебном году»</w:t>
      </w:r>
    </w:p>
    <w:p w:rsidR="009D279B" w:rsidRDefault="009D279B" w:rsidP="00882A88">
      <w:pPr>
        <w:numPr>
          <w:ilvl w:val="0"/>
          <w:numId w:val="43"/>
        </w:numPr>
        <w:spacing w:before="100" w:beforeAutospacing="1"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Управления образования МО «Инзенский район» от 24.04.2012 № 952 «О подготовке и организации введения  в 2012-2013 учебном году в общеобразовательных учреждениях  комплексного учебного курса «Основы религиозных культур и светской этики»</w:t>
      </w:r>
    </w:p>
    <w:p w:rsidR="009D279B" w:rsidRPr="00794D0C" w:rsidRDefault="009D279B" w:rsidP="00882A88">
      <w:pPr>
        <w:pStyle w:val="a8"/>
        <w:numPr>
          <w:ilvl w:val="0"/>
          <w:numId w:val="43"/>
        </w:numPr>
        <w:spacing w:after="0" w:line="240" w:lineRule="auto"/>
        <w:jc w:val="both"/>
        <w:rPr>
          <w:rFonts w:ascii="Times New Roman" w:eastAsia="Times New Roman" w:hAnsi="Times New Roman" w:cs="Times New Roman"/>
          <w:sz w:val="28"/>
          <w:szCs w:val="28"/>
        </w:rPr>
      </w:pPr>
      <w:r w:rsidRPr="00794D0C">
        <w:rPr>
          <w:rFonts w:ascii="Times New Roman" w:eastAsia="Times New Roman" w:hAnsi="Times New Roman" w:cs="Times New Roman"/>
          <w:sz w:val="28"/>
          <w:szCs w:val="28"/>
        </w:rPr>
        <w:t>Приказ Управления образования МО «Инзенский район» от 17.08.2015г. № 159 – ос « Об организации образовательного процесса в образовательных организациях МО «Инзенский район» в 2016 -2017 учебном году».</w:t>
      </w:r>
    </w:p>
    <w:p w:rsidR="009D279B" w:rsidRPr="00402C3C" w:rsidRDefault="009D279B" w:rsidP="00882A88">
      <w:pPr>
        <w:numPr>
          <w:ilvl w:val="0"/>
          <w:numId w:val="43"/>
        </w:numPr>
        <w:shd w:val="clear" w:color="auto" w:fill="FFFFFF"/>
        <w:spacing w:after="0" w:line="240" w:lineRule="auto"/>
        <w:jc w:val="both"/>
        <w:rPr>
          <w:rFonts w:ascii="Times New Roman" w:hAnsi="Times New Roman" w:cs="Times New Roman"/>
          <w:color w:val="000000" w:themeColor="text1"/>
          <w:sz w:val="28"/>
          <w:szCs w:val="28"/>
        </w:rPr>
      </w:pPr>
      <w:r w:rsidRPr="00402C3C">
        <w:rPr>
          <w:rFonts w:ascii="Times New Roman" w:hAnsi="Times New Roman" w:cs="Times New Roman"/>
          <w:sz w:val="28"/>
          <w:szCs w:val="28"/>
        </w:rPr>
        <w:t xml:space="preserve">Устав Муниципального  казённого общеобразовательного учреждения Юловская основная   </w:t>
      </w:r>
      <w:r w:rsidRPr="00402C3C">
        <w:rPr>
          <w:rFonts w:ascii="Times New Roman" w:hAnsi="Times New Roman" w:cs="Times New Roman"/>
          <w:color w:val="00B050"/>
          <w:sz w:val="28"/>
          <w:szCs w:val="28"/>
        </w:rPr>
        <w:t xml:space="preserve"> </w:t>
      </w:r>
      <w:r w:rsidRPr="00402C3C">
        <w:rPr>
          <w:rFonts w:ascii="Times New Roman" w:hAnsi="Times New Roman" w:cs="Times New Roman"/>
          <w:sz w:val="28"/>
          <w:szCs w:val="28"/>
        </w:rPr>
        <w:t xml:space="preserve">школа </w:t>
      </w:r>
      <w:r w:rsidRPr="00402C3C">
        <w:rPr>
          <w:rFonts w:ascii="Times New Roman" w:hAnsi="Times New Roman" w:cs="Times New Roman"/>
          <w:color w:val="000000" w:themeColor="text1"/>
          <w:sz w:val="28"/>
          <w:szCs w:val="28"/>
        </w:rPr>
        <w:t>.</w:t>
      </w:r>
    </w:p>
    <w:p w:rsidR="009D279B" w:rsidRDefault="009D279B" w:rsidP="00882A88">
      <w:pPr>
        <w:numPr>
          <w:ilvl w:val="0"/>
          <w:numId w:val="4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02C3C">
        <w:rPr>
          <w:rFonts w:ascii="Times New Roman" w:hAnsi="Times New Roman" w:cs="Times New Roman"/>
          <w:sz w:val="28"/>
          <w:szCs w:val="28"/>
        </w:rPr>
        <w:t>Свидетельство о государственной аккредитации организации выдано  «21» декабря  2015 г., регистрационный номер №  2743 выдано Министерством  образования и науки Ульяновской области, Серия 73А01 № 0000698 срок действия свидетельства до «24» декабря 2025 года.</w:t>
      </w:r>
    </w:p>
    <w:p w:rsidR="009D279B" w:rsidRPr="00402C3C" w:rsidRDefault="009D279B" w:rsidP="00882A88">
      <w:pPr>
        <w:numPr>
          <w:ilvl w:val="0"/>
          <w:numId w:val="43"/>
        </w:numPr>
        <w:shd w:val="clear" w:color="auto" w:fill="FFFFFF"/>
        <w:spacing w:after="0" w:line="240" w:lineRule="auto"/>
        <w:jc w:val="both"/>
        <w:rPr>
          <w:rFonts w:ascii="Times New Roman" w:hAnsi="Times New Roman" w:cs="Times New Roman"/>
          <w:sz w:val="28"/>
          <w:szCs w:val="28"/>
        </w:rPr>
      </w:pPr>
      <w:r w:rsidRPr="00402C3C">
        <w:rPr>
          <w:rFonts w:ascii="Times New Roman" w:hAnsi="Times New Roman" w:cs="Times New Roman"/>
          <w:sz w:val="28"/>
          <w:szCs w:val="28"/>
        </w:rPr>
        <w:t xml:space="preserve">Лицензия на право ведения образовательной деятельности, установленной формы и выданной «20»  ноября 2015 г., серия 73Л01, </w:t>
      </w:r>
    </w:p>
    <w:p w:rsidR="009D279B" w:rsidRDefault="009D279B" w:rsidP="009D279B">
      <w:pPr>
        <w:shd w:val="clear" w:color="auto" w:fill="FFFFFF"/>
        <w:spacing w:after="0" w:line="240" w:lineRule="auto"/>
        <w:ind w:left="720"/>
        <w:jc w:val="both"/>
        <w:rPr>
          <w:rFonts w:ascii="Times New Roman" w:hAnsi="Times New Roman" w:cs="Times New Roman"/>
          <w:sz w:val="28"/>
          <w:szCs w:val="28"/>
        </w:rPr>
      </w:pPr>
      <w:r w:rsidRPr="00402C3C">
        <w:rPr>
          <w:rFonts w:ascii="Times New Roman" w:hAnsi="Times New Roman" w:cs="Times New Roman"/>
          <w:sz w:val="28"/>
          <w:szCs w:val="28"/>
        </w:rPr>
        <w:t>№ 0001231, регистрационный номер № 2690 выдана Министерством образования и науки Ульяновской области, срок действия лицензии -  бессрочна.</w:t>
      </w:r>
    </w:p>
    <w:p w:rsidR="009D279B" w:rsidRPr="00D9640F" w:rsidRDefault="009D279B" w:rsidP="00882A88">
      <w:pPr>
        <w:pStyle w:val="a8"/>
        <w:numPr>
          <w:ilvl w:val="0"/>
          <w:numId w:val="43"/>
        </w:numPr>
        <w:shd w:val="clear" w:color="auto" w:fill="FFFFFF"/>
        <w:spacing w:after="0" w:line="240" w:lineRule="auto"/>
        <w:jc w:val="both"/>
        <w:rPr>
          <w:rFonts w:ascii="Times New Roman" w:hAnsi="Times New Roman" w:cs="Times New Roman"/>
          <w:sz w:val="28"/>
          <w:szCs w:val="28"/>
        </w:rPr>
      </w:pPr>
      <w:r w:rsidRPr="00D9640F">
        <w:rPr>
          <w:rFonts w:ascii="Times New Roman" w:hAnsi="Times New Roman" w:cs="Times New Roman"/>
          <w:color w:val="000000" w:themeColor="text1"/>
          <w:sz w:val="28"/>
          <w:szCs w:val="28"/>
        </w:rPr>
        <w:t>Приказ   по школе   от  23.08.2016г..   № 70-ос    «Об организации образовательного процесса в МКОУ Юловская ОШ    в 2016 - 2017 учебном году».</w:t>
      </w:r>
    </w:p>
    <w:p w:rsidR="009D279B" w:rsidRPr="00D9640F" w:rsidRDefault="009D279B" w:rsidP="00882A88">
      <w:pPr>
        <w:numPr>
          <w:ilvl w:val="0"/>
          <w:numId w:val="43"/>
        </w:numPr>
        <w:shd w:val="clear" w:color="auto" w:fill="FFFFFF"/>
        <w:spacing w:after="0" w:line="240" w:lineRule="auto"/>
        <w:jc w:val="both"/>
        <w:rPr>
          <w:rFonts w:ascii="Times New Roman" w:hAnsi="Times New Roman" w:cs="Times New Roman"/>
          <w:sz w:val="28"/>
          <w:szCs w:val="28"/>
        </w:rPr>
      </w:pPr>
      <w:r w:rsidRPr="00D9640F">
        <w:rPr>
          <w:rFonts w:ascii="Times New Roman" w:hAnsi="Times New Roman" w:cs="Times New Roman"/>
          <w:color w:val="000000" w:themeColor="text1"/>
          <w:sz w:val="28"/>
          <w:szCs w:val="28"/>
        </w:rPr>
        <w:t>Решение Педагогического совета (протокол № 1 от 29.08.2016 г.)</w:t>
      </w:r>
    </w:p>
    <w:p w:rsidR="009D279B" w:rsidRDefault="009D279B" w:rsidP="009D279B">
      <w:pPr>
        <w:shd w:val="clear" w:color="auto" w:fill="FFFFFF"/>
        <w:spacing w:before="96" w:after="192"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9D279B" w:rsidRDefault="009D279B" w:rsidP="009D279B">
      <w:pPr>
        <w:shd w:val="clear" w:color="auto" w:fill="FFFFFF"/>
        <w:spacing w:before="96" w:after="192" w:line="240" w:lineRule="auto"/>
        <w:jc w:val="both"/>
        <w:rPr>
          <w:rFonts w:ascii="Times New Roman" w:eastAsia="Times New Roman" w:hAnsi="Times New Roman" w:cs="Times New Roman"/>
          <w:color w:val="000000" w:themeColor="text1"/>
          <w:sz w:val="28"/>
          <w:szCs w:val="28"/>
        </w:rPr>
      </w:pPr>
    </w:p>
    <w:p w:rsidR="009D279B" w:rsidRDefault="009D279B" w:rsidP="009D279B">
      <w:pPr>
        <w:shd w:val="clear" w:color="auto" w:fill="FFFFFF"/>
        <w:spacing w:before="96" w:after="192"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Календарный   учебный график обсуждается и принимается Педагогическим советом школы и утверждается приказом директора школы.  Изменения в календарный учебный график вносятся приказом директора по согласованию с Педагогическим советом учреждения.  </w:t>
      </w:r>
    </w:p>
    <w:p w:rsidR="009D279B" w:rsidRDefault="009D279B" w:rsidP="009D279B">
      <w:pPr>
        <w:shd w:val="clear" w:color="auto" w:fill="FFFFFF"/>
        <w:spacing w:before="96" w:after="19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w:t>
      </w:r>
    </w:p>
    <w:p w:rsidR="009D279B" w:rsidRDefault="009D279B" w:rsidP="009D279B">
      <w:pPr>
        <w:shd w:val="clear" w:color="auto" w:fill="FFFFFF"/>
        <w:spacing w:before="96" w:after="192"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sz w:val="28"/>
          <w:szCs w:val="28"/>
        </w:rPr>
        <w:t xml:space="preserve">Учебные занятия в  образовательном учреждении начинаются </w:t>
      </w:r>
    </w:p>
    <w:p w:rsidR="009D279B" w:rsidRDefault="009D279B" w:rsidP="009D279B">
      <w:pPr>
        <w:shd w:val="clear" w:color="auto" w:fill="FFFFFF"/>
        <w:spacing w:before="96" w:after="19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9 ч 00 мин.</w:t>
      </w:r>
    </w:p>
    <w:p w:rsidR="009D279B" w:rsidRDefault="009D279B" w:rsidP="009D279B">
      <w:pPr>
        <w:shd w:val="clear" w:color="auto" w:fill="FFFFFF"/>
        <w:spacing w:before="96" w:after="192"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Продолжительность уроков в  образовательном учреждении во 2- 9 классах составляет 45 минут. Продолжительность перемен между уроками составляет не менее  10 минут. </w:t>
      </w:r>
    </w:p>
    <w:p w:rsidR="009D279B" w:rsidRDefault="009D279B" w:rsidP="009D279B">
      <w:pPr>
        <w:ind w:firstLine="600"/>
        <w:jc w:val="both"/>
        <w:rPr>
          <w:rFonts w:ascii="Times New Roman" w:hAnsi="Times New Roman" w:cs="Times New Roman"/>
          <w:sz w:val="28"/>
          <w:szCs w:val="28"/>
        </w:rPr>
      </w:pPr>
      <w:r>
        <w:rPr>
          <w:rFonts w:ascii="Times New Roman" w:hAnsi="Times New Roman" w:cs="Times New Roman"/>
          <w:sz w:val="28"/>
          <w:szCs w:val="28"/>
        </w:rPr>
        <w:t xml:space="preserve">   Определены такие параметры, как  начало и окончание учебного года, продолжительность каникул, продолжительность учебных недель, учебного дня. </w:t>
      </w:r>
    </w:p>
    <w:p w:rsidR="003631E4" w:rsidRPr="00CC01C0" w:rsidRDefault="003631E4" w:rsidP="003631E4">
      <w:pPr>
        <w:pStyle w:val="ad"/>
        <w:shd w:val="clear" w:color="auto" w:fill="FFFFFF"/>
        <w:spacing w:before="0" w:beforeAutospacing="0" w:after="0" w:afterAutospacing="0" w:line="276" w:lineRule="auto"/>
        <w:rPr>
          <w:sz w:val="28"/>
          <w:szCs w:val="28"/>
        </w:rPr>
      </w:pPr>
      <w:r w:rsidRPr="00CC01C0">
        <w:rPr>
          <w:sz w:val="28"/>
          <w:szCs w:val="28"/>
        </w:rPr>
        <w:t>Начало учебного года – 1-е сентября, который считать неучебным днем.</w:t>
      </w:r>
    </w:p>
    <w:p w:rsidR="003631E4" w:rsidRPr="00CC01C0" w:rsidRDefault="003631E4" w:rsidP="003631E4">
      <w:pPr>
        <w:pStyle w:val="ad"/>
        <w:shd w:val="clear" w:color="auto" w:fill="FFFFFF"/>
        <w:tabs>
          <w:tab w:val="left" w:pos="5241"/>
        </w:tabs>
        <w:spacing w:before="0" w:beforeAutospacing="0" w:after="0" w:afterAutospacing="0" w:line="276" w:lineRule="auto"/>
        <w:rPr>
          <w:sz w:val="28"/>
          <w:szCs w:val="28"/>
        </w:rPr>
      </w:pPr>
      <w:r w:rsidRPr="00CC01C0">
        <w:rPr>
          <w:sz w:val="28"/>
          <w:szCs w:val="28"/>
        </w:rPr>
        <w:t xml:space="preserve">   Первый учебный день -  2-е сентября. </w:t>
      </w:r>
      <w:r>
        <w:rPr>
          <w:sz w:val="28"/>
          <w:szCs w:val="28"/>
        </w:rPr>
        <w:tab/>
      </w:r>
    </w:p>
    <w:p w:rsidR="009D279B" w:rsidRDefault="009D279B" w:rsidP="009D279B">
      <w:pPr>
        <w:jc w:val="both"/>
        <w:rPr>
          <w:rFonts w:ascii="Times New Roman" w:hAnsi="Times New Roman" w:cs="Times New Roman"/>
          <w:sz w:val="28"/>
          <w:szCs w:val="28"/>
        </w:rPr>
      </w:pPr>
      <w:r>
        <w:rPr>
          <w:rFonts w:ascii="Times New Roman" w:hAnsi="Times New Roman" w:cs="Times New Roman"/>
          <w:sz w:val="28"/>
          <w:szCs w:val="28"/>
        </w:rPr>
        <w:t>Учащиеся 2-3 классов обучаются в школе по 5-дневной учебной неделе.</w:t>
      </w:r>
    </w:p>
    <w:p w:rsidR="009D279B" w:rsidRDefault="009D279B" w:rsidP="009D279B">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Учебные занятия в 2016-2017 учебном году во всех классах  проводятся в первую смену.    </w:t>
      </w:r>
    </w:p>
    <w:p w:rsidR="009D279B" w:rsidRDefault="009D279B" w:rsidP="009D279B">
      <w:pPr>
        <w:jc w:val="both"/>
        <w:rPr>
          <w:rFonts w:ascii="Times New Roman" w:hAnsi="Times New Roman" w:cs="Times New Roman"/>
          <w:sz w:val="28"/>
          <w:szCs w:val="28"/>
        </w:rPr>
      </w:pPr>
      <w:r>
        <w:rPr>
          <w:rFonts w:ascii="Times New Roman" w:hAnsi="Times New Roman" w:cs="Times New Roman"/>
          <w:sz w:val="28"/>
          <w:szCs w:val="28"/>
        </w:rPr>
        <w:t xml:space="preserve">    Классные часы проводятся 1 раз в неделю, продолжительностью не менее 30 минут. Классные часы не являются уроками и не включаются в учебный план.</w:t>
      </w:r>
    </w:p>
    <w:p w:rsidR="009D279B" w:rsidRDefault="009D279B" w:rsidP="009D279B">
      <w:pPr>
        <w:jc w:val="both"/>
        <w:rPr>
          <w:rFonts w:ascii="Times New Roman" w:hAnsi="Times New Roman" w:cs="Times New Roman"/>
          <w:sz w:val="28"/>
          <w:szCs w:val="28"/>
        </w:rPr>
      </w:pPr>
      <w:r>
        <w:rPr>
          <w:rFonts w:ascii="Times New Roman" w:hAnsi="Times New Roman" w:cs="Times New Roman"/>
          <w:sz w:val="28"/>
          <w:szCs w:val="28"/>
        </w:rPr>
        <w:t xml:space="preserve">         Во всех  классах с целью профилактики утомления, нарушения осанки, зрения учащихся на уроках проводятся физкультминутки и гимнастика для глаз, во 2-3 классах – на каждом уроке.</w:t>
      </w:r>
    </w:p>
    <w:p w:rsidR="009D279B" w:rsidRDefault="009D279B" w:rsidP="009D279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Муниципальное казенное общеобразовательное учреждение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календарным учебным графиком.</w:t>
      </w:r>
    </w:p>
    <w:p w:rsidR="009D279B" w:rsidRDefault="009D279B" w:rsidP="009D279B">
      <w:pPr>
        <w:jc w:val="both"/>
        <w:rPr>
          <w:rFonts w:ascii="Times New Roman" w:hAnsi="Times New Roman" w:cs="Times New Roman"/>
          <w:b/>
          <w:bCs/>
          <w:sz w:val="28"/>
        </w:rPr>
      </w:pPr>
      <w:r>
        <w:rPr>
          <w:rFonts w:ascii="Times New Roman" w:hAnsi="Times New Roman" w:cs="Times New Roman"/>
          <w:b/>
          <w:bCs/>
          <w:sz w:val="28"/>
        </w:rPr>
        <w:t>1. Перечень образовательных программ, реализуемых в школе:</w:t>
      </w:r>
    </w:p>
    <w:p w:rsidR="009D279B" w:rsidRDefault="009D279B" w:rsidP="00882A88">
      <w:pPr>
        <w:numPr>
          <w:ilvl w:val="0"/>
          <w:numId w:val="44"/>
        </w:numPr>
        <w:suppressAutoHyphens/>
        <w:spacing w:after="0" w:line="240" w:lineRule="auto"/>
        <w:jc w:val="both"/>
        <w:rPr>
          <w:rFonts w:ascii="Times New Roman" w:hAnsi="Times New Roman" w:cs="Times New Roman"/>
          <w:bCs/>
          <w:sz w:val="28"/>
        </w:rPr>
      </w:pPr>
      <w:r>
        <w:rPr>
          <w:rFonts w:ascii="Times New Roman" w:hAnsi="Times New Roman" w:cs="Times New Roman"/>
          <w:bCs/>
          <w:sz w:val="28"/>
        </w:rPr>
        <w:t>Общеобразовательная программа начального общего образования</w:t>
      </w:r>
    </w:p>
    <w:p w:rsidR="009D279B" w:rsidRDefault="009D279B" w:rsidP="00882A88">
      <w:pPr>
        <w:numPr>
          <w:ilvl w:val="0"/>
          <w:numId w:val="44"/>
        </w:numPr>
        <w:suppressAutoHyphens/>
        <w:spacing w:after="0" w:line="240" w:lineRule="auto"/>
        <w:jc w:val="both"/>
        <w:rPr>
          <w:rFonts w:ascii="Times New Roman" w:hAnsi="Times New Roman" w:cs="Times New Roman"/>
          <w:bCs/>
          <w:sz w:val="28"/>
        </w:rPr>
      </w:pPr>
      <w:r>
        <w:rPr>
          <w:rFonts w:ascii="Times New Roman" w:hAnsi="Times New Roman" w:cs="Times New Roman"/>
          <w:bCs/>
          <w:sz w:val="28"/>
        </w:rPr>
        <w:t xml:space="preserve">Общеобразовательная программа основного общего образования </w:t>
      </w:r>
    </w:p>
    <w:p w:rsidR="009D279B" w:rsidRDefault="009D279B" w:rsidP="009D279B">
      <w:pPr>
        <w:suppressAutoHyphens/>
        <w:spacing w:after="0" w:line="240" w:lineRule="auto"/>
        <w:ind w:left="1080"/>
        <w:jc w:val="both"/>
        <w:rPr>
          <w:rFonts w:ascii="Times New Roman" w:hAnsi="Times New Roman" w:cs="Times New Roman"/>
          <w:bCs/>
          <w:sz w:val="28"/>
        </w:rPr>
      </w:pPr>
    </w:p>
    <w:p w:rsidR="009D279B" w:rsidRDefault="009D279B" w:rsidP="009D279B">
      <w:pPr>
        <w:jc w:val="both"/>
        <w:rPr>
          <w:rFonts w:ascii="Times New Roman" w:hAnsi="Times New Roman" w:cs="Times New Roman"/>
          <w:sz w:val="28"/>
        </w:rPr>
      </w:pPr>
      <w:r>
        <w:rPr>
          <w:rFonts w:ascii="Times New Roman" w:hAnsi="Times New Roman" w:cs="Times New Roman"/>
          <w:b/>
          <w:sz w:val="28"/>
        </w:rPr>
        <w:t>2</w:t>
      </w:r>
      <w:r>
        <w:rPr>
          <w:rFonts w:ascii="Times New Roman" w:hAnsi="Times New Roman" w:cs="Times New Roman"/>
          <w:sz w:val="28"/>
        </w:rPr>
        <w:t xml:space="preserve">. </w:t>
      </w:r>
      <w:r>
        <w:rPr>
          <w:rFonts w:ascii="Times New Roman" w:hAnsi="Times New Roman" w:cs="Times New Roman"/>
          <w:b/>
          <w:sz w:val="28"/>
        </w:rPr>
        <w:t>Продолжительность учебного года</w:t>
      </w:r>
      <w:r>
        <w:rPr>
          <w:rFonts w:ascii="Times New Roman" w:hAnsi="Times New Roman" w:cs="Times New Roman"/>
          <w:sz w:val="28"/>
        </w:rPr>
        <w:t xml:space="preserve">: </w:t>
      </w:r>
    </w:p>
    <w:p w:rsidR="009D279B" w:rsidRDefault="009D279B" w:rsidP="009D279B">
      <w:pPr>
        <w:jc w:val="both"/>
        <w:rPr>
          <w:rFonts w:ascii="Times New Roman" w:hAnsi="Times New Roman" w:cs="Times New Roman"/>
          <w:sz w:val="28"/>
        </w:rPr>
      </w:pPr>
      <w:r>
        <w:rPr>
          <w:rFonts w:ascii="Times New Roman" w:hAnsi="Times New Roman" w:cs="Times New Roman"/>
          <w:sz w:val="28"/>
        </w:rPr>
        <w:t xml:space="preserve">   Начало учебного года – 01.09.2016 года;</w:t>
      </w:r>
    </w:p>
    <w:p w:rsidR="009D279B" w:rsidRDefault="009D279B" w:rsidP="00882A88">
      <w:pPr>
        <w:numPr>
          <w:ilvl w:val="0"/>
          <w:numId w:val="45"/>
        </w:numPr>
        <w:suppressAutoHyphens/>
        <w:spacing w:after="0" w:line="240" w:lineRule="auto"/>
        <w:jc w:val="both"/>
        <w:rPr>
          <w:rFonts w:ascii="Times New Roman" w:hAnsi="Times New Roman" w:cs="Times New Roman"/>
          <w:b/>
          <w:sz w:val="28"/>
        </w:rPr>
      </w:pPr>
      <w:r>
        <w:rPr>
          <w:rFonts w:ascii="Times New Roman" w:hAnsi="Times New Roman" w:cs="Times New Roman"/>
          <w:b/>
          <w:sz w:val="28"/>
        </w:rPr>
        <w:lastRenderedPageBreak/>
        <w:t>продолжительность учебного года:</w:t>
      </w:r>
    </w:p>
    <w:p w:rsidR="009D279B" w:rsidRPr="00C61052" w:rsidRDefault="009D279B" w:rsidP="009D279B">
      <w:pPr>
        <w:suppressAutoHyphens/>
        <w:spacing w:after="0" w:line="240" w:lineRule="auto"/>
        <w:ind w:left="720"/>
        <w:jc w:val="both"/>
        <w:rPr>
          <w:rFonts w:ascii="Times New Roman" w:hAnsi="Times New Roman" w:cs="Times New Roman"/>
          <w:sz w:val="28"/>
        </w:rPr>
      </w:pPr>
      <w:r>
        <w:rPr>
          <w:rFonts w:ascii="Times New Roman" w:hAnsi="Times New Roman" w:cs="Times New Roman"/>
          <w:sz w:val="28"/>
        </w:rPr>
        <w:t xml:space="preserve">      </w:t>
      </w:r>
      <w:r w:rsidRPr="00C61052">
        <w:rPr>
          <w:rFonts w:ascii="Times New Roman" w:hAnsi="Times New Roman" w:cs="Times New Roman"/>
          <w:sz w:val="28"/>
        </w:rPr>
        <w:t xml:space="preserve">во 2 – 3 классах – 34 недели </w:t>
      </w:r>
    </w:p>
    <w:p w:rsidR="009D279B" w:rsidRDefault="009D279B" w:rsidP="00882A88">
      <w:pPr>
        <w:numPr>
          <w:ilvl w:val="0"/>
          <w:numId w:val="46"/>
        </w:numPr>
        <w:suppressAutoHyphens/>
        <w:spacing w:after="0" w:line="240" w:lineRule="auto"/>
        <w:jc w:val="both"/>
        <w:rPr>
          <w:rFonts w:ascii="Times New Roman" w:hAnsi="Times New Roman" w:cs="Times New Roman"/>
          <w:b/>
          <w:sz w:val="28"/>
        </w:rPr>
      </w:pPr>
      <w:r>
        <w:rPr>
          <w:rFonts w:ascii="Times New Roman" w:hAnsi="Times New Roman" w:cs="Times New Roman"/>
          <w:b/>
          <w:sz w:val="28"/>
        </w:rPr>
        <w:t>Продолжительность учебной недели:</w:t>
      </w:r>
    </w:p>
    <w:p w:rsidR="009D279B" w:rsidRDefault="009D279B" w:rsidP="009D27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2 - 3 – х классах – 5 дней,</w:t>
      </w:r>
    </w:p>
    <w:p w:rsidR="009D279B" w:rsidRDefault="009D279B" w:rsidP="009D279B">
      <w:pPr>
        <w:spacing w:after="0" w:line="240" w:lineRule="auto"/>
        <w:jc w:val="both"/>
        <w:rPr>
          <w:rFonts w:ascii="Times New Roman" w:hAnsi="Times New Roman" w:cs="Times New Roman"/>
          <w:b/>
          <w:sz w:val="28"/>
        </w:rPr>
      </w:pPr>
      <w:r>
        <w:rPr>
          <w:rFonts w:ascii="Times New Roman" w:hAnsi="Times New Roman" w:cs="Times New Roman"/>
          <w:sz w:val="28"/>
          <w:szCs w:val="28"/>
        </w:rPr>
        <w:t xml:space="preserve">               </w:t>
      </w:r>
      <w:r>
        <w:rPr>
          <w:rFonts w:ascii="Times New Roman" w:hAnsi="Times New Roman" w:cs="Times New Roman"/>
          <w:b/>
          <w:sz w:val="28"/>
        </w:rPr>
        <w:t>Окончание учебного года:</w:t>
      </w:r>
    </w:p>
    <w:p w:rsidR="009D279B" w:rsidRDefault="009D279B" w:rsidP="009D279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b/>
          <w:sz w:val="28"/>
          <w:szCs w:val="28"/>
        </w:rPr>
        <w:t xml:space="preserve">                </w:t>
      </w:r>
      <w:r>
        <w:rPr>
          <w:rFonts w:ascii="Times New Roman" w:hAnsi="Times New Roman" w:cs="Times New Roman"/>
          <w:color w:val="000000" w:themeColor="text1"/>
          <w:sz w:val="28"/>
          <w:szCs w:val="28"/>
        </w:rPr>
        <w:t xml:space="preserve"> - в  2 - 3 – х классах – 31 мая,</w:t>
      </w:r>
    </w:p>
    <w:p w:rsidR="009D279B" w:rsidRDefault="009D279B" w:rsidP="009D279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9D279B" w:rsidRDefault="009D279B" w:rsidP="009D279B">
      <w:pPr>
        <w:jc w:val="both"/>
        <w:rPr>
          <w:rFonts w:ascii="Times New Roman" w:hAnsi="Times New Roman" w:cs="Times New Roman"/>
          <w:b/>
          <w:sz w:val="28"/>
        </w:rPr>
      </w:pPr>
      <w:r>
        <w:rPr>
          <w:rFonts w:ascii="Times New Roman" w:hAnsi="Times New Roman" w:cs="Times New Roman"/>
          <w:b/>
          <w:sz w:val="28"/>
        </w:rPr>
        <w:t>3</w:t>
      </w:r>
      <w:r>
        <w:rPr>
          <w:rFonts w:ascii="Times New Roman" w:hAnsi="Times New Roman" w:cs="Times New Roman"/>
          <w:sz w:val="28"/>
        </w:rPr>
        <w:t xml:space="preserve">. </w:t>
      </w:r>
      <w:r>
        <w:rPr>
          <w:rFonts w:ascii="Times New Roman" w:hAnsi="Times New Roman" w:cs="Times New Roman"/>
          <w:b/>
          <w:sz w:val="28"/>
        </w:rPr>
        <w:t>Регламентирование образовательного процесса на учебный год.</w:t>
      </w:r>
    </w:p>
    <w:tbl>
      <w:tblPr>
        <w:tblW w:w="8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819"/>
        <w:gridCol w:w="3028"/>
      </w:tblGrid>
      <w:tr w:rsidR="009D279B" w:rsidTr="009D279B">
        <w:trPr>
          <w:cantSplit/>
          <w:trHeight w:val="362"/>
          <w:jc w:val="center"/>
        </w:trPr>
        <w:tc>
          <w:tcPr>
            <w:tcW w:w="2214" w:type="dxa"/>
            <w:vMerge w:val="restart"/>
            <w:tcBorders>
              <w:top w:val="single" w:sz="4" w:space="0" w:color="auto"/>
              <w:left w:val="single" w:sz="4" w:space="0" w:color="auto"/>
              <w:bottom w:val="single" w:sz="4" w:space="0" w:color="auto"/>
              <w:right w:val="single" w:sz="4" w:space="0" w:color="auto"/>
            </w:tcBorders>
          </w:tcPr>
          <w:p w:rsidR="009D279B" w:rsidRPr="00B9066F" w:rsidRDefault="009D279B" w:rsidP="009D279B">
            <w:pPr>
              <w:jc w:val="both"/>
              <w:rPr>
                <w:rFonts w:ascii="Times New Roman" w:hAnsi="Times New Roman" w:cs="Times New Roman"/>
                <w:b/>
                <w:bCs/>
                <w:sz w:val="28"/>
                <w:szCs w:val="28"/>
              </w:rPr>
            </w:pPr>
          </w:p>
        </w:tc>
        <w:tc>
          <w:tcPr>
            <w:tcW w:w="5847" w:type="dxa"/>
            <w:gridSpan w:val="2"/>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keepNext/>
              <w:tabs>
                <w:tab w:val="num" w:pos="432"/>
              </w:tabs>
              <w:suppressAutoHyphens/>
              <w:spacing w:after="0"/>
              <w:ind w:left="432" w:hanging="432"/>
              <w:jc w:val="both"/>
              <w:outlineLvl w:val="0"/>
              <w:rPr>
                <w:rFonts w:ascii="Times New Roman" w:eastAsia="Times New Roman" w:hAnsi="Times New Roman" w:cs="Times New Roman"/>
                <w:b/>
                <w:bCs/>
                <w:sz w:val="28"/>
                <w:szCs w:val="28"/>
                <w:lang w:eastAsia="ar-SA"/>
              </w:rPr>
            </w:pPr>
            <w:r w:rsidRPr="00B9066F">
              <w:rPr>
                <w:rFonts w:ascii="Times New Roman" w:eastAsia="Times New Roman" w:hAnsi="Times New Roman" w:cs="Times New Roman"/>
                <w:b/>
                <w:bCs/>
                <w:sz w:val="28"/>
                <w:szCs w:val="28"/>
                <w:lang w:eastAsia="ar-SA"/>
              </w:rPr>
              <w:t xml:space="preserve">Дата </w:t>
            </w:r>
          </w:p>
        </w:tc>
      </w:tr>
      <w:tr w:rsidR="009D279B" w:rsidTr="009D279B">
        <w:trPr>
          <w:cantSplit/>
          <w:trHeight w:val="1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279B" w:rsidRPr="00B9066F" w:rsidRDefault="009D279B" w:rsidP="009D279B">
            <w:pPr>
              <w:spacing w:after="0" w:line="240" w:lineRule="auto"/>
              <w:rPr>
                <w:rFonts w:ascii="Times New Roman" w:hAnsi="Times New Roman" w:cs="Times New Roman"/>
                <w:b/>
                <w:bCs/>
                <w:sz w:val="28"/>
                <w:szCs w:val="28"/>
              </w:rPr>
            </w:pPr>
          </w:p>
        </w:tc>
        <w:tc>
          <w:tcPr>
            <w:tcW w:w="281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b/>
                <w:bCs/>
                <w:sz w:val="28"/>
                <w:szCs w:val="28"/>
              </w:rPr>
            </w:pPr>
            <w:r w:rsidRPr="00B9066F">
              <w:rPr>
                <w:rFonts w:ascii="Times New Roman" w:hAnsi="Times New Roman" w:cs="Times New Roman"/>
                <w:b/>
                <w:bCs/>
                <w:sz w:val="28"/>
                <w:szCs w:val="28"/>
              </w:rPr>
              <w:t>начала четверти</w:t>
            </w:r>
          </w:p>
        </w:tc>
        <w:tc>
          <w:tcPr>
            <w:tcW w:w="3028"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b/>
                <w:bCs/>
                <w:sz w:val="28"/>
                <w:szCs w:val="28"/>
              </w:rPr>
            </w:pPr>
            <w:r w:rsidRPr="00B9066F">
              <w:rPr>
                <w:rFonts w:ascii="Times New Roman" w:hAnsi="Times New Roman" w:cs="Times New Roman"/>
                <w:b/>
                <w:bCs/>
                <w:sz w:val="28"/>
                <w:szCs w:val="28"/>
              </w:rPr>
              <w:t>окончания четверти</w:t>
            </w:r>
          </w:p>
        </w:tc>
      </w:tr>
      <w:tr w:rsidR="009D279B" w:rsidTr="009D279B">
        <w:trPr>
          <w:trHeight w:val="573"/>
          <w:jc w:val="center"/>
        </w:trPr>
        <w:tc>
          <w:tcPr>
            <w:tcW w:w="221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sz w:val="28"/>
                <w:szCs w:val="28"/>
              </w:rPr>
            </w:pPr>
            <w:r w:rsidRPr="00B9066F">
              <w:rPr>
                <w:rFonts w:ascii="Times New Roman" w:hAnsi="Times New Roman" w:cs="Times New Roman"/>
                <w:sz w:val="28"/>
                <w:szCs w:val="28"/>
              </w:rPr>
              <w:t>1 четверть</w:t>
            </w:r>
          </w:p>
        </w:tc>
        <w:tc>
          <w:tcPr>
            <w:tcW w:w="2819"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01.09. 2016</w:t>
            </w:r>
          </w:p>
        </w:tc>
        <w:tc>
          <w:tcPr>
            <w:tcW w:w="3028"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30.10.2016</w:t>
            </w:r>
          </w:p>
        </w:tc>
      </w:tr>
      <w:tr w:rsidR="009D279B" w:rsidTr="009D279B">
        <w:trPr>
          <w:trHeight w:val="573"/>
          <w:jc w:val="center"/>
        </w:trPr>
        <w:tc>
          <w:tcPr>
            <w:tcW w:w="221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sz w:val="28"/>
                <w:szCs w:val="28"/>
              </w:rPr>
            </w:pPr>
            <w:r w:rsidRPr="00B9066F">
              <w:rPr>
                <w:rFonts w:ascii="Times New Roman" w:hAnsi="Times New Roman" w:cs="Times New Roman"/>
                <w:sz w:val="28"/>
                <w:szCs w:val="28"/>
              </w:rPr>
              <w:t>2 четверть</w:t>
            </w:r>
          </w:p>
        </w:tc>
        <w:tc>
          <w:tcPr>
            <w:tcW w:w="2819"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07.11.2016</w:t>
            </w:r>
          </w:p>
        </w:tc>
        <w:tc>
          <w:tcPr>
            <w:tcW w:w="3028"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29.12.2016</w:t>
            </w:r>
          </w:p>
        </w:tc>
      </w:tr>
      <w:tr w:rsidR="009D279B" w:rsidTr="009D279B">
        <w:trPr>
          <w:trHeight w:val="573"/>
          <w:jc w:val="center"/>
        </w:trPr>
        <w:tc>
          <w:tcPr>
            <w:tcW w:w="221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sz w:val="28"/>
                <w:szCs w:val="28"/>
              </w:rPr>
            </w:pPr>
            <w:r w:rsidRPr="00B9066F">
              <w:rPr>
                <w:rFonts w:ascii="Times New Roman" w:hAnsi="Times New Roman" w:cs="Times New Roman"/>
                <w:sz w:val="28"/>
                <w:szCs w:val="28"/>
              </w:rPr>
              <w:t>3 четверть</w:t>
            </w:r>
          </w:p>
        </w:tc>
        <w:tc>
          <w:tcPr>
            <w:tcW w:w="2819"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11.01.2017</w:t>
            </w:r>
          </w:p>
        </w:tc>
        <w:tc>
          <w:tcPr>
            <w:tcW w:w="3028"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26.03.2017</w:t>
            </w:r>
          </w:p>
        </w:tc>
      </w:tr>
      <w:tr w:rsidR="009D279B" w:rsidTr="009D279B">
        <w:trPr>
          <w:trHeight w:val="558"/>
          <w:jc w:val="center"/>
        </w:trPr>
        <w:tc>
          <w:tcPr>
            <w:tcW w:w="221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9D279B">
            <w:pPr>
              <w:jc w:val="both"/>
              <w:rPr>
                <w:rFonts w:ascii="Times New Roman" w:hAnsi="Times New Roman" w:cs="Times New Roman"/>
                <w:sz w:val="28"/>
                <w:szCs w:val="28"/>
              </w:rPr>
            </w:pPr>
            <w:r w:rsidRPr="00B9066F">
              <w:rPr>
                <w:rFonts w:ascii="Times New Roman" w:hAnsi="Times New Roman" w:cs="Times New Roman"/>
                <w:sz w:val="28"/>
                <w:szCs w:val="28"/>
              </w:rPr>
              <w:t>4 четверть</w:t>
            </w:r>
          </w:p>
        </w:tc>
        <w:tc>
          <w:tcPr>
            <w:tcW w:w="2819"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03.04.2017</w:t>
            </w:r>
          </w:p>
        </w:tc>
        <w:tc>
          <w:tcPr>
            <w:tcW w:w="3028" w:type="dxa"/>
            <w:tcBorders>
              <w:top w:val="single" w:sz="4" w:space="0" w:color="auto"/>
              <w:left w:val="single" w:sz="4" w:space="0" w:color="auto"/>
              <w:bottom w:val="single" w:sz="4" w:space="0" w:color="auto"/>
              <w:right w:val="single" w:sz="4" w:space="0" w:color="auto"/>
            </w:tcBorders>
            <w:hideMark/>
          </w:tcPr>
          <w:p w:rsidR="009D279B" w:rsidRPr="00C61052" w:rsidRDefault="009D279B" w:rsidP="009D279B">
            <w:pPr>
              <w:jc w:val="both"/>
              <w:rPr>
                <w:rFonts w:ascii="Times New Roman" w:hAnsi="Times New Roman" w:cs="Times New Roman"/>
                <w:sz w:val="28"/>
                <w:szCs w:val="28"/>
              </w:rPr>
            </w:pPr>
            <w:r w:rsidRPr="00C61052">
              <w:rPr>
                <w:rFonts w:ascii="Times New Roman" w:hAnsi="Times New Roman" w:cs="Times New Roman"/>
                <w:sz w:val="28"/>
                <w:szCs w:val="28"/>
              </w:rPr>
              <w:t>31.05.2017</w:t>
            </w:r>
          </w:p>
        </w:tc>
      </w:tr>
    </w:tbl>
    <w:p w:rsidR="009D279B" w:rsidRDefault="009D279B" w:rsidP="009D279B">
      <w:pPr>
        <w:jc w:val="both"/>
        <w:rPr>
          <w:rFonts w:ascii="Times New Roman" w:hAnsi="Times New Roman" w:cs="Times New Roman"/>
          <w:b/>
          <w:sz w:val="28"/>
        </w:rPr>
      </w:pPr>
    </w:p>
    <w:p w:rsidR="009D279B" w:rsidRPr="00E9527E" w:rsidRDefault="009D279B" w:rsidP="009D279B">
      <w:pPr>
        <w:jc w:val="both"/>
        <w:rPr>
          <w:rFonts w:ascii="Times New Roman" w:hAnsi="Times New Roman" w:cs="Times New Roman"/>
          <w:b/>
          <w:sz w:val="28"/>
        </w:rPr>
      </w:pPr>
      <w:r>
        <w:rPr>
          <w:rFonts w:ascii="Times New Roman" w:hAnsi="Times New Roman" w:cs="Times New Roman"/>
          <w:b/>
          <w:sz w:val="28"/>
        </w:rPr>
        <w:t>4. Продолжительность каникул в течение учебного года:</w:t>
      </w:r>
    </w:p>
    <w:p w:rsidR="009D279B" w:rsidRDefault="009D279B" w:rsidP="009D279B">
      <w:pPr>
        <w:jc w:val="both"/>
        <w:rPr>
          <w:rFonts w:ascii="Times New Roman" w:hAnsi="Times New Roman" w:cs="Times New Roman"/>
          <w:b/>
          <w:sz w:val="28"/>
          <w:szCs w:val="28"/>
        </w:rPr>
      </w:pPr>
      <w:r w:rsidRPr="00B9066F">
        <w:rPr>
          <w:rFonts w:ascii="Times New Roman" w:hAnsi="Times New Roman" w:cs="Times New Roman"/>
          <w:b/>
          <w:sz w:val="28"/>
          <w:szCs w:val="28"/>
        </w:rPr>
        <w:t>Для учащихся 2-8  классов:</w:t>
      </w:r>
    </w:p>
    <w:tbl>
      <w:tblPr>
        <w:tblpPr w:leftFromText="180" w:rightFromText="180" w:vertAnchor="text" w:horzAnchor="margin" w:tblpXSpec="center"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544"/>
        <w:gridCol w:w="3686"/>
      </w:tblGrid>
      <w:tr w:rsidR="009D279B" w:rsidRPr="00B9066F" w:rsidTr="00B73244">
        <w:tc>
          <w:tcPr>
            <w:tcW w:w="180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keepNext/>
              <w:tabs>
                <w:tab w:val="num" w:pos="576"/>
              </w:tabs>
              <w:suppressAutoHyphens/>
              <w:spacing w:after="0"/>
              <w:ind w:left="576" w:hanging="576"/>
              <w:jc w:val="both"/>
              <w:outlineLvl w:val="1"/>
              <w:rPr>
                <w:rFonts w:ascii="Times New Roman" w:eastAsia="Times New Roman" w:hAnsi="Times New Roman" w:cs="Times New Roman"/>
                <w:b/>
                <w:bCs/>
                <w:sz w:val="28"/>
                <w:szCs w:val="28"/>
                <w:lang w:eastAsia="ar-SA"/>
              </w:rPr>
            </w:pPr>
            <w:r w:rsidRPr="00B9066F">
              <w:rPr>
                <w:rFonts w:ascii="Times New Roman" w:eastAsia="Times New Roman" w:hAnsi="Times New Roman" w:cs="Times New Roman"/>
                <w:b/>
                <w:bCs/>
                <w:sz w:val="28"/>
                <w:szCs w:val="28"/>
                <w:lang w:eastAsia="ar-SA"/>
              </w:rPr>
              <w:t xml:space="preserve">Каникулы </w:t>
            </w:r>
          </w:p>
        </w:tc>
        <w:tc>
          <w:tcPr>
            <w:tcW w:w="354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b/>
                <w:bCs/>
                <w:sz w:val="28"/>
                <w:szCs w:val="28"/>
              </w:rPr>
            </w:pPr>
            <w:r w:rsidRPr="00B9066F">
              <w:rPr>
                <w:rFonts w:ascii="Times New Roman" w:hAnsi="Times New Roman" w:cs="Times New Roman"/>
                <w:b/>
                <w:bCs/>
                <w:sz w:val="28"/>
                <w:szCs w:val="28"/>
              </w:rPr>
              <w:t>Дата начала каникул</w:t>
            </w:r>
          </w:p>
        </w:tc>
        <w:tc>
          <w:tcPr>
            <w:tcW w:w="3686"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b/>
                <w:bCs/>
                <w:sz w:val="28"/>
                <w:szCs w:val="28"/>
              </w:rPr>
            </w:pPr>
            <w:r w:rsidRPr="00B9066F">
              <w:rPr>
                <w:rFonts w:ascii="Times New Roman" w:hAnsi="Times New Roman" w:cs="Times New Roman"/>
                <w:b/>
                <w:bCs/>
                <w:sz w:val="28"/>
                <w:szCs w:val="28"/>
              </w:rPr>
              <w:t>Дата окончания каникул</w:t>
            </w:r>
          </w:p>
        </w:tc>
      </w:tr>
      <w:tr w:rsidR="009D279B" w:rsidRPr="00B9066F" w:rsidTr="00B73244">
        <w:tc>
          <w:tcPr>
            <w:tcW w:w="180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Осенние</w:t>
            </w:r>
          </w:p>
        </w:tc>
        <w:tc>
          <w:tcPr>
            <w:tcW w:w="354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Pr>
                <w:rFonts w:ascii="Times New Roman" w:hAnsi="Times New Roman" w:cs="Times New Roman"/>
                <w:sz w:val="28"/>
                <w:szCs w:val="28"/>
              </w:rPr>
              <w:t xml:space="preserve">31октября </w:t>
            </w:r>
            <w:r w:rsidRPr="00B9066F">
              <w:rPr>
                <w:rFonts w:ascii="Times New Roman" w:hAnsi="Times New Roman" w:cs="Times New Roman"/>
                <w:sz w:val="28"/>
                <w:szCs w:val="28"/>
              </w:rPr>
              <w:t xml:space="preserve"> 201</w:t>
            </w:r>
            <w:r>
              <w:rPr>
                <w:rFonts w:ascii="Times New Roman" w:hAnsi="Times New Roman" w:cs="Times New Roman"/>
                <w:sz w:val="28"/>
                <w:szCs w:val="28"/>
              </w:rPr>
              <w:t>6</w:t>
            </w:r>
            <w:r w:rsidRPr="00B9066F">
              <w:rPr>
                <w:rFonts w:ascii="Times New Roman" w:hAnsi="Times New Roman" w:cs="Times New Roman"/>
                <w:sz w:val="28"/>
                <w:szCs w:val="28"/>
              </w:rPr>
              <w:t xml:space="preserve"> г.</w:t>
            </w:r>
          </w:p>
        </w:tc>
        <w:tc>
          <w:tcPr>
            <w:tcW w:w="3686"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0</w:t>
            </w:r>
            <w:r>
              <w:rPr>
                <w:rFonts w:ascii="Times New Roman" w:hAnsi="Times New Roman" w:cs="Times New Roman"/>
                <w:sz w:val="28"/>
                <w:szCs w:val="28"/>
              </w:rPr>
              <w:t>6</w:t>
            </w:r>
            <w:r w:rsidRPr="00B9066F">
              <w:rPr>
                <w:rFonts w:ascii="Times New Roman" w:hAnsi="Times New Roman" w:cs="Times New Roman"/>
                <w:sz w:val="28"/>
                <w:szCs w:val="28"/>
              </w:rPr>
              <w:t xml:space="preserve"> ноября 201</w:t>
            </w:r>
            <w:r>
              <w:rPr>
                <w:rFonts w:ascii="Times New Roman" w:hAnsi="Times New Roman" w:cs="Times New Roman"/>
                <w:sz w:val="28"/>
                <w:szCs w:val="28"/>
              </w:rPr>
              <w:t>6</w:t>
            </w:r>
            <w:r w:rsidRPr="00B9066F">
              <w:rPr>
                <w:rFonts w:ascii="Times New Roman" w:hAnsi="Times New Roman" w:cs="Times New Roman"/>
                <w:sz w:val="28"/>
                <w:szCs w:val="28"/>
              </w:rPr>
              <w:t xml:space="preserve"> г.</w:t>
            </w:r>
          </w:p>
        </w:tc>
      </w:tr>
      <w:tr w:rsidR="009D279B" w:rsidRPr="00B9066F" w:rsidTr="00B73244">
        <w:tc>
          <w:tcPr>
            <w:tcW w:w="180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Зимние</w:t>
            </w:r>
          </w:p>
        </w:tc>
        <w:tc>
          <w:tcPr>
            <w:tcW w:w="354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Pr>
                <w:rFonts w:ascii="Times New Roman" w:hAnsi="Times New Roman" w:cs="Times New Roman"/>
                <w:sz w:val="28"/>
                <w:szCs w:val="28"/>
              </w:rPr>
              <w:t>30</w:t>
            </w:r>
            <w:r w:rsidRPr="00B9066F">
              <w:rPr>
                <w:rFonts w:ascii="Times New Roman" w:hAnsi="Times New Roman" w:cs="Times New Roman"/>
                <w:sz w:val="28"/>
                <w:szCs w:val="28"/>
              </w:rPr>
              <w:t xml:space="preserve"> декабря 201</w:t>
            </w:r>
            <w:r>
              <w:rPr>
                <w:rFonts w:ascii="Times New Roman" w:hAnsi="Times New Roman" w:cs="Times New Roman"/>
                <w:sz w:val="28"/>
                <w:szCs w:val="28"/>
              </w:rPr>
              <w:t>6</w:t>
            </w:r>
            <w:r w:rsidRPr="00B9066F">
              <w:rPr>
                <w:rFonts w:ascii="Times New Roman" w:hAnsi="Times New Roman" w:cs="Times New Roman"/>
                <w:sz w:val="28"/>
                <w:szCs w:val="28"/>
              </w:rPr>
              <w:t xml:space="preserve"> г.</w:t>
            </w:r>
          </w:p>
        </w:tc>
        <w:tc>
          <w:tcPr>
            <w:tcW w:w="3686"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10 января  201</w:t>
            </w:r>
            <w:r>
              <w:rPr>
                <w:rFonts w:ascii="Times New Roman" w:hAnsi="Times New Roman" w:cs="Times New Roman"/>
                <w:sz w:val="28"/>
                <w:szCs w:val="28"/>
              </w:rPr>
              <w:t xml:space="preserve">7 </w:t>
            </w:r>
            <w:r w:rsidRPr="00B9066F">
              <w:rPr>
                <w:rFonts w:ascii="Times New Roman" w:hAnsi="Times New Roman" w:cs="Times New Roman"/>
                <w:sz w:val="28"/>
                <w:szCs w:val="28"/>
              </w:rPr>
              <w:t>г.</w:t>
            </w:r>
          </w:p>
        </w:tc>
      </w:tr>
      <w:tr w:rsidR="009D279B" w:rsidRPr="00B9066F" w:rsidTr="00B73244">
        <w:tc>
          <w:tcPr>
            <w:tcW w:w="180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 xml:space="preserve">Весенние </w:t>
            </w:r>
          </w:p>
        </w:tc>
        <w:tc>
          <w:tcPr>
            <w:tcW w:w="354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2</w:t>
            </w:r>
            <w:r>
              <w:rPr>
                <w:rFonts w:ascii="Times New Roman" w:hAnsi="Times New Roman" w:cs="Times New Roman"/>
                <w:sz w:val="28"/>
                <w:szCs w:val="28"/>
              </w:rPr>
              <w:t>7</w:t>
            </w:r>
            <w:r w:rsidRPr="00B9066F">
              <w:rPr>
                <w:rFonts w:ascii="Times New Roman" w:hAnsi="Times New Roman" w:cs="Times New Roman"/>
                <w:sz w:val="28"/>
                <w:szCs w:val="28"/>
              </w:rPr>
              <w:t xml:space="preserve"> марта 201</w:t>
            </w:r>
            <w:r>
              <w:rPr>
                <w:rFonts w:ascii="Times New Roman" w:hAnsi="Times New Roman" w:cs="Times New Roman"/>
                <w:sz w:val="28"/>
                <w:szCs w:val="28"/>
              </w:rPr>
              <w:t xml:space="preserve">7 </w:t>
            </w:r>
            <w:r w:rsidRPr="00B9066F">
              <w:rPr>
                <w:rFonts w:ascii="Times New Roman" w:hAnsi="Times New Roman" w:cs="Times New Roman"/>
                <w:sz w:val="28"/>
                <w:szCs w:val="28"/>
              </w:rPr>
              <w:t>г.</w:t>
            </w:r>
          </w:p>
        </w:tc>
        <w:tc>
          <w:tcPr>
            <w:tcW w:w="3686"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0</w:t>
            </w:r>
            <w:r>
              <w:rPr>
                <w:rFonts w:ascii="Times New Roman" w:hAnsi="Times New Roman" w:cs="Times New Roman"/>
                <w:sz w:val="28"/>
                <w:szCs w:val="28"/>
              </w:rPr>
              <w:t>2</w:t>
            </w:r>
            <w:r w:rsidRPr="00B9066F">
              <w:rPr>
                <w:rFonts w:ascii="Times New Roman" w:hAnsi="Times New Roman" w:cs="Times New Roman"/>
                <w:sz w:val="28"/>
                <w:szCs w:val="28"/>
              </w:rPr>
              <w:t xml:space="preserve"> апреля 201</w:t>
            </w:r>
            <w:r>
              <w:rPr>
                <w:rFonts w:ascii="Times New Roman" w:hAnsi="Times New Roman" w:cs="Times New Roman"/>
                <w:sz w:val="28"/>
                <w:szCs w:val="28"/>
              </w:rPr>
              <w:t>7</w:t>
            </w:r>
            <w:r w:rsidRPr="00B9066F">
              <w:rPr>
                <w:rFonts w:ascii="Times New Roman" w:hAnsi="Times New Roman" w:cs="Times New Roman"/>
                <w:sz w:val="28"/>
                <w:szCs w:val="28"/>
              </w:rPr>
              <w:t xml:space="preserve"> г.</w:t>
            </w:r>
          </w:p>
        </w:tc>
      </w:tr>
      <w:tr w:rsidR="009D279B" w:rsidRPr="00B9066F" w:rsidTr="00B73244">
        <w:tc>
          <w:tcPr>
            <w:tcW w:w="1809"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Летние каникулы</w:t>
            </w:r>
          </w:p>
        </w:tc>
        <w:tc>
          <w:tcPr>
            <w:tcW w:w="3544"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 xml:space="preserve"> 1 июня  201</w:t>
            </w:r>
            <w:r>
              <w:rPr>
                <w:rFonts w:ascii="Times New Roman" w:hAnsi="Times New Roman" w:cs="Times New Roman"/>
                <w:sz w:val="28"/>
                <w:szCs w:val="28"/>
              </w:rPr>
              <w:t xml:space="preserve">7 </w:t>
            </w:r>
            <w:r w:rsidRPr="00B9066F">
              <w:rPr>
                <w:rFonts w:ascii="Times New Roman" w:hAnsi="Times New Roman" w:cs="Times New Roman"/>
                <w:sz w:val="28"/>
                <w:szCs w:val="28"/>
              </w:rPr>
              <w:t>г.</w:t>
            </w:r>
          </w:p>
        </w:tc>
        <w:tc>
          <w:tcPr>
            <w:tcW w:w="3686" w:type="dxa"/>
            <w:tcBorders>
              <w:top w:val="single" w:sz="4" w:space="0" w:color="auto"/>
              <w:left w:val="single" w:sz="4" w:space="0" w:color="auto"/>
              <w:bottom w:val="single" w:sz="4" w:space="0" w:color="auto"/>
              <w:right w:val="single" w:sz="4" w:space="0" w:color="auto"/>
            </w:tcBorders>
            <w:hideMark/>
          </w:tcPr>
          <w:p w:rsidR="009D279B" w:rsidRPr="00B9066F" w:rsidRDefault="009D279B" w:rsidP="00B73244">
            <w:pPr>
              <w:jc w:val="both"/>
              <w:rPr>
                <w:rFonts w:ascii="Times New Roman" w:hAnsi="Times New Roman" w:cs="Times New Roman"/>
                <w:sz w:val="28"/>
                <w:szCs w:val="28"/>
              </w:rPr>
            </w:pPr>
            <w:r w:rsidRPr="00B9066F">
              <w:rPr>
                <w:rFonts w:ascii="Times New Roman" w:hAnsi="Times New Roman" w:cs="Times New Roman"/>
                <w:sz w:val="28"/>
                <w:szCs w:val="28"/>
              </w:rPr>
              <w:t>31 августа 201</w:t>
            </w:r>
            <w:r>
              <w:rPr>
                <w:rFonts w:ascii="Times New Roman" w:hAnsi="Times New Roman" w:cs="Times New Roman"/>
                <w:sz w:val="28"/>
                <w:szCs w:val="28"/>
              </w:rPr>
              <w:t xml:space="preserve">7 </w:t>
            </w:r>
            <w:r w:rsidRPr="00B9066F">
              <w:rPr>
                <w:rFonts w:ascii="Times New Roman" w:hAnsi="Times New Roman" w:cs="Times New Roman"/>
                <w:sz w:val="28"/>
                <w:szCs w:val="28"/>
              </w:rPr>
              <w:t>г.</w:t>
            </w:r>
          </w:p>
        </w:tc>
      </w:tr>
    </w:tbl>
    <w:p w:rsidR="009D279B" w:rsidRDefault="009D279B" w:rsidP="009D279B">
      <w:pPr>
        <w:jc w:val="both"/>
        <w:rPr>
          <w:rFonts w:ascii="Times New Roman" w:hAnsi="Times New Roman" w:cs="Times New Roman"/>
          <w:b/>
        </w:rPr>
      </w:pPr>
    </w:p>
    <w:p w:rsidR="00DF5CC2" w:rsidRDefault="00DF5CC2" w:rsidP="009D279B">
      <w:pPr>
        <w:jc w:val="both"/>
        <w:rPr>
          <w:rFonts w:ascii="Times New Roman" w:hAnsi="Times New Roman" w:cs="Times New Roman"/>
          <w:sz w:val="28"/>
        </w:rPr>
      </w:pPr>
    </w:p>
    <w:p w:rsidR="00DF5CC2" w:rsidRDefault="00DF5CC2" w:rsidP="009D279B">
      <w:pPr>
        <w:jc w:val="both"/>
        <w:rPr>
          <w:rFonts w:ascii="Times New Roman" w:hAnsi="Times New Roman" w:cs="Times New Roman"/>
          <w:sz w:val="28"/>
        </w:rPr>
      </w:pPr>
    </w:p>
    <w:p w:rsidR="00DF5CC2" w:rsidRDefault="00DF5CC2" w:rsidP="009D279B">
      <w:pPr>
        <w:jc w:val="both"/>
        <w:rPr>
          <w:rFonts w:ascii="Times New Roman" w:hAnsi="Times New Roman" w:cs="Times New Roman"/>
          <w:sz w:val="28"/>
        </w:rPr>
      </w:pPr>
    </w:p>
    <w:p w:rsidR="00DF5CC2" w:rsidRDefault="00DF5CC2" w:rsidP="009D279B">
      <w:pPr>
        <w:jc w:val="both"/>
        <w:rPr>
          <w:rFonts w:ascii="Times New Roman" w:hAnsi="Times New Roman" w:cs="Times New Roman"/>
          <w:sz w:val="28"/>
        </w:rPr>
      </w:pPr>
    </w:p>
    <w:p w:rsidR="00DF5CC2" w:rsidRDefault="00DF5CC2" w:rsidP="009D279B">
      <w:pPr>
        <w:jc w:val="both"/>
        <w:rPr>
          <w:rFonts w:ascii="Times New Roman" w:hAnsi="Times New Roman" w:cs="Times New Roman"/>
          <w:sz w:val="28"/>
        </w:rPr>
      </w:pPr>
    </w:p>
    <w:p w:rsidR="00DF5CC2" w:rsidRDefault="00DF5CC2" w:rsidP="009D279B">
      <w:pPr>
        <w:jc w:val="both"/>
        <w:rPr>
          <w:rFonts w:ascii="Times New Roman" w:hAnsi="Times New Roman" w:cs="Times New Roman"/>
          <w:sz w:val="28"/>
        </w:rPr>
      </w:pPr>
    </w:p>
    <w:p w:rsidR="009D279B" w:rsidRDefault="009D279B" w:rsidP="009D279B">
      <w:pPr>
        <w:jc w:val="both"/>
        <w:rPr>
          <w:rFonts w:ascii="Times New Roman" w:hAnsi="Times New Roman" w:cs="Times New Roman"/>
          <w:b/>
          <w:sz w:val="28"/>
        </w:rPr>
      </w:pPr>
      <w:r>
        <w:rPr>
          <w:rFonts w:ascii="Times New Roman" w:hAnsi="Times New Roman" w:cs="Times New Roman"/>
          <w:sz w:val="28"/>
        </w:rPr>
        <w:t xml:space="preserve">5. </w:t>
      </w:r>
      <w:r>
        <w:rPr>
          <w:rFonts w:ascii="Times New Roman" w:hAnsi="Times New Roman" w:cs="Times New Roman"/>
          <w:b/>
          <w:sz w:val="28"/>
        </w:rPr>
        <w:t>Регламентирование образовательного процесса на неделю:</w:t>
      </w:r>
    </w:p>
    <w:p w:rsidR="009D279B" w:rsidRDefault="009D279B" w:rsidP="00882A88">
      <w:pPr>
        <w:numPr>
          <w:ilvl w:val="0"/>
          <w:numId w:val="47"/>
        </w:numPr>
        <w:suppressAutoHyphens/>
        <w:spacing w:after="0" w:line="240" w:lineRule="auto"/>
        <w:jc w:val="both"/>
        <w:rPr>
          <w:rFonts w:ascii="Times New Roman" w:hAnsi="Times New Roman" w:cs="Times New Roman"/>
          <w:sz w:val="28"/>
        </w:rPr>
      </w:pPr>
      <w:r>
        <w:rPr>
          <w:rFonts w:ascii="Times New Roman" w:hAnsi="Times New Roman" w:cs="Times New Roman"/>
          <w:sz w:val="28"/>
        </w:rPr>
        <w:t>продолжительность рабочей недели:</w:t>
      </w:r>
    </w:p>
    <w:p w:rsidR="009D279B" w:rsidRDefault="009D279B" w:rsidP="00882A88">
      <w:pPr>
        <w:numPr>
          <w:ilvl w:val="1"/>
          <w:numId w:val="45"/>
        </w:numPr>
        <w:suppressAutoHyphens/>
        <w:spacing w:after="0" w:line="240" w:lineRule="auto"/>
        <w:jc w:val="both"/>
        <w:rPr>
          <w:rFonts w:ascii="Times New Roman" w:hAnsi="Times New Roman" w:cs="Times New Roman"/>
          <w:sz w:val="28"/>
        </w:rPr>
      </w:pPr>
      <w:r>
        <w:rPr>
          <w:rFonts w:ascii="Times New Roman" w:hAnsi="Times New Roman" w:cs="Times New Roman"/>
          <w:sz w:val="28"/>
        </w:rPr>
        <w:t>5-ти дневная рабочая неделя в 2 – 3 классах;</w:t>
      </w:r>
    </w:p>
    <w:p w:rsidR="009D279B" w:rsidRDefault="009D279B" w:rsidP="009D279B">
      <w:pPr>
        <w:jc w:val="both"/>
        <w:rPr>
          <w:rFonts w:ascii="Times New Roman" w:hAnsi="Times New Roman" w:cs="Times New Roman"/>
          <w:sz w:val="28"/>
        </w:rPr>
      </w:pPr>
    </w:p>
    <w:p w:rsidR="009D279B" w:rsidRDefault="009D279B" w:rsidP="009D279B">
      <w:pPr>
        <w:jc w:val="both"/>
        <w:rPr>
          <w:rFonts w:ascii="Times New Roman" w:hAnsi="Times New Roman" w:cs="Times New Roman"/>
          <w:sz w:val="28"/>
        </w:rPr>
      </w:pPr>
      <w:r>
        <w:rPr>
          <w:rFonts w:ascii="Times New Roman" w:hAnsi="Times New Roman" w:cs="Times New Roman"/>
          <w:sz w:val="28"/>
        </w:rPr>
        <w:t xml:space="preserve">6. </w:t>
      </w:r>
      <w:r>
        <w:rPr>
          <w:rFonts w:ascii="Times New Roman" w:hAnsi="Times New Roman" w:cs="Times New Roman"/>
          <w:b/>
          <w:sz w:val="28"/>
        </w:rPr>
        <w:t>Регламентирование образовательного процесса в день:</w:t>
      </w:r>
    </w:p>
    <w:p w:rsidR="009D279B" w:rsidRDefault="009D279B" w:rsidP="00882A88">
      <w:pPr>
        <w:numPr>
          <w:ilvl w:val="2"/>
          <w:numId w:val="48"/>
        </w:numPr>
        <w:tabs>
          <w:tab w:val="num" w:pos="720"/>
        </w:tabs>
        <w:spacing w:after="0" w:line="240" w:lineRule="auto"/>
        <w:ind w:left="720"/>
        <w:jc w:val="both"/>
        <w:rPr>
          <w:rFonts w:ascii="Times New Roman" w:hAnsi="Times New Roman" w:cs="Times New Roman"/>
          <w:sz w:val="28"/>
        </w:rPr>
      </w:pPr>
      <w:r>
        <w:rPr>
          <w:rFonts w:ascii="Times New Roman" w:hAnsi="Times New Roman" w:cs="Times New Roman"/>
          <w:sz w:val="28"/>
        </w:rPr>
        <w:t>сменность: 1 смена;</w:t>
      </w:r>
    </w:p>
    <w:p w:rsidR="009D279B" w:rsidRPr="00E9527E" w:rsidRDefault="009D279B" w:rsidP="00882A88">
      <w:pPr>
        <w:numPr>
          <w:ilvl w:val="2"/>
          <w:numId w:val="48"/>
        </w:numPr>
        <w:tabs>
          <w:tab w:val="num" w:pos="720"/>
        </w:tabs>
        <w:spacing w:after="0" w:line="240" w:lineRule="auto"/>
        <w:ind w:left="720"/>
        <w:jc w:val="both"/>
        <w:rPr>
          <w:rFonts w:ascii="Times New Roman" w:hAnsi="Times New Roman" w:cs="Times New Roman"/>
          <w:sz w:val="28"/>
        </w:rPr>
      </w:pPr>
      <w:r>
        <w:rPr>
          <w:rFonts w:ascii="Times New Roman" w:hAnsi="Times New Roman" w:cs="Times New Roman"/>
          <w:sz w:val="28"/>
        </w:rPr>
        <w:t xml:space="preserve">продолжительность урока: в 2-3 классах- </w:t>
      </w:r>
      <w:r w:rsidRPr="00E9527E">
        <w:rPr>
          <w:rFonts w:ascii="Times New Roman" w:hAnsi="Times New Roman" w:cs="Times New Roman"/>
          <w:sz w:val="28"/>
        </w:rPr>
        <w:t>45 минут.</w:t>
      </w:r>
    </w:p>
    <w:p w:rsidR="009D279B" w:rsidRPr="00ED364D" w:rsidRDefault="009D279B" w:rsidP="009D279B">
      <w:pPr>
        <w:spacing w:after="0" w:line="240" w:lineRule="auto"/>
        <w:ind w:left="1440"/>
        <w:jc w:val="both"/>
        <w:rPr>
          <w:rFonts w:ascii="Times New Roman" w:hAnsi="Times New Roman" w:cs="Times New Roman"/>
          <w:sz w:val="28"/>
        </w:rPr>
      </w:pPr>
    </w:p>
    <w:p w:rsidR="009D279B" w:rsidRDefault="009D279B" w:rsidP="009D279B">
      <w:pPr>
        <w:pStyle w:val="msonormalbullet2gif"/>
        <w:spacing w:before="0" w:beforeAutospacing="0" w:after="0" w:afterAutospacing="0"/>
        <w:contextualSpacing/>
        <w:jc w:val="both"/>
        <w:rPr>
          <w:b/>
          <w:sz w:val="28"/>
          <w:szCs w:val="22"/>
        </w:rPr>
      </w:pPr>
      <w:r>
        <w:rPr>
          <w:b/>
          <w:sz w:val="28"/>
          <w:szCs w:val="22"/>
        </w:rPr>
        <w:t>7. Режим учебных занятий  2-3    классов:</w:t>
      </w:r>
    </w:p>
    <w:p w:rsidR="009D279B" w:rsidRDefault="009D279B" w:rsidP="009D279B">
      <w:pPr>
        <w:pStyle w:val="msonormalbullet2gif"/>
        <w:spacing w:before="0" w:beforeAutospacing="0" w:after="0" w:afterAutospacing="0"/>
        <w:ind w:left="720"/>
        <w:contextualSpacing/>
        <w:jc w:val="both"/>
        <w:rPr>
          <w:b/>
          <w:sz w:val="28"/>
          <w:szCs w:val="22"/>
        </w:rPr>
      </w:pPr>
    </w:p>
    <w:tbl>
      <w:tblPr>
        <w:tblpPr w:leftFromText="180" w:rightFromText="180" w:bottomFromText="200" w:vertAnchor="text" w:horzAnchor="margin" w:tblpXSpec="center" w:tblpY="244"/>
        <w:tblW w:w="9330" w:type="dxa"/>
        <w:tblLayout w:type="fixed"/>
        <w:tblLook w:val="04A0"/>
      </w:tblPr>
      <w:tblGrid>
        <w:gridCol w:w="1247"/>
        <w:gridCol w:w="4254"/>
        <w:gridCol w:w="1985"/>
        <w:gridCol w:w="1844"/>
      </w:tblGrid>
      <w:tr w:rsidR="009D279B" w:rsidTr="00B73244">
        <w:tc>
          <w:tcPr>
            <w:tcW w:w="1247" w:type="dxa"/>
            <w:tcBorders>
              <w:top w:val="single" w:sz="4" w:space="0" w:color="000000"/>
              <w:left w:val="single" w:sz="4" w:space="0" w:color="000000"/>
              <w:bottom w:val="single" w:sz="4" w:space="0" w:color="000000"/>
              <w:right w:val="nil"/>
            </w:tcBorders>
            <w:hideMark/>
          </w:tcPr>
          <w:p w:rsidR="009D279B" w:rsidRPr="00ED364D" w:rsidRDefault="009D279B" w:rsidP="00B73244">
            <w:pPr>
              <w:keepNext/>
              <w:tabs>
                <w:tab w:val="num" w:pos="5"/>
                <w:tab w:val="num" w:pos="576"/>
              </w:tabs>
              <w:suppressAutoHyphens/>
              <w:snapToGrid w:val="0"/>
              <w:spacing w:after="0"/>
              <w:ind w:left="5" w:hanging="5"/>
              <w:jc w:val="both"/>
              <w:outlineLvl w:val="1"/>
              <w:rPr>
                <w:rFonts w:ascii="Times New Roman" w:eastAsia="Times New Roman" w:hAnsi="Times New Roman" w:cs="Times New Roman"/>
                <w:b/>
                <w:bCs/>
                <w:sz w:val="28"/>
                <w:szCs w:val="28"/>
                <w:lang w:eastAsia="ar-SA"/>
              </w:rPr>
            </w:pPr>
            <w:r w:rsidRPr="00ED364D">
              <w:rPr>
                <w:rFonts w:ascii="Times New Roman" w:eastAsia="Times New Roman" w:hAnsi="Times New Roman" w:cs="Times New Roman"/>
                <w:b/>
                <w:bCs/>
                <w:sz w:val="28"/>
                <w:szCs w:val="28"/>
                <w:lang w:eastAsia="ar-SA"/>
              </w:rPr>
              <w:t>№ п/п</w:t>
            </w: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b/>
                <w:bCs/>
                <w:sz w:val="28"/>
                <w:szCs w:val="28"/>
              </w:rPr>
            </w:pPr>
            <w:r w:rsidRPr="00ED364D">
              <w:rPr>
                <w:rFonts w:ascii="Times New Roman" w:hAnsi="Times New Roman" w:cs="Times New Roman"/>
                <w:b/>
                <w:bCs/>
                <w:sz w:val="28"/>
                <w:szCs w:val="28"/>
              </w:rPr>
              <w:t>Режимное мероприятие</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keepNext/>
              <w:tabs>
                <w:tab w:val="num" w:pos="576"/>
              </w:tabs>
              <w:suppressAutoHyphens/>
              <w:snapToGrid w:val="0"/>
              <w:spacing w:after="0"/>
              <w:ind w:left="576" w:hanging="576"/>
              <w:jc w:val="both"/>
              <w:outlineLvl w:val="1"/>
              <w:rPr>
                <w:rFonts w:ascii="Times New Roman" w:eastAsia="Times New Roman" w:hAnsi="Times New Roman" w:cs="Times New Roman"/>
                <w:b/>
                <w:bCs/>
                <w:sz w:val="28"/>
                <w:szCs w:val="28"/>
                <w:lang w:eastAsia="ar-SA"/>
              </w:rPr>
            </w:pPr>
            <w:r w:rsidRPr="00ED364D">
              <w:rPr>
                <w:rFonts w:ascii="Times New Roman" w:eastAsia="Times New Roman" w:hAnsi="Times New Roman" w:cs="Times New Roman"/>
                <w:b/>
                <w:bCs/>
                <w:sz w:val="28"/>
                <w:szCs w:val="28"/>
                <w:lang w:eastAsia="ar-SA"/>
              </w:rPr>
              <w:t xml:space="preserve">Начало </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b/>
                <w:bCs/>
                <w:sz w:val="28"/>
                <w:szCs w:val="28"/>
              </w:rPr>
            </w:pPr>
            <w:r w:rsidRPr="00ED364D">
              <w:rPr>
                <w:rFonts w:ascii="Times New Roman" w:hAnsi="Times New Roman" w:cs="Times New Roman"/>
                <w:b/>
                <w:bCs/>
                <w:sz w:val="28"/>
                <w:szCs w:val="28"/>
              </w:rPr>
              <w:t>Окончание</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keepNext/>
              <w:numPr>
                <w:ilvl w:val="0"/>
                <w:numId w:val="49"/>
              </w:numPr>
              <w:tabs>
                <w:tab w:val="left" w:pos="708"/>
              </w:tabs>
              <w:suppressAutoHyphens/>
              <w:snapToGrid w:val="0"/>
              <w:spacing w:after="0"/>
              <w:jc w:val="both"/>
              <w:outlineLvl w:val="1"/>
              <w:rPr>
                <w:rFonts w:ascii="Times New Roman" w:eastAsia="Times New Roman" w:hAnsi="Times New Roman" w:cs="Times New Roman"/>
                <w:bCs/>
                <w:sz w:val="28"/>
                <w:szCs w:val="28"/>
                <w:lang w:eastAsia="ar-SA"/>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bCs/>
                <w:sz w:val="28"/>
                <w:szCs w:val="28"/>
              </w:rPr>
            </w:pPr>
            <w:r w:rsidRPr="00ED364D">
              <w:rPr>
                <w:rFonts w:ascii="Times New Roman" w:hAnsi="Times New Roman" w:cs="Times New Roman"/>
                <w:bCs/>
                <w:sz w:val="28"/>
                <w:szCs w:val="28"/>
              </w:rPr>
              <w:t>Утренняя зарядка</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keepNext/>
              <w:tabs>
                <w:tab w:val="num" w:pos="576"/>
              </w:tabs>
              <w:suppressAutoHyphens/>
              <w:snapToGrid w:val="0"/>
              <w:spacing w:after="0"/>
              <w:ind w:left="576" w:hanging="576"/>
              <w:jc w:val="both"/>
              <w:outlineLvl w:val="1"/>
              <w:rPr>
                <w:rFonts w:ascii="Times New Roman" w:eastAsia="Times New Roman" w:hAnsi="Times New Roman" w:cs="Times New Roman"/>
                <w:bCs/>
                <w:sz w:val="28"/>
                <w:szCs w:val="28"/>
                <w:lang w:eastAsia="ar-SA"/>
              </w:rPr>
            </w:pPr>
            <w:r w:rsidRPr="00ED364D">
              <w:rPr>
                <w:rFonts w:ascii="Times New Roman" w:eastAsia="Times New Roman" w:hAnsi="Times New Roman" w:cs="Times New Roman"/>
                <w:bCs/>
                <w:sz w:val="28"/>
                <w:szCs w:val="28"/>
                <w:lang w:eastAsia="ar-SA"/>
              </w:rPr>
              <w:t>8-45</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bCs/>
                <w:sz w:val="28"/>
                <w:szCs w:val="28"/>
              </w:rPr>
            </w:pPr>
            <w:r w:rsidRPr="00ED364D">
              <w:rPr>
                <w:rFonts w:ascii="Times New Roman" w:hAnsi="Times New Roman" w:cs="Times New Roman"/>
                <w:bCs/>
                <w:sz w:val="28"/>
                <w:szCs w:val="28"/>
              </w:rPr>
              <w:t>8-50</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1-ый урок</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9-00</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9-45</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1-ая перемена</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9-45</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9-55</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2-ой урок</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9-55</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10-40</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 xml:space="preserve">2-ая перемена </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10 - 40</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10-50</w:t>
            </w:r>
          </w:p>
        </w:tc>
      </w:tr>
      <w:tr w:rsidR="009D279B" w:rsidTr="00B73244">
        <w:trPr>
          <w:trHeight w:val="253"/>
        </w:trPr>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3-ий урок</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10-50</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11-35</w:t>
            </w:r>
          </w:p>
        </w:tc>
      </w:tr>
      <w:tr w:rsidR="009D279B" w:rsidTr="00B73244">
        <w:trPr>
          <w:trHeight w:val="303"/>
        </w:trPr>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3-я перемена</w:t>
            </w:r>
          </w:p>
          <w:p w:rsidR="009D279B" w:rsidRPr="00ED364D" w:rsidRDefault="009D279B" w:rsidP="00B73244">
            <w:pPr>
              <w:jc w:val="both"/>
              <w:rPr>
                <w:rFonts w:ascii="Times New Roman" w:hAnsi="Times New Roman" w:cs="Times New Roman"/>
                <w:sz w:val="28"/>
                <w:szCs w:val="28"/>
              </w:rPr>
            </w:pPr>
            <w:r w:rsidRPr="00ED364D">
              <w:rPr>
                <w:rFonts w:ascii="Times New Roman" w:hAnsi="Times New Roman" w:cs="Times New Roman"/>
                <w:sz w:val="28"/>
                <w:szCs w:val="28"/>
              </w:rPr>
              <w:t xml:space="preserve">(организация питания – </w:t>
            </w:r>
            <w:r>
              <w:rPr>
                <w:rFonts w:ascii="Times New Roman" w:hAnsi="Times New Roman" w:cs="Times New Roman"/>
                <w:sz w:val="28"/>
                <w:szCs w:val="28"/>
              </w:rPr>
              <w:t>2-3 классов)</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11-35</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11-55</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4-ый урок</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11-55</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12-40</w:t>
            </w:r>
          </w:p>
        </w:tc>
      </w:tr>
      <w:tr w:rsidR="009D279B" w:rsidTr="00B73244">
        <w:trPr>
          <w:trHeight w:val="723"/>
        </w:trPr>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D65334" w:rsidRDefault="009D279B" w:rsidP="00B73244">
            <w:pPr>
              <w:pStyle w:val="a6"/>
              <w:rPr>
                <w:rFonts w:ascii="Times New Roman" w:hAnsi="Times New Roman" w:cs="Times New Roman"/>
                <w:sz w:val="28"/>
                <w:szCs w:val="28"/>
              </w:rPr>
            </w:pPr>
            <w:r w:rsidRPr="00D65334">
              <w:rPr>
                <w:rFonts w:ascii="Times New Roman" w:hAnsi="Times New Roman" w:cs="Times New Roman"/>
                <w:sz w:val="28"/>
                <w:szCs w:val="28"/>
              </w:rPr>
              <w:t>4-ая перемена</w:t>
            </w:r>
          </w:p>
          <w:p w:rsidR="009D279B" w:rsidRPr="00547ED4" w:rsidRDefault="009D279B" w:rsidP="00B73244">
            <w:pPr>
              <w:pStyle w:val="a6"/>
              <w:rPr>
                <w:rFonts w:ascii="Times New Roman" w:hAnsi="Times New Roman" w:cs="Times New Roman"/>
                <w:sz w:val="28"/>
                <w:szCs w:val="28"/>
                <w:highlight w:val="yellow"/>
              </w:rPr>
            </w:pPr>
            <w:r w:rsidRPr="00D65334">
              <w:rPr>
                <w:rFonts w:ascii="Times New Roman" w:hAnsi="Times New Roman" w:cs="Times New Roman"/>
                <w:sz w:val="28"/>
                <w:szCs w:val="28"/>
              </w:rPr>
              <w:t>(организация полдника – 2-3 классы)</w:t>
            </w:r>
          </w:p>
        </w:tc>
        <w:tc>
          <w:tcPr>
            <w:tcW w:w="1985" w:type="dxa"/>
            <w:tcBorders>
              <w:top w:val="single" w:sz="4" w:space="0" w:color="000000"/>
              <w:left w:val="single" w:sz="4" w:space="0" w:color="000000"/>
              <w:bottom w:val="single" w:sz="4" w:space="0" w:color="000000"/>
              <w:right w:val="nil"/>
            </w:tcBorders>
            <w:hideMark/>
          </w:tcPr>
          <w:p w:rsidR="009D279B" w:rsidRPr="00B73244" w:rsidRDefault="009D279B" w:rsidP="00B73244">
            <w:pPr>
              <w:snapToGrid w:val="0"/>
              <w:jc w:val="both"/>
              <w:rPr>
                <w:rFonts w:ascii="Times New Roman" w:hAnsi="Times New Roman" w:cs="Times New Roman"/>
                <w:sz w:val="28"/>
                <w:szCs w:val="28"/>
              </w:rPr>
            </w:pPr>
            <w:r w:rsidRPr="00B73244">
              <w:rPr>
                <w:rFonts w:ascii="Times New Roman" w:hAnsi="Times New Roman" w:cs="Times New Roman"/>
                <w:sz w:val="28"/>
                <w:szCs w:val="28"/>
              </w:rPr>
              <w:t>12-50</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B73244" w:rsidRDefault="009D279B" w:rsidP="00B73244">
            <w:pPr>
              <w:snapToGrid w:val="0"/>
              <w:jc w:val="both"/>
              <w:rPr>
                <w:rFonts w:ascii="Times New Roman" w:hAnsi="Times New Roman" w:cs="Times New Roman"/>
                <w:sz w:val="28"/>
                <w:szCs w:val="28"/>
              </w:rPr>
            </w:pPr>
            <w:r w:rsidRPr="00B73244">
              <w:rPr>
                <w:rFonts w:ascii="Times New Roman" w:hAnsi="Times New Roman" w:cs="Times New Roman"/>
                <w:sz w:val="28"/>
                <w:szCs w:val="28"/>
              </w:rPr>
              <w:t>13-00</w:t>
            </w:r>
          </w:p>
        </w:tc>
      </w:tr>
      <w:tr w:rsidR="009D279B" w:rsidTr="00B73244">
        <w:tc>
          <w:tcPr>
            <w:tcW w:w="1247" w:type="dxa"/>
            <w:tcBorders>
              <w:top w:val="single" w:sz="4" w:space="0" w:color="000000"/>
              <w:left w:val="single" w:sz="4" w:space="0" w:color="000000"/>
              <w:bottom w:val="single" w:sz="4" w:space="0" w:color="000000"/>
              <w:right w:val="nil"/>
            </w:tcBorders>
          </w:tcPr>
          <w:p w:rsidR="009D279B" w:rsidRPr="00ED364D" w:rsidRDefault="009D279B" w:rsidP="00B73244">
            <w:pPr>
              <w:pStyle w:val="msonormalbullet2gif"/>
              <w:numPr>
                <w:ilvl w:val="0"/>
                <w:numId w:val="49"/>
              </w:numPr>
              <w:snapToGrid w:val="0"/>
              <w:spacing w:line="276" w:lineRule="auto"/>
              <w:contextualSpacing/>
              <w:jc w:val="both"/>
              <w:rPr>
                <w:sz w:val="28"/>
                <w:szCs w:val="28"/>
              </w:rPr>
            </w:pPr>
          </w:p>
        </w:tc>
        <w:tc>
          <w:tcPr>
            <w:tcW w:w="4254"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5-ый урок</w:t>
            </w:r>
          </w:p>
        </w:tc>
        <w:tc>
          <w:tcPr>
            <w:tcW w:w="1985" w:type="dxa"/>
            <w:tcBorders>
              <w:top w:val="single" w:sz="4" w:space="0" w:color="000000"/>
              <w:left w:val="single" w:sz="4" w:space="0" w:color="000000"/>
              <w:bottom w:val="single" w:sz="4" w:space="0" w:color="000000"/>
              <w:right w:val="nil"/>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13-00</w:t>
            </w:r>
          </w:p>
        </w:tc>
        <w:tc>
          <w:tcPr>
            <w:tcW w:w="1844" w:type="dxa"/>
            <w:tcBorders>
              <w:top w:val="single" w:sz="4" w:space="0" w:color="000000"/>
              <w:left w:val="single" w:sz="4" w:space="0" w:color="000000"/>
              <w:bottom w:val="single" w:sz="4" w:space="0" w:color="000000"/>
              <w:right w:val="single" w:sz="4" w:space="0" w:color="000000"/>
            </w:tcBorders>
            <w:hideMark/>
          </w:tcPr>
          <w:p w:rsidR="009D279B" w:rsidRPr="00ED364D" w:rsidRDefault="009D279B" w:rsidP="00B73244">
            <w:pPr>
              <w:snapToGrid w:val="0"/>
              <w:jc w:val="both"/>
              <w:rPr>
                <w:rFonts w:ascii="Times New Roman" w:hAnsi="Times New Roman" w:cs="Times New Roman"/>
                <w:sz w:val="28"/>
                <w:szCs w:val="28"/>
              </w:rPr>
            </w:pPr>
            <w:r w:rsidRPr="00ED364D">
              <w:rPr>
                <w:rFonts w:ascii="Times New Roman" w:hAnsi="Times New Roman" w:cs="Times New Roman"/>
                <w:sz w:val="28"/>
                <w:szCs w:val="28"/>
              </w:rPr>
              <w:t>13-45</w:t>
            </w:r>
          </w:p>
        </w:tc>
      </w:tr>
    </w:tbl>
    <w:p w:rsidR="009D279B" w:rsidRDefault="009D279B" w:rsidP="009D279B">
      <w:pPr>
        <w:jc w:val="both"/>
        <w:rPr>
          <w:rFonts w:ascii="Times New Roman" w:hAnsi="Times New Roman" w:cs="Times New Roman"/>
        </w:rPr>
      </w:pPr>
      <w:r>
        <w:rPr>
          <w:rFonts w:ascii="Times New Roman" w:hAnsi="Times New Roman" w:cs="Times New Roman"/>
        </w:rPr>
        <w:t xml:space="preserve">        </w:t>
      </w:r>
    </w:p>
    <w:p w:rsidR="009D279B" w:rsidRDefault="009D279B" w:rsidP="009D279B">
      <w:pPr>
        <w:suppressAutoHyphens/>
        <w:spacing w:after="0" w:line="240" w:lineRule="auto"/>
        <w:jc w:val="both"/>
        <w:rPr>
          <w:rFonts w:ascii="Times New Roman" w:hAnsi="Times New Roman" w:cs="Times New Roman"/>
          <w:b/>
          <w:sz w:val="28"/>
          <w:szCs w:val="28"/>
        </w:rPr>
      </w:pPr>
    </w:p>
    <w:p w:rsidR="009D279B" w:rsidRDefault="009D279B" w:rsidP="009D279B">
      <w:pPr>
        <w:suppressAutoHyphens/>
        <w:spacing w:after="0" w:line="240" w:lineRule="auto"/>
        <w:jc w:val="both"/>
        <w:rPr>
          <w:rFonts w:ascii="Times New Roman" w:hAnsi="Times New Roman" w:cs="Times New Roman"/>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BC0173" w:rsidRDefault="00BC0173" w:rsidP="00BC0173">
      <w:pPr>
        <w:pStyle w:val="msonormalbullet2gif"/>
        <w:suppressAutoHyphens/>
        <w:spacing w:before="0" w:beforeAutospacing="0" w:after="0" w:afterAutospacing="0"/>
        <w:contextualSpacing/>
        <w:jc w:val="both"/>
        <w:rPr>
          <w:b/>
          <w:sz w:val="28"/>
          <w:szCs w:val="28"/>
        </w:rPr>
      </w:pPr>
    </w:p>
    <w:p w:rsidR="009D279B" w:rsidRDefault="009D279B" w:rsidP="00BC0173">
      <w:pPr>
        <w:pStyle w:val="msonormalbullet2gif"/>
        <w:numPr>
          <w:ilvl w:val="0"/>
          <w:numId w:val="3"/>
        </w:numPr>
        <w:suppressAutoHyphens/>
        <w:spacing w:before="0" w:beforeAutospacing="0" w:after="0" w:afterAutospacing="0"/>
        <w:contextualSpacing/>
        <w:jc w:val="both"/>
        <w:rPr>
          <w:b/>
          <w:sz w:val="28"/>
          <w:szCs w:val="28"/>
        </w:rPr>
      </w:pPr>
      <w:r>
        <w:rPr>
          <w:b/>
          <w:sz w:val="28"/>
          <w:szCs w:val="28"/>
        </w:rPr>
        <w:t xml:space="preserve"> Внеурочная деятельность учащихся 2-3   классов</w:t>
      </w:r>
    </w:p>
    <w:p w:rsidR="009D279B" w:rsidRDefault="009D279B" w:rsidP="009D279B">
      <w:pPr>
        <w:ind w:firstLine="600"/>
        <w:jc w:val="both"/>
        <w:rPr>
          <w:rFonts w:ascii="Times New Roman" w:hAnsi="Times New Roman" w:cs="Times New Roman"/>
          <w:sz w:val="28"/>
          <w:szCs w:val="28"/>
        </w:rPr>
      </w:pPr>
    </w:p>
    <w:tbl>
      <w:tblPr>
        <w:tblStyle w:val="a5"/>
        <w:tblW w:w="9781" w:type="dxa"/>
        <w:tblInd w:w="-34" w:type="dxa"/>
        <w:tblLayout w:type="fixed"/>
        <w:tblLook w:val="04A0"/>
      </w:tblPr>
      <w:tblGrid>
        <w:gridCol w:w="709"/>
        <w:gridCol w:w="2127"/>
        <w:gridCol w:w="992"/>
        <w:gridCol w:w="1984"/>
        <w:gridCol w:w="1843"/>
        <w:gridCol w:w="2126"/>
      </w:tblGrid>
      <w:tr w:rsidR="009D279B" w:rsidRPr="00741A9B" w:rsidTr="009D279B">
        <w:trPr>
          <w:trHeight w:val="1018"/>
        </w:trPr>
        <w:tc>
          <w:tcPr>
            <w:tcW w:w="709" w:type="dxa"/>
          </w:tcPr>
          <w:p w:rsidR="009D279B" w:rsidRPr="00052E37" w:rsidRDefault="009D279B" w:rsidP="009D279B">
            <w:pPr>
              <w:tabs>
                <w:tab w:val="left" w:pos="5910"/>
              </w:tabs>
              <w:jc w:val="center"/>
              <w:rPr>
                <w:b/>
                <w:sz w:val="28"/>
                <w:szCs w:val="28"/>
              </w:rPr>
            </w:pPr>
            <w:r w:rsidRPr="00052E37">
              <w:rPr>
                <w:b/>
                <w:sz w:val="28"/>
                <w:szCs w:val="28"/>
              </w:rPr>
              <w:t>№ п</w:t>
            </w:r>
            <w:r>
              <w:rPr>
                <w:b/>
                <w:sz w:val="28"/>
                <w:szCs w:val="28"/>
              </w:rPr>
              <w:t>/</w:t>
            </w:r>
            <w:r w:rsidRPr="00052E37">
              <w:rPr>
                <w:b/>
                <w:sz w:val="28"/>
                <w:szCs w:val="28"/>
              </w:rPr>
              <w:t xml:space="preserve">п </w:t>
            </w:r>
          </w:p>
        </w:tc>
        <w:tc>
          <w:tcPr>
            <w:tcW w:w="2127" w:type="dxa"/>
          </w:tcPr>
          <w:p w:rsidR="009D279B" w:rsidRPr="00052E37" w:rsidRDefault="009D279B" w:rsidP="009D279B">
            <w:pPr>
              <w:tabs>
                <w:tab w:val="left" w:pos="5910"/>
              </w:tabs>
              <w:jc w:val="center"/>
              <w:rPr>
                <w:b/>
                <w:sz w:val="28"/>
                <w:szCs w:val="28"/>
              </w:rPr>
            </w:pPr>
            <w:r w:rsidRPr="00052E37">
              <w:rPr>
                <w:b/>
                <w:sz w:val="28"/>
                <w:szCs w:val="28"/>
              </w:rPr>
              <w:t xml:space="preserve">Название   </w:t>
            </w:r>
          </w:p>
        </w:tc>
        <w:tc>
          <w:tcPr>
            <w:tcW w:w="992" w:type="dxa"/>
          </w:tcPr>
          <w:p w:rsidR="009D279B" w:rsidRPr="00052E37" w:rsidRDefault="009D279B" w:rsidP="009D279B">
            <w:pPr>
              <w:tabs>
                <w:tab w:val="left" w:pos="5910"/>
              </w:tabs>
              <w:jc w:val="center"/>
              <w:rPr>
                <w:b/>
                <w:sz w:val="28"/>
                <w:szCs w:val="28"/>
              </w:rPr>
            </w:pPr>
            <w:r>
              <w:rPr>
                <w:b/>
                <w:sz w:val="28"/>
                <w:szCs w:val="28"/>
              </w:rPr>
              <w:t>класс</w:t>
            </w:r>
          </w:p>
        </w:tc>
        <w:tc>
          <w:tcPr>
            <w:tcW w:w="1984" w:type="dxa"/>
          </w:tcPr>
          <w:p w:rsidR="009D279B" w:rsidRPr="00052E37" w:rsidRDefault="009D279B" w:rsidP="009D279B">
            <w:pPr>
              <w:tabs>
                <w:tab w:val="left" w:pos="5910"/>
              </w:tabs>
              <w:jc w:val="center"/>
              <w:rPr>
                <w:b/>
                <w:sz w:val="28"/>
                <w:szCs w:val="28"/>
              </w:rPr>
            </w:pPr>
            <w:r>
              <w:rPr>
                <w:b/>
                <w:sz w:val="28"/>
                <w:szCs w:val="28"/>
              </w:rPr>
              <w:t xml:space="preserve">День недели  </w:t>
            </w:r>
          </w:p>
        </w:tc>
        <w:tc>
          <w:tcPr>
            <w:tcW w:w="1843" w:type="dxa"/>
          </w:tcPr>
          <w:p w:rsidR="009D279B" w:rsidRPr="00052E37" w:rsidRDefault="009D279B" w:rsidP="009D279B">
            <w:pPr>
              <w:tabs>
                <w:tab w:val="left" w:pos="5910"/>
              </w:tabs>
              <w:jc w:val="center"/>
              <w:rPr>
                <w:b/>
                <w:sz w:val="28"/>
                <w:szCs w:val="28"/>
              </w:rPr>
            </w:pPr>
            <w:r w:rsidRPr="00052E37">
              <w:rPr>
                <w:b/>
                <w:sz w:val="28"/>
                <w:szCs w:val="28"/>
              </w:rPr>
              <w:t xml:space="preserve">Время </w:t>
            </w:r>
          </w:p>
          <w:p w:rsidR="009D279B" w:rsidRPr="00052E37" w:rsidRDefault="009D279B" w:rsidP="009D279B">
            <w:pPr>
              <w:tabs>
                <w:tab w:val="left" w:pos="5910"/>
              </w:tabs>
              <w:jc w:val="center"/>
              <w:rPr>
                <w:b/>
                <w:sz w:val="28"/>
                <w:szCs w:val="28"/>
              </w:rPr>
            </w:pPr>
            <w:r w:rsidRPr="00052E37">
              <w:rPr>
                <w:b/>
                <w:sz w:val="28"/>
                <w:szCs w:val="28"/>
              </w:rPr>
              <w:t xml:space="preserve">проведения </w:t>
            </w:r>
          </w:p>
        </w:tc>
        <w:tc>
          <w:tcPr>
            <w:tcW w:w="2126" w:type="dxa"/>
          </w:tcPr>
          <w:p w:rsidR="009D279B" w:rsidRPr="00052E37" w:rsidRDefault="009D279B" w:rsidP="009D279B">
            <w:pPr>
              <w:tabs>
                <w:tab w:val="left" w:pos="5910"/>
              </w:tabs>
              <w:jc w:val="center"/>
              <w:rPr>
                <w:b/>
                <w:sz w:val="28"/>
                <w:szCs w:val="28"/>
              </w:rPr>
            </w:pPr>
            <w:r w:rsidRPr="00052E37">
              <w:rPr>
                <w:b/>
                <w:sz w:val="28"/>
                <w:szCs w:val="28"/>
              </w:rPr>
              <w:t xml:space="preserve">Руководитель </w:t>
            </w:r>
          </w:p>
        </w:tc>
      </w:tr>
      <w:tr w:rsidR="009D279B" w:rsidRPr="00464642" w:rsidTr="009D279B">
        <w:trPr>
          <w:trHeight w:val="1515"/>
        </w:trPr>
        <w:tc>
          <w:tcPr>
            <w:tcW w:w="709" w:type="dxa"/>
          </w:tcPr>
          <w:p w:rsidR="009D279B" w:rsidRPr="00052E37" w:rsidRDefault="009D279B" w:rsidP="009D279B">
            <w:pPr>
              <w:tabs>
                <w:tab w:val="left" w:pos="5910"/>
              </w:tabs>
              <w:jc w:val="center"/>
              <w:rPr>
                <w:b/>
                <w:sz w:val="28"/>
                <w:szCs w:val="28"/>
              </w:rPr>
            </w:pPr>
            <w:r w:rsidRPr="00052E37">
              <w:rPr>
                <w:b/>
                <w:sz w:val="28"/>
                <w:szCs w:val="28"/>
              </w:rPr>
              <w:t>1</w:t>
            </w:r>
          </w:p>
        </w:tc>
        <w:tc>
          <w:tcPr>
            <w:tcW w:w="2127" w:type="dxa"/>
          </w:tcPr>
          <w:p w:rsidR="009D279B" w:rsidRPr="00B73244" w:rsidRDefault="009D279B" w:rsidP="009D279B">
            <w:pPr>
              <w:tabs>
                <w:tab w:val="left" w:pos="5910"/>
              </w:tabs>
              <w:jc w:val="center"/>
              <w:rPr>
                <w:b/>
                <w:sz w:val="28"/>
                <w:szCs w:val="28"/>
              </w:rPr>
            </w:pPr>
            <w:r w:rsidRPr="00B73244">
              <w:rPr>
                <w:b/>
                <w:sz w:val="28"/>
                <w:szCs w:val="28"/>
              </w:rPr>
              <w:t xml:space="preserve">« Город </w:t>
            </w:r>
          </w:p>
          <w:p w:rsidR="009D279B" w:rsidRPr="00B73244" w:rsidRDefault="009D279B" w:rsidP="009D279B">
            <w:pPr>
              <w:tabs>
                <w:tab w:val="left" w:pos="5910"/>
              </w:tabs>
              <w:jc w:val="center"/>
              <w:rPr>
                <w:b/>
                <w:sz w:val="28"/>
                <w:szCs w:val="28"/>
              </w:rPr>
            </w:pPr>
            <w:r w:rsidRPr="00B73244">
              <w:rPr>
                <w:b/>
                <w:sz w:val="28"/>
                <w:szCs w:val="28"/>
              </w:rPr>
              <w:t>мастеров »</w:t>
            </w:r>
          </w:p>
        </w:tc>
        <w:tc>
          <w:tcPr>
            <w:tcW w:w="992" w:type="dxa"/>
          </w:tcPr>
          <w:p w:rsidR="009D279B" w:rsidRPr="00B73244" w:rsidRDefault="009D279B" w:rsidP="009D279B">
            <w:pPr>
              <w:rPr>
                <w:b/>
                <w:sz w:val="28"/>
                <w:szCs w:val="28"/>
              </w:rPr>
            </w:pPr>
          </w:p>
          <w:p w:rsidR="009D279B" w:rsidRPr="00B73244" w:rsidRDefault="009D279B" w:rsidP="00D65334">
            <w:pPr>
              <w:tabs>
                <w:tab w:val="left" w:pos="5910"/>
              </w:tabs>
              <w:jc w:val="center"/>
              <w:rPr>
                <w:b/>
                <w:sz w:val="28"/>
                <w:szCs w:val="28"/>
              </w:rPr>
            </w:pPr>
            <w:r w:rsidRPr="00B73244">
              <w:rPr>
                <w:b/>
                <w:sz w:val="28"/>
                <w:szCs w:val="28"/>
              </w:rPr>
              <w:t>2-3</w:t>
            </w:r>
          </w:p>
        </w:tc>
        <w:tc>
          <w:tcPr>
            <w:tcW w:w="1984" w:type="dxa"/>
          </w:tcPr>
          <w:p w:rsidR="009D279B" w:rsidRPr="00B73244" w:rsidRDefault="009D279B" w:rsidP="009D279B">
            <w:pPr>
              <w:tabs>
                <w:tab w:val="left" w:pos="5910"/>
              </w:tabs>
              <w:jc w:val="center"/>
              <w:rPr>
                <w:b/>
                <w:sz w:val="28"/>
                <w:szCs w:val="28"/>
              </w:rPr>
            </w:pPr>
            <w:r w:rsidRPr="00B73244">
              <w:rPr>
                <w:b/>
                <w:sz w:val="28"/>
                <w:szCs w:val="28"/>
              </w:rPr>
              <w:t xml:space="preserve">понедельник </w:t>
            </w:r>
          </w:p>
        </w:tc>
        <w:tc>
          <w:tcPr>
            <w:tcW w:w="1843" w:type="dxa"/>
          </w:tcPr>
          <w:p w:rsidR="009D279B" w:rsidRPr="00B73244" w:rsidRDefault="009D279B" w:rsidP="009D279B">
            <w:pPr>
              <w:tabs>
                <w:tab w:val="left" w:pos="5910"/>
              </w:tabs>
              <w:jc w:val="center"/>
              <w:rPr>
                <w:b/>
                <w:sz w:val="28"/>
                <w:szCs w:val="28"/>
              </w:rPr>
            </w:pPr>
            <w:r w:rsidRPr="00B73244">
              <w:rPr>
                <w:b/>
                <w:sz w:val="28"/>
                <w:szCs w:val="28"/>
              </w:rPr>
              <w:t>начало</w:t>
            </w:r>
          </w:p>
          <w:p w:rsidR="009D279B" w:rsidRPr="00B73244" w:rsidRDefault="009D279B" w:rsidP="00D65334">
            <w:pPr>
              <w:tabs>
                <w:tab w:val="left" w:pos="5910"/>
              </w:tabs>
              <w:jc w:val="center"/>
              <w:rPr>
                <w:b/>
                <w:sz w:val="28"/>
                <w:szCs w:val="28"/>
              </w:rPr>
            </w:pPr>
            <w:r w:rsidRPr="00B73244">
              <w:rPr>
                <w:b/>
                <w:sz w:val="28"/>
                <w:szCs w:val="28"/>
              </w:rPr>
              <w:t xml:space="preserve"> в 14-</w:t>
            </w:r>
            <w:r w:rsidR="00D65334" w:rsidRPr="00B73244">
              <w:rPr>
                <w:b/>
                <w:sz w:val="28"/>
                <w:szCs w:val="28"/>
              </w:rPr>
              <w:t>30</w:t>
            </w:r>
          </w:p>
        </w:tc>
        <w:tc>
          <w:tcPr>
            <w:tcW w:w="2126" w:type="dxa"/>
          </w:tcPr>
          <w:p w:rsidR="009D279B" w:rsidRPr="00B73244" w:rsidRDefault="009D279B" w:rsidP="009D279B">
            <w:pPr>
              <w:tabs>
                <w:tab w:val="left" w:pos="5910"/>
              </w:tabs>
              <w:jc w:val="center"/>
              <w:rPr>
                <w:b/>
                <w:sz w:val="28"/>
                <w:szCs w:val="28"/>
              </w:rPr>
            </w:pPr>
            <w:r w:rsidRPr="00B73244">
              <w:rPr>
                <w:b/>
                <w:sz w:val="28"/>
                <w:szCs w:val="28"/>
              </w:rPr>
              <w:t xml:space="preserve">Фролова </w:t>
            </w:r>
          </w:p>
          <w:p w:rsidR="009D279B" w:rsidRPr="00B73244" w:rsidRDefault="009D279B" w:rsidP="009D279B">
            <w:pPr>
              <w:tabs>
                <w:tab w:val="left" w:pos="5910"/>
              </w:tabs>
              <w:jc w:val="center"/>
              <w:rPr>
                <w:b/>
                <w:sz w:val="28"/>
                <w:szCs w:val="28"/>
              </w:rPr>
            </w:pPr>
            <w:r w:rsidRPr="00B73244">
              <w:rPr>
                <w:b/>
                <w:sz w:val="28"/>
                <w:szCs w:val="28"/>
              </w:rPr>
              <w:t xml:space="preserve">Галина </w:t>
            </w:r>
          </w:p>
          <w:p w:rsidR="009D279B" w:rsidRPr="00B73244" w:rsidRDefault="009D279B" w:rsidP="009D279B">
            <w:pPr>
              <w:tabs>
                <w:tab w:val="left" w:pos="5910"/>
              </w:tabs>
              <w:jc w:val="center"/>
              <w:rPr>
                <w:b/>
                <w:sz w:val="28"/>
                <w:szCs w:val="28"/>
              </w:rPr>
            </w:pPr>
            <w:r w:rsidRPr="00B73244">
              <w:rPr>
                <w:b/>
                <w:sz w:val="28"/>
                <w:szCs w:val="28"/>
              </w:rPr>
              <w:t>Юрьевна</w:t>
            </w:r>
          </w:p>
        </w:tc>
      </w:tr>
      <w:tr w:rsidR="009D279B" w:rsidRPr="00464642" w:rsidTr="009D279B">
        <w:trPr>
          <w:trHeight w:val="1515"/>
        </w:trPr>
        <w:tc>
          <w:tcPr>
            <w:tcW w:w="709" w:type="dxa"/>
          </w:tcPr>
          <w:p w:rsidR="009D279B" w:rsidRPr="00052E37" w:rsidRDefault="009D279B" w:rsidP="009D279B">
            <w:pPr>
              <w:tabs>
                <w:tab w:val="left" w:pos="5910"/>
              </w:tabs>
              <w:jc w:val="center"/>
              <w:rPr>
                <w:b/>
                <w:sz w:val="28"/>
                <w:szCs w:val="28"/>
              </w:rPr>
            </w:pPr>
            <w:r w:rsidRPr="00052E37">
              <w:rPr>
                <w:b/>
                <w:sz w:val="28"/>
                <w:szCs w:val="28"/>
              </w:rPr>
              <w:t>2</w:t>
            </w:r>
          </w:p>
        </w:tc>
        <w:tc>
          <w:tcPr>
            <w:tcW w:w="2127" w:type="dxa"/>
          </w:tcPr>
          <w:p w:rsidR="009D279B" w:rsidRPr="00B73244" w:rsidRDefault="009D279B" w:rsidP="009D279B">
            <w:pPr>
              <w:tabs>
                <w:tab w:val="left" w:pos="5910"/>
              </w:tabs>
              <w:jc w:val="center"/>
              <w:rPr>
                <w:b/>
                <w:sz w:val="28"/>
                <w:szCs w:val="28"/>
              </w:rPr>
            </w:pPr>
            <w:r w:rsidRPr="00B73244">
              <w:rPr>
                <w:b/>
                <w:sz w:val="28"/>
                <w:szCs w:val="28"/>
              </w:rPr>
              <w:t>«Путешествие в</w:t>
            </w:r>
          </w:p>
          <w:p w:rsidR="009D279B" w:rsidRPr="00B73244" w:rsidRDefault="009D279B" w:rsidP="009D279B">
            <w:pPr>
              <w:tabs>
                <w:tab w:val="left" w:pos="5910"/>
              </w:tabs>
              <w:jc w:val="center"/>
              <w:rPr>
                <w:b/>
                <w:sz w:val="28"/>
                <w:szCs w:val="28"/>
              </w:rPr>
            </w:pPr>
            <w:r w:rsidRPr="00B73244">
              <w:rPr>
                <w:b/>
                <w:sz w:val="28"/>
                <w:szCs w:val="28"/>
              </w:rPr>
              <w:t>мир экологии»</w:t>
            </w:r>
          </w:p>
        </w:tc>
        <w:tc>
          <w:tcPr>
            <w:tcW w:w="992" w:type="dxa"/>
          </w:tcPr>
          <w:p w:rsidR="009D279B" w:rsidRPr="00B73244" w:rsidRDefault="009D279B" w:rsidP="00D65334">
            <w:pPr>
              <w:tabs>
                <w:tab w:val="left" w:pos="5910"/>
              </w:tabs>
              <w:jc w:val="center"/>
              <w:rPr>
                <w:b/>
                <w:sz w:val="28"/>
                <w:szCs w:val="28"/>
              </w:rPr>
            </w:pPr>
            <w:r w:rsidRPr="00B73244">
              <w:rPr>
                <w:b/>
                <w:sz w:val="28"/>
                <w:szCs w:val="28"/>
              </w:rPr>
              <w:t>2-3</w:t>
            </w:r>
          </w:p>
        </w:tc>
        <w:tc>
          <w:tcPr>
            <w:tcW w:w="1984" w:type="dxa"/>
          </w:tcPr>
          <w:p w:rsidR="009D279B" w:rsidRPr="00B73244" w:rsidRDefault="009D279B" w:rsidP="009D279B">
            <w:pPr>
              <w:tabs>
                <w:tab w:val="left" w:pos="5910"/>
              </w:tabs>
              <w:jc w:val="center"/>
              <w:rPr>
                <w:b/>
                <w:sz w:val="28"/>
                <w:szCs w:val="28"/>
              </w:rPr>
            </w:pPr>
            <w:r w:rsidRPr="00B73244">
              <w:rPr>
                <w:b/>
                <w:sz w:val="28"/>
                <w:szCs w:val="28"/>
              </w:rPr>
              <w:t xml:space="preserve">пятница  </w:t>
            </w:r>
          </w:p>
        </w:tc>
        <w:tc>
          <w:tcPr>
            <w:tcW w:w="1843" w:type="dxa"/>
          </w:tcPr>
          <w:p w:rsidR="009D279B" w:rsidRPr="00B73244" w:rsidRDefault="009D279B" w:rsidP="009D279B">
            <w:pPr>
              <w:tabs>
                <w:tab w:val="left" w:pos="5910"/>
              </w:tabs>
              <w:jc w:val="center"/>
              <w:rPr>
                <w:b/>
                <w:sz w:val="28"/>
                <w:szCs w:val="28"/>
              </w:rPr>
            </w:pPr>
            <w:r w:rsidRPr="00B73244">
              <w:rPr>
                <w:b/>
                <w:sz w:val="28"/>
                <w:szCs w:val="28"/>
              </w:rPr>
              <w:t xml:space="preserve">начало </w:t>
            </w:r>
          </w:p>
          <w:p w:rsidR="009D279B" w:rsidRPr="00B73244" w:rsidRDefault="009D279B" w:rsidP="00D65334">
            <w:pPr>
              <w:tabs>
                <w:tab w:val="left" w:pos="5910"/>
              </w:tabs>
              <w:jc w:val="center"/>
              <w:rPr>
                <w:b/>
                <w:sz w:val="28"/>
                <w:szCs w:val="28"/>
              </w:rPr>
            </w:pPr>
            <w:r w:rsidRPr="00B73244">
              <w:rPr>
                <w:b/>
                <w:sz w:val="28"/>
                <w:szCs w:val="28"/>
              </w:rPr>
              <w:t>в 14-</w:t>
            </w:r>
            <w:r w:rsidR="00D65334" w:rsidRPr="00B73244">
              <w:rPr>
                <w:b/>
                <w:sz w:val="28"/>
                <w:szCs w:val="28"/>
              </w:rPr>
              <w:t>30</w:t>
            </w:r>
          </w:p>
        </w:tc>
        <w:tc>
          <w:tcPr>
            <w:tcW w:w="2126" w:type="dxa"/>
          </w:tcPr>
          <w:p w:rsidR="009D279B" w:rsidRPr="00B73244" w:rsidRDefault="009D279B" w:rsidP="009D279B">
            <w:pPr>
              <w:tabs>
                <w:tab w:val="left" w:pos="5910"/>
              </w:tabs>
              <w:jc w:val="center"/>
              <w:rPr>
                <w:b/>
                <w:sz w:val="28"/>
                <w:szCs w:val="28"/>
              </w:rPr>
            </w:pPr>
            <w:r w:rsidRPr="00B73244">
              <w:rPr>
                <w:b/>
                <w:sz w:val="28"/>
                <w:szCs w:val="28"/>
              </w:rPr>
              <w:t xml:space="preserve">Зотова </w:t>
            </w:r>
          </w:p>
          <w:p w:rsidR="009D279B" w:rsidRPr="00B73244" w:rsidRDefault="009D279B" w:rsidP="009D279B">
            <w:pPr>
              <w:tabs>
                <w:tab w:val="left" w:pos="5910"/>
              </w:tabs>
              <w:jc w:val="center"/>
              <w:rPr>
                <w:b/>
                <w:sz w:val="28"/>
                <w:szCs w:val="28"/>
              </w:rPr>
            </w:pPr>
            <w:r w:rsidRPr="00B73244">
              <w:rPr>
                <w:b/>
                <w:sz w:val="28"/>
                <w:szCs w:val="28"/>
              </w:rPr>
              <w:t xml:space="preserve">Тамара </w:t>
            </w:r>
          </w:p>
          <w:p w:rsidR="009D279B" w:rsidRPr="00B73244" w:rsidRDefault="009D279B" w:rsidP="009D279B">
            <w:pPr>
              <w:tabs>
                <w:tab w:val="left" w:pos="5910"/>
              </w:tabs>
              <w:jc w:val="center"/>
              <w:rPr>
                <w:b/>
                <w:sz w:val="28"/>
                <w:szCs w:val="28"/>
              </w:rPr>
            </w:pPr>
            <w:r w:rsidRPr="00B73244">
              <w:rPr>
                <w:b/>
                <w:sz w:val="28"/>
                <w:szCs w:val="28"/>
              </w:rPr>
              <w:t>Михайловна</w:t>
            </w:r>
          </w:p>
        </w:tc>
      </w:tr>
    </w:tbl>
    <w:p w:rsidR="009D279B" w:rsidRDefault="009D279B" w:rsidP="009D279B">
      <w:pPr>
        <w:ind w:left="720"/>
        <w:jc w:val="both"/>
        <w:rPr>
          <w:rFonts w:ascii="Times New Roman" w:hAnsi="Times New Roman" w:cs="Times New Roman"/>
          <w:sz w:val="28"/>
          <w:szCs w:val="28"/>
        </w:rPr>
      </w:pPr>
    </w:p>
    <w:p w:rsidR="009D279B" w:rsidRPr="00BC0173" w:rsidRDefault="009D279B" w:rsidP="00BC0173">
      <w:pPr>
        <w:pStyle w:val="msonormalbullet2gif"/>
        <w:suppressAutoHyphens/>
        <w:spacing w:before="0" w:beforeAutospacing="0" w:after="0" w:afterAutospacing="0"/>
        <w:ind w:left="360"/>
        <w:contextualSpacing/>
        <w:jc w:val="both"/>
        <w:rPr>
          <w:color w:val="FF0000"/>
        </w:rPr>
      </w:pPr>
    </w:p>
    <w:p w:rsidR="00BC0173" w:rsidRPr="00B3312C" w:rsidRDefault="00BC0173" w:rsidP="00BC0173">
      <w:pPr>
        <w:pStyle w:val="a8"/>
        <w:numPr>
          <w:ilvl w:val="0"/>
          <w:numId w:val="3"/>
        </w:numPr>
        <w:jc w:val="center"/>
        <w:rPr>
          <w:rFonts w:ascii="Times New Roman" w:hAnsi="Times New Roman" w:cs="Times New Roman"/>
          <w:b/>
          <w:sz w:val="28"/>
          <w:szCs w:val="28"/>
        </w:rPr>
      </w:pPr>
      <w:r w:rsidRPr="00B3312C">
        <w:rPr>
          <w:rFonts w:ascii="Times New Roman" w:hAnsi="Times New Roman" w:cs="Times New Roman"/>
          <w:b/>
          <w:sz w:val="28"/>
          <w:szCs w:val="28"/>
        </w:rPr>
        <w:t>Формы промежуточной аттестации учащихся 2-3  классов</w:t>
      </w:r>
    </w:p>
    <w:p w:rsidR="00BC0173" w:rsidRPr="00B3312C" w:rsidRDefault="00BC0173" w:rsidP="00BC0173">
      <w:pPr>
        <w:ind w:firstLine="360"/>
        <w:jc w:val="both"/>
        <w:rPr>
          <w:rFonts w:ascii="Times New Roman" w:hAnsi="Times New Roman" w:cs="Times New Roman"/>
          <w:sz w:val="28"/>
          <w:szCs w:val="28"/>
        </w:rPr>
      </w:pPr>
      <w:r w:rsidRPr="00B3312C">
        <w:rPr>
          <w:rFonts w:ascii="Times New Roman" w:hAnsi="Times New Roman" w:cs="Times New Roman"/>
          <w:sz w:val="28"/>
          <w:szCs w:val="28"/>
        </w:rPr>
        <w:t>Промежуточная аттестация осуществляется согласно Положению «О формах, периодичности и порядке текущего контроля успеваемости и промежуточной аттестации учащихся МКОУ  Юловская ОШ».</w:t>
      </w:r>
    </w:p>
    <w:p w:rsidR="00B73244" w:rsidRPr="00B3312C" w:rsidRDefault="00B73244" w:rsidP="00B73244">
      <w:pPr>
        <w:shd w:val="clear" w:color="auto" w:fill="FFFFFF"/>
        <w:tabs>
          <w:tab w:val="num" w:pos="360"/>
          <w:tab w:val="left" w:pos="426"/>
          <w:tab w:val="num" w:pos="792"/>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Промежуточная аттестация   подразделяется на:</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 годовую аттестацию – оценку качества усвоения обучающихся всего объёма содержания учебного предмета за учебный год;</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 четвертную  аттестацию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 текущую аттестацию  - оценку качества усвоения содержания компонентов какой -либо части (темы) конкретного учебного предмета в процессе его изучения обучающимися.</w:t>
      </w:r>
    </w:p>
    <w:p w:rsidR="00B73244" w:rsidRPr="00B3312C" w:rsidRDefault="00B73244" w:rsidP="00B73244">
      <w:pPr>
        <w:shd w:val="clear" w:color="auto" w:fill="FFFFFF"/>
        <w:tabs>
          <w:tab w:val="num" w:pos="360"/>
          <w:tab w:val="left" w:pos="426"/>
          <w:tab w:val="num" w:pos="792"/>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 xml:space="preserve">       Формами контроля качества усвоения содержания учебных программ обучающихся являются:</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Формы письменной проверки:</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-письменная проверка – это письменный ответ обучающегося на один или систему вопросов (заданий). К письменным ответам относятся: домашние, проверочные,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Формы устной проверки:</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-Устная проверка – это устный ответ обучающегося на один или систему вопросов в форме рассказа, беседы, собеседования, зачет и другое.</w:t>
      </w:r>
    </w:p>
    <w:p w:rsidR="00B73244" w:rsidRPr="00B3312C" w:rsidRDefault="00B73244" w:rsidP="00B73244">
      <w:pPr>
        <w:shd w:val="clear" w:color="auto" w:fill="FFFFFF"/>
        <w:tabs>
          <w:tab w:val="num" w:pos="0"/>
          <w:tab w:val="num" w:pos="142"/>
          <w:tab w:val="left" w:pos="426"/>
        </w:tabs>
        <w:autoSpaceDE w:val="0"/>
        <w:autoSpaceDN w:val="0"/>
        <w:adjustRightInd w:val="0"/>
        <w:spacing w:after="0" w:line="240" w:lineRule="auto"/>
        <w:ind w:left="142" w:right="245" w:firstLine="142"/>
        <w:jc w:val="both"/>
        <w:rPr>
          <w:rFonts w:ascii="Times New Roman" w:eastAsia="Times New Roman" w:hAnsi="Times New Roman" w:cs="Times New Roman"/>
          <w:iCs/>
          <w:sz w:val="28"/>
          <w:szCs w:val="28"/>
        </w:rPr>
      </w:pPr>
      <w:r w:rsidRPr="00B3312C">
        <w:rPr>
          <w:rFonts w:ascii="Times New Roman" w:eastAsia="Times New Roman" w:hAnsi="Times New Roman" w:cs="Times New Roman"/>
          <w:iCs/>
          <w:sz w:val="28"/>
          <w:szCs w:val="28"/>
        </w:rPr>
        <w:t>-Комбинированная проверка предполагает сочетание письменных и устных форм проверок.</w:t>
      </w:r>
    </w:p>
    <w:p w:rsidR="00B73244" w:rsidRPr="00B3312C" w:rsidRDefault="00B73244" w:rsidP="00B73244">
      <w:pPr>
        <w:pStyle w:val="Default"/>
        <w:ind w:firstLine="426"/>
        <w:rPr>
          <w:sz w:val="28"/>
        </w:rPr>
      </w:pPr>
      <w:r w:rsidRPr="00B3312C">
        <w:rPr>
          <w:sz w:val="28"/>
          <w:szCs w:val="28"/>
        </w:rPr>
        <w:t>Первое  полугодие во втором классе используется безотметочное обучение.</w:t>
      </w:r>
      <w:r w:rsidRPr="00B3312C">
        <w:rPr>
          <w:sz w:val="28"/>
        </w:rPr>
        <w:t xml:space="preserve"> Промежуточная аттестация обучающихся проводится во 2 классе со второго полугодия  и в 3 классе по учебным четвертям.</w:t>
      </w:r>
    </w:p>
    <w:p w:rsidR="00BC0173" w:rsidRPr="00B3312C" w:rsidRDefault="00BC0173" w:rsidP="00B73244">
      <w:pPr>
        <w:ind w:firstLine="360"/>
        <w:jc w:val="both"/>
        <w:rPr>
          <w:rFonts w:ascii="Times New Roman" w:hAnsi="Times New Roman" w:cs="Times New Roman"/>
          <w:sz w:val="28"/>
          <w:szCs w:val="28"/>
        </w:rPr>
      </w:pPr>
      <w:r w:rsidRPr="00B3312C">
        <w:rPr>
          <w:rFonts w:ascii="Times New Roman" w:hAnsi="Times New Roman" w:cs="Times New Roman"/>
          <w:sz w:val="28"/>
          <w:szCs w:val="28"/>
        </w:rPr>
        <w:t>Во 2-</w:t>
      </w:r>
      <w:r w:rsidR="005100C8" w:rsidRPr="00B3312C">
        <w:rPr>
          <w:rFonts w:ascii="Times New Roman" w:hAnsi="Times New Roman" w:cs="Times New Roman"/>
          <w:sz w:val="28"/>
          <w:szCs w:val="28"/>
        </w:rPr>
        <w:t xml:space="preserve">3 </w:t>
      </w:r>
      <w:r w:rsidRPr="00B3312C">
        <w:rPr>
          <w:rFonts w:ascii="Times New Roman" w:hAnsi="Times New Roman" w:cs="Times New Roman"/>
          <w:sz w:val="28"/>
          <w:szCs w:val="28"/>
        </w:rPr>
        <w:t>классах годовая промежуточная аттестация проводится в форме итоговых контрольных работ</w:t>
      </w:r>
      <w:r w:rsidR="00832F4B" w:rsidRPr="00B3312C">
        <w:rPr>
          <w:rFonts w:ascii="Times New Roman" w:hAnsi="Times New Roman" w:cs="Times New Roman"/>
          <w:sz w:val="28"/>
          <w:szCs w:val="28"/>
        </w:rPr>
        <w:t xml:space="preserve"> по русскому языку и математике</w:t>
      </w:r>
      <w:r w:rsidRPr="00B3312C">
        <w:rPr>
          <w:rFonts w:ascii="Times New Roman" w:hAnsi="Times New Roman" w:cs="Times New Roman"/>
          <w:sz w:val="28"/>
          <w:szCs w:val="28"/>
        </w:rPr>
        <w:t>, комплексных контрольных работ</w:t>
      </w:r>
      <w:r w:rsidR="00832F4B" w:rsidRPr="00B3312C">
        <w:rPr>
          <w:rFonts w:ascii="Times New Roman" w:hAnsi="Times New Roman" w:cs="Times New Roman"/>
          <w:sz w:val="28"/>
          <w:szCs w:val="28"/>
        </w:rPr>
        <w:t xml:space="preserve"> в период с 16 мая по 28 мая 2017 года</w:t>
      </w:r>
      <w:r w:rsidRPr="00B3312C">
        <w:rPr>
          <w:rFonts w:ascii="Times New Roman" w:hAnsi="Times New Roman" w:cs="Times New Roman"/>
          <w:sz w:val="28"/>
          <w:szCs w:val="28"/>
        </w:rPr>
        <w:t>. Годовая промежуточная аттестация по остальным предметам проводится на основе результатов четвертных промежуточных аттестаций, и представляет собой среднее арифметическое результатов четвертных аттестаций.</w:t>
      </w:r>
      <w:r w:rsidR="00832F4B" w:rsidRPr="00B3312C">
        <w:rPr>
          <w:rFonts w:ascii="Times New Roman" w:hAnsi="Times New Roman" w:cs="Times New Roman"/>
          <w:sz w:val="28"/>
          <w:szCs w:val="28"/>
        </w:rPr>
        <w:t xml:space="preserve"> 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1A5DDC" w:rsidRPr="00B3312C" w:rsidRDefault="001A5DDC" w:rsidP="002B0FD2">
      <w:pPr>
        <w:pStyle w:val="Default"/>
        <w:ind w:firstLine="284"/>
        <w:rPr>
          <w:b/>
          <w:sz w:val="28"/>
        </w:rPr>
      </w:pPr>
    </w:p>
    <w:p w:rsidR="00832F4B" w:rsidRDefault="00832F4B" w:rsidP="002B0FD2">
      <w:pPr>
        <w:pStyle w:val="Default"/>
        <w:ind w:firstLine="284"/>
        <w:rPr>
          <w:b/>
          <w:sz w:val="28"/>
        </w:rPr>
      </w:pPr>
    </w:p>
    <w:p w:rsidR="00832F4B" w:rsidRDefault="00832F4B" w:rsidP="002B0FD2">
      <w:pPr>
        <w:pStyle w:val="Default"/>
        <w:ind w:firstLine="284"/>
        <w:rPr>
          <w:b/>
          <w:sz w:val="28"/>
        </w:rPr>
      </w:pPr>
    </w:p>
    <w:p w:rsidR="002B0FD2" w:rsidRDefault="00AD6A72" w:rsidP="002B0FD2">
      <w:pPr>
        <w:pStyle w:val="Default"/>
        <w:ind w:firstLine="284"/>
        <w:rPr>
          <w:sz w:val="28"/>
        </w:rPr>
      </w:pPr>
      <w:r w:rsidRPr="002B0FD2">
        <w:rPr>
          <w:b/>
          <w:sz w:val="28"/>
        </w:rPr>
        <w:lastRenderedPageBreak/>
        <w:t>3.2. План внеурочной деятельности.</w:t>
      </w:r>
    </w:p>
    <w:p w:rsidR="00496B31" w:rsidRDefault="00496B31" w:rsidP="002B0FD2">
      <w:pPr>
        <w:pStyle w:val="Default"/>
        <w:ind w:firstLine="284"/>
        <w:rPr>
          <w:sz w:val="28"/>
        </w:rPr>
      </w:pPr>
    </w:p>
    <w:p w:rsidR="00496B31" w:rsidRPr="00496B31" w:rsidRDefault="00496B31" w:rsidP="00496B31">
      <w:pPr>
        <w:pStyle w:val="Default"/>
        <w:rPr>
          <w:sz w:val="28"/>
        </w:rPr>
      </w:pPr>
      <w:r w:rsidRPr="00496B31">
        <w:rPr>
          <w:sz w:val="28"/>
        </w:rPr>
        <w:t>План внеурочной деятельности разработан на основе следующих нормативных документов:</w:t>
      </w:r>
    </w:p>
    <w:p w:rsidR="00496B31" w:rsidRPr="00496B31" w:rsidRDefault="00496B31" w:rsidP="00496B31">
      <w:pPr>
        <w:pStyle w:val="Default"/>
        <w:ind w:firstLine="284"/>
        <w:rPr>
          <w:sz w:val="28"/>
        </w:rPr>
      </w:pPr>
      <w:r w:rsidRPr="00496B31">
        <w:rPr>
          <w:sz w:val="28"/>
        </w:rPr>
        <w:t>•</w:t>
      </w:r>
      <w:r w:rsidRPr="00496B31">
        <w:rPr>
          <w:sz w:val="28"/>
        </w:rPr>
        <w:tab/>
        <w:t xml:space="preserve">Федерального закона от 29.12.2012 N 273-ФЗ "Об образовании в Российской Федерации" (с изм.); </w:t>
      </w:r>
    </w:p>
    <w:p w:rsidR="00496B31" w:rsidRPr="00496B31" w:rsidRDefault="00496B31" w:rsidP="00496B31">
      <w:pPr>
        <w:pStyle w:val="Default"/>
        <w:ind w:firstLine="284"/>
        <w:rPr>
          <w:sz w:val="28"/>
        </w:rPr>
      </w:pPr>
      <w:r w:rsidRPr="00496B31">
        <w:rPr>
          <w:sz w:val="28"/>
        </w:rPr>
        <w:t>•</w:t>
      </w:r>
      <w:r w:rsidRPr="00496B31">
        <w:rPr>
          <w:sz w:val="28"/>
        </w:rPr>
        <w:tab/>
        <w:t xml:space="preserve">Федерального государственного стандарта начального общего образования (Приказ МОиН № 363 от 06 октября 2009, зарегистрирован в Минюсте России 22.12.2009, регистрационный № 17185); </w:t>
      </w:r>
    </w:p>
    <w:p w:rsidR="00496B31" w:rsidRPr="00496B31" w:rsidRDefault="00496B31" w:rsidP="00496B31">
      <w:pPr>
        <w:pStyle w:val="Default"/>
        <w:ind w:firstLine="284"/>
        <w:rPr>
          <w:sz w:val="28"/>
        </w:rPr>
      </w:pPr>
      <w:r w:rsidRPr="00496B31">
        <w:rPr>
          <w:sz w:val="28"/>
        </w:rPr>
        <w:t>•</w:t>
      </w:r>
      <w:r w:rsidRPr="00496B31">
        <w:rPr>
          <w:sz w:val="28"/>
        </w:rPr>
        <w:tab/>
        <w:t>Приказа Министерства образования и науки Российской Федерации от 26.11.2010 г.№ 1241 " О внесении изменений в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2009г. № 373" (зарегистрированный в Минюсте России 4 февраля 2011г.),</w:t>
      </w:r>
    </w:p>
    <w:p w:rsidR="00496B31" w:rsidRPr="00496B31" w:rsidRDefault="00496B31" w:rsidP="00496B31">
      <w:pPr>
        <w:pStyle w:val="Default"/>
        <w:ind w:firstLine="284"/>
        <w:rPr>
          <w:sz w:val="28"/>
        </w:rPr>
      </w:pPr>
      <w:r w:rsidRPr="00496B31">
        <w:rPr>
          <w:sz w:val="28"/>
        </w:rPr>
        <w:t>•</w:t>
      </w:r>
      <w:r w:rsidRPr="00496B31">
        <w:rPr>
          <w:sz w:val="28"/>
        </w:rPr>
        <w:tab/>
        <w:t xml:space="preserve"> Методических рекомендаций по развитию дополнительного образования детей в образовательных учреждениях (Приложение к письму Минобразования России от 11.06.2002г. № 30-51-433/16); </w:t>
      </w:r>
    </w:p>
    <w:p w:rsidR="00496B31" w:rsidRPr="00496B31" w:rsidRDefault="00496B31" w:rsidP="00496B31">
      <w:pPr>
        <w:pStyle w:val="Default"/>
        <w:ind w:firstLine="284"/>
        <w:rPr>
          <w:sz w:val="28"/>
        </w:rPr>
      </w:pPr>
      <w:r w:rsidRPr="00496B31">
        <w:rPr>
          <w:sz w:val="28"/>
        </w:rPr>
        <w:t>•</w:t>
      </w:r>
      <w:r w:rsidRPr="00496B31">
        <w:rPr>
          <w:sz w:val="28"/>
        </w:rPr>
        <w:tab/>
        <w:t xml:space="preserve">Методических материалов по организации внеурочной деятельности в образовательных учреждениях, реализующих общеобразовательные программы начального общего образования, </w:t>
      </w:r>
    </w:p>
    <w:p w:rsidR="00496B31" w:rsidRPr="00496B31" w:rsidRDefault="00496B31" w:rsidP="00496B31">
      <w:pPr>
        <w:pStyle w:val="Default"/>
        <w:ind w:firstLine="284"/>
        <w:rPr>
          <w:sz w:val="28"/>
        </w:rPr>
      </w:pPr>
      <w:r w:rsidRPr="00496B31">
        <w:rPr>
          <w:sz w:val="28"/>
        </w:rPr>
        <w:t>•</w:t>
      </w:r>
      <w:r w:rsidRPr="00496B31">
        <w:rPr>
          <w:sz w:val="28"/>
        </w:rPr>
        <w:tab/>
        <w:t xml:space="preserve">Приказа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p>
    <w:p w:rsidR="00496B31" w:rsidRPr="00496B31" w:rsidRDefault="00496B31" w:rsidP="00496B31">
      <w:pPr>
        <w:pStyle w:val="Default"/>
        <w:ind w:firstLine="284"/>
        <w:rPr>
          <w:sz w:val="28"/>
        </w:rPr>
      </w:pPr>
      <w:r w:rsidRPr="00496B31">
        <w:rPr>
          <w:sz w:val="28"/>
        </w:rPr>
        <w:t>•</w:t>
      </w:r>
      <w:r w:rsidRPr="00496B31">
        <w:rPr>
          <w:sz w:val="28"/>
        </w:rPr>
        <w:tab/>
        <w:t xml:space="preserve">Действующих требований СанПиН (СанПиН2.4.2.2821-10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№189); </w:t>
      </w:r>
    </w:p>
    <w:p w:rsidR="00496B31" w:rsidRPr="00496B31" w:rsidRDefault="00496B31" w:rsidP="00496B31">
      <w:pPr>
        <w:pStyle w:val="Default"/>
        <w:ind w:firstLine="284"/>
        <w:rPr>
          <w:sz w:val="28"/>
        </w:rPr>
      </w:pPr>
      <w:r w:rsidRPr="00496B31">
        <w:rPr>
          <w:sz w:val="28"/>
        </w:rPr>
        <w:t>•</w:t>
      </w:r>
      <w:r w:rsidRPr="00496B31">
        <w:rPr>
          <w:sz w:val="28"/>
        </w:rPr>
        <w:tab/>
        <w:t xml:space="preserve"> Устава муниципального казённого общеобразовательного учреждения </w:t>
      </w:r>
      <w:r>
        <w:rPr>
          <w:sz w:val="28"/>
        </w:rPr>
        <w:t>МКОУ Юловская ОШ</w:t>
      </w:r>
    </w:p>
    <w:p w:rsidR="00496B31" w:rsidRPr="00496B31" w:rsidRDefault="00496B31" w:rsidP="00496B31">
      <w:pPr>
        <w:pStyle w:val="Default"/>
        <w:ind w:firstLine="284"/>
        <w:rPr>
          <w:sz w:val="28"/>
        </w:rPr>
      </w:pPr>
      <w:r w:rsidRPr="00496B31">
        <w:rPr>
          <w:sz w:val="28"/>
        </w:rPr>
        <w:t xml:space="preserve">Цели организации внеурочной деятельности на уровне начального общего образования: </w:t>
      </w:r>
    </w:p>
    <w:p w:rsidR="00496B31" w:rsidRPr="00496B31" w:rsidRDefault="00496B31" w:rsidP="00496B31">
      <w:pPr>
        <w:pStyle w:val="Default"/>
        <w:ind w:firstLine="284"/>
        <w:rPr>
          <w:sz w:val="28"/>
        </w:rPr>
      </w:pPr>
      <w:r w:rsidRPr="00496B31">
        <w:rPr>
          <w:sz w:val="28"/>
        </w:rPr>
        <w:t>•</w:t>
      </w:r>
      <w:r w:rsidRPr="00496B31">
        <w:rPr>
          <w:sz w:val="28"/>
        </w:rPr>
        <w:tab/>
        <w:t>обеспечение соответствующей возрасту адаптации ребенка в образо-вательной организации,</w:t>
      </w:r>
    </w:p>
    <w:p w:rsidR="00496B31" w:rsidRPr="00496B31" w:rsidRDefault="00496B31" w:rsidP="00496B31">
      <w:pPr>
        <w:pStyle w:val="Default"/>
        <w:ind w:firstLine="284"/>
        <w:rPr>
          <w:sz w:val="28"/>
        </w:rPr>
      </w:pPr>
      <w:r w:rsidRPr="00496B31">
        <w:rPr>
          <w:sz w:val="28"/>
        </w:rPr>
        <w:t>•</w:t>
      </w:r>
      <w:r w:rsidRPr="00496B31">
        <w:rPr>
          <w:sz w:val="28"/>
        </w:rPr>
        <w:tab/>
        <w:t xml:space="preserve"> создание благоприятных условий для развития ребенка,</w:t>
      </w:r>
    </w:p>
    <w:p w:rsidR="00496B31" w:rsidRPr="00496B31" w:rsidRDefault="00496B31" w:rsidP="00496B31">
      <w:pPr>
        <w:pStyle w:val="Default"/>
        <w:ind w:firstLine="284"/>
        <w:rPr>
          <w:sz w:val="28"/>
        </w:rPr>
      </w:pPr>
      <w:r w:rsidRPr="00496B31">
        <w:rPr>
          <w:sz w:val="28"/>
        </w:rPr>
        <w:t>•</w:t>
      </w:r>
      <w:r w:rsidRPr="00496B31">
        <w:rPr>
          <w:sz w:val="28"/>
        </w:rPr>
        <w:tab/>
        <w:t xml:space="preserve"> учет его возрастных и индивидуальных особенностей.</w:t>
      </w:r>
    </w:p>
    <w:p w:rsidR="00496B31" w:rsidRPr="00496B31" w:rsidRDefault="00496B31" w:rsidP="00496B31">
      <w:pPr>
        <w:pStyle w:val="Default"/>
        <w:ind w:firstLine="284"/>
        <w:rPr>
          <w:sz w:val="28"/>
        </w:rPr>
      </w:pPr>
      <w:r w:rsidRPr="00496B31">
        <w:rPr>
          <w:sz w:val="28"/>
        </w:rPr>
        <w:t>Основные задачи:</w:t>
      </w:r>
    </w:p>
    <w:p w:rsidR="00496B31" w:rsidRPr="00496B31" w:rsidRDefault="00496B31" w:rsidP="00496B31">
      <w:pPr>
        <w:pStyle w:val="Default"/>
        <w:ind w:firstLine="284"/>
        <w:rPr>
          <w:sz w:val="28"/>
        </w:rPr>
      </w:pPr>
      <w:r w:rsidRPr="00496B31">
        <w:rPr>
          <w:sz w:val="28"/>
        </w:rPr>
        <w:t>•</w:t>
      </w:r>
      <w:r w:rsidRPr="00496B31">
        <w:rPr>
          <w:sz w:val="28"/>
        </w:rPr>
        <w:tab/>
        <w:t xml:space="preserve">выявление интересов, склонностей, способностей, возможностей учащихся к различным видам деятельности; </w:t>
      </w:r>
    </w:p>
    <w:p w:rsidR="00496B31" w:rsidRPr="00496B31" w:rsidRDefault="00496B31" w:rsidP="00496B31">
      <w:pPr>
        <w:pStyle w:val="Default"/>
        <w:ind w:firstLine="284"/>
        <w:rPr>
          <w:sz w:val="28"/>
        </w:rPr>
      </w:pPr>
      <w:r w:rsidRPr="00496B31">
        <w:rPr>
          <w:sz w:val="28"/>
        </w:rPr>
        <w:t>•</w:t>
      </w:r>
      <w:r w:rsidRPr="00496B31">
        <w:rPr>
          <w:sz w:val="28"/>
        </w:rPr>
        <w:tab/>
        <w:t>разработка механизмов организации внеурочной деятельности младших школьников.</w:t>
      </w:r>
    </w:p>
    <w:p w:rsidR="00496B31" w:rsidRPr="00496B31" w:rsidRDefault="00496B31" w:rsidP="00496B31">
      <w:pPr>
        <w:pStyle w:val="Default"/>
        <w:ind w:firstLine="284"/>
        <w:rPr>
          <w:sz w:val="28"/>
        </w:rPr>
      </w:pPr>
      <w:r w:rsidRPr="00496B31">
        <w:rPr>
          <w:sz w:val="28"/>
        </w:rPr>
        <w:t>•</w:t>
      </w:r>
      <w:r w:rsidRPr="00496B31">
        <w:rPr>
          <w:sz w:val="28"/>
        </w:rPr>
        <w:tab/>
        <w:t xml:space="preserve">формирование системы знаний, умений, навыков в избранном направлении деятельности; </w:t>
      </w:r>
    </w:p>
    <w:p w:rsidR="00496B31" w:rsidRPr="00496B31" w:rsidRDefault="00496B31" w:rsidP="00496B31">
      <w:pPr>
        <w:pStyle w:val="Default"/>
        <w:ind w:firstLine="284"/>
        <w:rPr>
          <w:sz w:val="28"/>
        </w:rPr>
      </w:pPr>
      <w:r w:rsidRPr="00496B31">
        <w:rPr>
          <w:sz w:val="28"/>
        </w:rPr>
        <w:t>•</w:t>
      </w:r>
      <w:r w:rsidRPr="00496B31">
        <w:rPr>
          <w:sz w:val="28"/>
        </w:rPr>
        <w:tab/>
        <w:t xml:space="preserve">развитие опыта творческой деятельности, творческих способностей; </w:t>
      </w:r>
    </w:p>
    <w:p w:rsidR="00496B31" w:rsidRPr="00496B31" w:rsidRDefault="00496B31" w:rsidP="00496B31">
      <w:pPr>
        <w:pStyle w:val="Default"/>
        <w:ind w:firstLine="284"/>
        <w:rPr>
          <w:sz w:val="28"/>
        </w:rPr>
      </w:pPr>
      <w:r w:rsidRPr="00496B31">
        <w:rPr>
          <w:sz w:val="28"/>
        </w:rPr>
        <w:t>•</w:t>
      </w:r>
      <w:r w:rsidRPr="00496B31">
        <w:rPr>
          <w:sz w:val="28"/>
        </w:rPr>
        <w:tab/>
        <w:t xml:space="preserve">создание условий для реализации приобретенных знаний, умений и навыков; </w:t>
      </w:r>
    </w:p>
    <w:p w:rsidR="00496B31" w:rsidRPr="00496B31" w:rsidRDefault="00496B31" w:rsidP="00496B31">
      <w:pPr>
        <w:pStyle w:val="Default"/>
        <w:ind w:firstLine="284"/>
        <w:rPr>
          <w:sz w:val="28"/>
        </w:rPr>
      </w:pPr>
      <w:r w:rsidRPr="00496B31">
        <w:rPr>
          <w:sz w:val="28"/>
        </w:rPr>
        <w:lastRenderedPageBreak/>
        <w:t>•</w:t>
      </w:r>
      <w:r w:rsidRPr="00496B31">
        <w:rPr>
          <w:sz w:val="28"/>
        </w:rPr>
        <w:tab/>
        <w:t xml:space="preserve">развитие опыта неформального общения, взаимодействия, сотрудничества; </w:t>
      </w:r>
    </w:p>
    <w:p w:rsidR="00496B31" w:rsidRPr="00496B31" w:rsidRDefault="00496B31" w:rsidP="00496B31">
      <w:pPr>
        <w:pStyle w:val="Default"/>
        <w:ind w:firstLine="284"/>
        <w:rPr>
          <w:sz w:val="28"/>
        </w:rPr>
      </w:pPr>
      <w:r w:rsidRPr="00496B31">
        <w:rPr>
          <w:sz w:val="28"/>
        </w:rPr>
        <w:t>•</w:t>
      </w:r>
      <w:r w:rsidRPr="00496B31">
        <w:rPr>
          <w:sz w:val="28"/>
        </w:rPr>
        <w:tab/>
        <w:t>расширение рамок общения детей с социумом.</w:t>
      </w:r>
    </w:p>
    <w:p w:rsidR="00496B31" w:rsidRPr="00496B31" w:rsidRDefault="00496B31" w:rsidP="00496B31">
      <w:pPr>
        <w:pStyle w:val="Default"/>
        <w:ind w:firstLine="284"/>
        <w:rPr>
          <w:sz w:val="28"/>
        </w:rPr>
      </w:pPr>
      <w:r w:rsidRPr="00496B31">
        <w:rPr>
          <w:sz w:val="28"/>
        </w:rPr>
        <w:t>Принципы организации внеурочной деятельности:</w:t>
      </w:r>
    </w:p>
    <w:p w:rsidR="00496B31" w:rsidRPr="00496B31" w:rsidRDefault="00496B31" w:rsidP="00496B31">
      <w:pPr>
        <w:pStyle w:val="Default"/>
        <w:ind w:firstLine="284"/>
        <w:rPr>
          <w:sz w:val="28"/>
        </w:rPr>
      </w:pPr>
      <w:r w:rsidRPr="00496B31">
        <w:rPr>
          <w:sz w:val="28"/>
        </w:rPr>
        <w:t>•</w:t>
      </w:r>
      <w:r w:rsidRPr="00496B31">
        <w:rPr>
          <w:sz w:val="28"/>
        </w:rPr>
        <w:tab/>
        <w:t>соответствие возрастным особенностям обучающихся, преемственность с технологиями учебной деятельности;</w:t>
      </w:r>
    </w:p>
    <w:p w:rsidR="00496B31" w:rsidRPr="00496B31" w:rsidRDefault="00496B31" w:rsidP="00496B31">
      <w:pPr>
        <w:pStyle w:val="Default"/>
        <w:ind w:firstLine="284"/>
        <w:rPr>
          <w:sz w:val="28"/>
        </w:rPr>
      </w:pPr>
      <w:r w:rsidRPr="00496B31">
        <w:rPr>
          <w:sz w:val="28"/>
        </w:rPr>
        <w:t>•</w:t>
      </w:r>
      <w:r w:rsidRPr="00496B31">
        <w:rPr>
          <w:sz w:val="28"/>
        </w:rPr>
        <w:tab/>
        <w:t>опора на традиции и положительный опыт организации внеурочной деятельности;</w:t>
      </w:r>
    </w:p>
    <w:p w:rsidR="00496B31" w:rsidRPr="00496B31" w:rsidRDefault="00496B31" w:rsidP="00496B31">
      <w:pPr>
        <w:pStyle w:val="Default"/>
        <w:ind w:firstLine="284"/>
        <w:rPr>
          <w:sz w:val="28"/>
        </w:rPr>
      </w:pPr>
      <w:r w:rsidRPr="00496B31">
        <w:rPr>
          <w:sz w:val="28"/>
        </w:rPr>
        <w:t>•</w:t>
      </w:r>
      <w:r w:rsidRPr="00496B31">
        <w:rPr>
          <w:sz w:val="28"/>
        </w:rPr>
        <w:tab/>
        <w:t xml:space="preserve">опора на ценности традиций и воспитательной системы </w:t>
      </w:r>
      <w:r w:rsidR="00DF5CC2">
        <w:rPr>
          <w:sz w:val="28"/>
        </w:rPr>
        <w:t>школы</w:t>
      </w:r>
      <w:r w:rsidRPr="00496B31">
        <w:rPr>
          <w:sz w:val="28"/>
        </w:rPr>
        <w:t>, свободный выбор на основе личных интересов и склонностей ребенка.</w:t>
      </w:r>
    </w:p>
    <w:p w:rsidR="00496B31" w:rsidRPr="00496B31" w:rsidRDefault="00496B31" w:rsidP="00496B31">
      <w:pPr>
        <w:pStyle w:val="Default"/>
        <w:ind w:firstLine="284"/>
        <w:rPr>
          <w:sz w:val="28"/>
        </w:rPr>
      </w:pPr>
      <w:r w:rsidRPr="00496B31">
        <w:rPr>
          <w:sz w:val="28"/>
        </w:rPr>
        <w:t>Внеурочная деятельность организуется по направлениям развития личности (спортивно­оздоровительное, ду</w:t>
      </w:r>
      <w:r w:rsidR="005100C8">
        <w:rPr>
          <w:sz w:val="28"/>
        </w:rPr>
        <w:t xml:space="preserve">ховно­нравственное, социальное, </w:t>
      </w:r>
      <w:r w:rsidRPr="00496B31">
        <w:rPr>
          <w:sz w:val="28"/>
        </w:rPr>
        <w:t xml:space="preserve">общеинтеллектуальное, </w:t>
      </w:r>
      <w:r w:rsidR="005100C8">
        <w:rPr>
          <w:sz w:val="28"/>
        </w:rPr>
        <w:t xml:space="preserve"> </w:t>
      </w:r>
      <w:r w:rsidRPr="00496B31">
        <w:rPr>
          <w:sz w:val="28"/>
        </w:rPr>
        <w:t xml:space="preserve">общекультурное).  </w:t>
      </w:r>
    </w:p>
    <w:p w:rsidR="00496B31" w:rsidRPr="00496B31" w:rsidRDefault="00496B31" w:rsidP="00496B31">
      <w:pPr>
        <w:pStyle w:val="Default"/>
        <w:ind w:firstLine="284"/>
        <w:rPr>
          <w:sz w:val="28"/>
        </w:rPr>
      </w:pPr>
      <w:r w:rsidRPr="00496B31">
        <w:rPr>
          <w:sz w:val="28"/>
        </w:rPr>
        <w:t>Формы организации внеурочной деятельности:</w:t>
      </w:r>
    </w:p>
    <w:p w:rsidR="00496B31" w:rsidRPr="00496B31" w:rsidRDefault="00496B31" w:rsidP="00A75C20">
      <w:pPr>
        <w:pStyle w:val="Default"/>
        <w:ind w:firstLine="284"/>
        <w:rPr>
          <w:sz w:val="28"/>
        </w:rPr>
      </w:pPr>
      <w:r w:rsidRPr="00496B31">
        <w:rPr>
          <w:sz w:val="28"/>
        </w:rPr>
        <w:t>•</w:t>
      </w:r>
      <w:r w:rsidRPr="00496B31">
        <w:rPr>
          <w:sz w:val="28"/>
        </w:rPr>
        <w:tab/>
        <w:t>детское объединение «</w:t>
      </w:r>
      <w:r w:rsidR="00A75C20">
        <w:rPr>
          <w:sz w:val="28"/>
        </w:rPr>
        <w:t>ЭКО-ОКО</w:t>
      </w:r>
      <w:r w:rsidRPr="00496B31">
        <w:rPr>
          <w:sz w:val="28"/>
        </w:rPr>
        <w:t xml:space="preserve">»,  </w:t>
      </w:r>
    </w:p>
    <w:p w:rsidR="00496B31" w:rsidRPr="00496B31" w:rsidRDefault="00496B31" w:rsidP="00496B31">
      <w:pPr>
        <w:pStyle w:val="Default"/>
        <w:ind w:firstLine="284"/>
        <w:rPr>
          <w:sz w:val="28"/>
        </w:rPr>
      </w:pPr>
      <w:r w:rsidRPr="00496B31">
        <w:rPr>
          <w:sz w:val="28"/>
        </w:rPr>
        <w:t>•</w:t>
      </w:r>
      <w:r w:rsidRPr="00496B31">
        <w:rPr>
          <w:sz w:val="28"/>
        </w:rPr>
        <w:tab/>
        <w:t>краеведческие конференции,</w:t>
      </w:r>
    </w:p>
    <w:p w:rsidR="00496B31" w:rsidRPr="00496B31" w:rsidRDefault="00496B31" w:rsidP="00496B31">
      <w:pPr>
        <w:pStyle w:val="Default"/>
        <w:ind w:firstLine="284"/>
        <w:rPr>
          <w:sz w:val="28"/>
        </w:rPr>
      </w:pPr>
      <w:r w:rsidRPr="00496B31">
        <w:rPr>
          <w:sz w:val="28"/>
        </w:rPr>
        <w:t>•</w:t>
      </w:r>
      <w:r w:rsidRPr="00496B31">
        <w:rPr>
          <w:sz w:val="28"/>
        </w:rPr>
        <w:tab/>
        <w:t xml:space="preserve"> конкурсы и олимпиады, </w:t>
      </w:r>
    </w:p>
    <w:p w:rsidR="00496B31" w:rsidRPr="00496B31" w:rsidRDefault="00496B31" w:rsidP="00496B31">
      <w:pPr>
        <w:pStyle w:val="Default"/>
        <w:ind w:firstLine="284"/>
        <w:rPr>
          <w:sz w:val="28"/>
        </w:rPr>
      </w:pPr>
      <w:r w:rsidRPr="00496B31">
        <w:rPr>
          <w:sz w:val="28"/>
        </w:rPr>
        <w:t>•</w:t>
      </w:r>
      <w:r w:rsidRPr="00496B31">
        <w:rPr>
          <w:sz w:val="28"/>
        </w:rPr>
        <w:tab/>
        <w:t xml:space="preserve">экскурсии, </w:t>
      </w:r>
    </w:p>
    <w:p w:rsidR="00496B31" w:rsidRPr="00496B31" w:rsidRDefault="00496B31" w:rsidP="00496B31">
      <w:pPr>
        <w:pStyle w:val="Default"/>
        <w:ind w:firstLine="284"/>
        <w:rPr>
          <w:sz w:val="28"/>
        </w:rPr>
      </w:pPr>
      <w:r w:rsidRPr="00496B31">
        <w:rPr>
          <w:sz w:val="28"/>
        </w:rPr>
        <w:t>•</w:t>
      </w:r>
      <w:r w:rsidRPr="00496B31">
        <w:rPr>
          <w:sz w:val="28"/>
        </w:rPr>
        <w:tab/>
        <w:t xml:space="preserve">соревнования, </w:t>
      </w:r>
    </w:p>
    <w:p w:rsidR="00496B31" w:rsidRPr="00496B31" w:rsidRDefault="00496B31" w:rsidP="00496B31">
      <w:pPr>
        <w:pStyle w:val="Default"/>
        <w:ind w:firstLine="284"/>
        <w:rPr>
          <w:sz w:val="28"/>
        </w:rPr>
      </w:pPr>
      <w:r w:rsidRPr="00496B31">
        <w:rPr>
          <w:sz w:val="28"/>
        </w:rPr>
        <w:t>•</w:t>
      </w:r>
      <w:r w:rsidRPr="00496B31">
        <w:rPr>
          <w:sz w:val="28"/>
        </w:rPr>
        <w:tab/>
        <w:t>поисковые и научные исследования,</w:t>
      </w:r>
    </w:p>
    <w:p w:rsidR="00496B31" w:rsidRPr="00496B31" w:rsidRDefault="00496B31" w:rsidP="00496B31">
      <w:pPr>
        <w:pStyle w:val="Default"/>
        <w:ind w:firstLine="284"/>
        <w:rPr>
          <w:sz w:val="28"/>
        </w:rPr>
      </w:pPr>
      <w:r w:rsidRPr="00496B31">
        <w:rPr>
          <w:sz w:val="28"/>
        </w:rPr>
        <w:t>•</w:t>
      </w:r>
      <w:r w:rsidRPr="00496B31">
        <w:rPr>
          <w:sz w:val="28"/>
        </w:rPr>
        <w:tab/>
        <w:t xml:space="preserve">другие формы </w:t>
      </w:r>
    </w:p>
    <w:p w:rsidR="00A75C20" w:rsidRDefault="00496B31" w:rsidP="00496B31">
      <w:pPr>
        <w:pStyle w:val="Default"/>
        <w:ind w:firstLine="284"/>
        <w:rPr>
          <w:sz w:val="28"/>
        </w:rPr>
      </w:pPr>
      <w:r w:rsidRPr="00496B31">
        <w:rPr>
          <w:sz w:val="28"/>
        </w:rPr>
        <w:tab/>
        <w:t xml:space="preserve">     При организации внеурочной деятельности учащихся используются возможности организаций и учреждений дополнительного образования, культуры и спорта. </w:t>
      </w:r>
    </w:p>
    <w:p w:rsidR="005100C8" w:rsidRPr="005100C8" w:rsidRDefault="00496B31" w:rsidP="005100C8">
      <w:pPr>
        <w:pStyle w:val="Default"/>
        <w:ind w:firstLine="284"/>
        <w:rPr>
          <w:sz w:val="28"/>
        </w:rPr>
      </w:pPr>
      <w:r w:rsidRPr="00496B31">
        <w:rPr>
          <w:sz w:val="28"/>
        </w:rPr>
        <w:t>Внеурочная деятельность осуществляется</w:t>
      </w:r>
      <w:r w:rsidR="00A75C20">
        <w:rPr>
          <w:sz w:val="28"/>
        </w:rPr>
        <w:t xml:space="preserve"> как непосредственно в образовательной организации, </w:t>
      </w:r>
      <w:r w:rsidRPr="00496B31">
        <w:rPr>
          <w:sz w:val="28"/>
        </w:rPr>
        <w:t xml:space="preserve">а также в сотрудничестве с другими организациями и с участием педагогов МКОУ </w:t>
      </w:r>
      <w:r w:rsidR="00A75C20">
        <w:rPr>
          <w:sz w:val="28"/>
        </w:rPr>
        <w:t>Юловская ОШ</w:t>
      </w:r>
      <w:r w:rsidRPr="00496B31">
        <w:rPr>
          <w:sz w:val="28"/>
        </w:rPr>
        <w:t>.</w:t>
      </w:r>
      <w:r w:rsidR="005100C8" w:rsidRPr="005100C8">
        <w:t xml:space="preserve"> </w:t>
      </w:r>
      <w:r w:rsidR="005100C8" w:rsidRPr="005100C8">
        <w:rPr>
          <w:sz w:val="28"/>
        </w:rPr>
        <w:t>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w:t>
      </w:r>
      <w:r w:rsidR="005100C8">
        <w:rPr>
          <w:sz w:val="28"/>
        </w:rPr>
        <w:t xml:space="preserve"> </w:t>
      </w:r>
      <w:r w:rsidR="005100C8" w:rsidRPr="005100C8">
        <w:rPr>
          <w:sz w:val="28"/>
        </w:rPr>
        <w:t>деятельности в рамках основной образовательной программы образовательной организации.</w:t>
      </w:r>
    </w:p>
    <w:p w:rsidR="00496B31" w:rsidRPr="00496B31" w:rsidRDefault="005100C8" w:rsidP="005100C8">
      <w:pPr>
        <w:pStyle w:val="Default"/>
        <w:ind w:firstLine="284"/>
        <w:rPr>
          <w:sz w:val="28"/>
        </w:rPr>
      </w:pPr>
      <w:r w:rsidRPr="005100C8">
        <w:rPr>
          <w:sz w:val="28"/>
        </w:rPr>
        <w:t>При организации внеурочной деятельности непосредственно в образовательной организации предполагается, что в этой</w:t>
      </w:r>
      <w:r>
        <w:rPr>
          <w:sz w:val="28"/>
        </w:rPr>
        <w:t xml:space="preserve"> </w:t>
      </w:r>
      <w:r w:rsidRPr="005100C8">
        <w:rPr>
          <w:sz w:val="28"/>
        </w:rPr>
        <w:t>работе принимают участие все педагогические работники данной организации (учителя начальной школы, учителя­предметники,</w:t>
      </w:r>
      <w:r w:rsidR="000F5F13">
        <w:rPr>
          <w:sz w:val="28"/>
        </w:rPr>
        <w:t>)</w:t>
      </w:r>
    </w:p>
    <w:p w:rsidR="002B0FD2" w:rsidRDefault="00496B31" w:rsidP="00A75C20">
      <w:pPr>
        <w:pStyle w:val="Default"/>
        <w:rPr>
          <w:sz w:val="28"/>
        </w:rPr>
      </w:pPr>
      <w:r w:rsidRPr="00496B31">
        <w:rPr>
          <w:sz w:val="28"/>
        </w:rPr>
        <w:t xml:space="preserve">Содержание занятий сформировано с учётом пожеланий учащихся и их родителей. </w:t>
      </w:r>
      <w:r w:rsidR="00A75C20">
        <w:rPr>
          <w:sz w:val="28"/>
        </w:rPr>
        <w:t xml:space="preserve"> </w:t>
      </w:r>
      <w:r w:rsidR="00AD6A72" w:rsidRPr="00A75C20">
        <w:rPr>
          <w:sz w:val="28"/>
          <w:highlight w:val="yellow"/>
        </w:rPr>
        <w:t xml:space="preserve"> </w:t>
      </w:r>
      <w:r w:rsidR="00A75C20" w:rsidRPr="00D65334">
        <w:rPr>
          <w:sz w:val="28"/>
        </w:rPr>
        <w:t>П</w:t>
      </w:r>
      <w:r w:rsidR="00AD6A72" w:rsidRPr="00D65334">
        <w:rPr>
          <w:sz w:val="28"/>
        </w:rPr>
        <w:t>роведение</w:t>
      </w:r>
      <w:r w:rsidR="00A75C20" w:rsidRPr="00D65334">
        <w:rPr>
          <w:sz w:val="28"/>
        </w:rPr>
        <w:t xml:space="preserve"> </w:t>
      </w:r>
      <w:r w:rsidR="00AD6A72" w:rsidRPr="00D65334">
        <w:rPr>
          <w:sz w:val="28"/>
        </w:rPr>
        <w:t xml:space="preserve"> детских праздников совместно с родителями, занятия в творческих объединениях, загородные культурно-просветительские поездки.</w:t>
      </w:r>
    </w:p>
    <w:p w:rsidR="002B0FD2" w:rsidRDefault="00AD6A72" w:rsidP="002B0FD2">
      <w:pPr>
        <w:pStyle w:val="Default"/>
        <w:ind w:firstLine="284"/>
        <w:rPr>
          <w:sz w:val="28"/>
        </w:rPr>
      </w:pPr>
      <w:r w:rsidRPr="00AD6A72">
        <w:rPr>
          <w:sz w:val="28"/>
        </w:rPr>
        <w:t xml:space="preserve"> Воспитательная работа ведется по общественно ключевым делам. Предполагается личное участие каждого ребенка. Выбрана оптимизационная модель внеурочной деятельности ориентирована на образовательные запросы обучающихся, родителей, общества, государства. </w:t>
      </w:r>
    </w:p>
    <w:p w:rsidR="002B0FD2" w:rsidRDefault="00AD6A72" w:rsidP="002B0FD2">
      <w:pPr>
        <w:pStyle w:val="Default"/>
        <w:ind w:firstLine="284"/>
        <w:rPr>
          <w:sz w:val="28"/>
        </w:rPr>
      </w:pPr>
      <w:r w:rsidRPr="00AD6A72">
        <w:rPr>
          <w:sz w:val="28"/>
        </w:rPr>
        <w:t>Цель внеурочной деятельности:</w:t>
      </w:r>
    </w:p>
    <w:p w:rsidR="002B0FD2" w:rsidRPr="002B0FD2" w:rsidRDefault="00AD6A72" w:rsidP="00DF5CC2">
      <w:pPr>
        <w:pStyle w:val="Default"/>
        <w:numPr>
          <w:ilvl w:val="0"/>
          <w:numId w:val="5"/>
        </w:numPr>
        <w:ind w:left="426"/>
        <w:rPr>
          <w:b/>
          <w:sz w:val="160"/>
          <w:szCs w:val="23"/>
        </w:rPr>
      </w:pPr>
      <w:r w:rsidRPr="00AD6A72">
        <w:rPr>
          <w:sz w:val="28"/>
        </w:rPr>
        <w:t>создание условий для достижения учащимися необходимого для жизни в обществе социального опыта и формирования принимаемой обществом системы</w:t>
      </w:r>
      <w:r w:rsidR="002B0FD2" w:rsidRPr="002B0FD2">
        <w:t xml:space="preserve"> </w:t>
      </w:r>
      <w:r w:rsidR="002B0FD2" w:rsidRPr="002B0FD2">
        <w:rPr>
          <w:sz w:val="28"/>
        </w:rPr>
        <w:t xml:space="preserve">ценностей, </w:t>
      </w:r>
    </w:p>
    <w:p w:rsidR="002B0FD2" w:rsidRPr="002B0FD2" w:rsidRDefault="002B0FD2" w:rsidP="00DF5CC2">
      <w:pPr>
        <w:pStyle w:val="Default"/>
        <w:numPr>
          <w:ilvl w:val="0"/>
          <w:numId w:val="5"/>
        </w:numPr>
        <w:ind w:left="426"/>
        <w:rPr>
          <w:b/>
          <w:sz w:val="160"/>
          <w:szCs w:val="23"/>
        </w:rPr>
      </w:pPr>
      <w:r w:rsidRPr="002B0FD2">
        <w:rPr>
          <w:sz w:val="28"/>
        </w:rPr>
        <w:t xml:space="preserve">создание условий для многогранного развития и социализации каждого учащегося в свободное от учёбы время. создание воспитывающей среды, обеспечивающей </w:t>
      </w:r>
      <w:r w:rsidRPr="002B0FD2">
        <w:rPr>
          <w:sz w:val="28"/>
        </w:rPr>
        <w:lastRenderedPageBreak/>
        <w:t xml:space="preserve">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B0FD2" w:rsidRDefault="002B0FD2" w:rsidP="002B0FD2">
      <w:pPr>
        <w:pStyle w:val="Default"/>
        <w:ind w:firstLine="426"/>
        <w:rPr>
          <w:sz w:val="28"/>
        </w:rPr>
      </w:pPr>
      <w:r w:rsidRPr="002B0FD2">
        <w:rPr>
          <w:sz w:val="28"/>
        </w:rPr>
        <w:t xml:space="preserve">Модель внеурочной деятельности решает следующие задачи: </w:t>
      </w:r>
    </w:p>
    <w:p w:rsidR="002B0FD2" w:rsidRPr="002B0FD2" w:rsidRDefault="002B0FD2" w:rsidP="00DF5CC2">
      <w:pPr>
        <w:pStyle w:val="Default"/>
        <w:numPr>
          <w:ilvl w:val="0"/>
          <w:numId w:val="6"/>
        </w:numPr>
        <w:ind w:left="426"/>
        <w:rPr>
          <w:b/>
          <w:sz w:val="160"/>
          <w:szCs w:val="23"/>
        </w:rPr>
      </w:pPr>
      <w:r w:rsidRPr="002B0FD2">
        <w:rPr>
          <w:sz w:val="28"/>
        </w:rPr>
        <w:t xml:space="preserve">выявление и развитие склонностей и способностей обучающихся к различным видам деятельности; </w:t>
      </w:r>
    </w:p>
    <w:p w:rsidR="002B0FD2" w:rsidRPr="002B0FD2" w:rsidRDefault="002B0FD2" w:rsidP="00DF5CC2">
      <w:pPr>
        <w:pStyle w:val="Default"/>
        <w:numPr>
          <w:ilvl w:val="0"/>
          <w:numId w:val="6"/>
        </w:numPr>
        <w:ind w:left="426"/>
        <w:rPr>
          <w:b/>
          <w:sz w:val="160"/>
          <w:szCs w:val="23"/>
        </w:rPr>
      </w:pPr>
      <w:r w:rsidRPr="002B0FD2">
        <w:rPr>
          <w:sz w:val="28"/>
        </w:rPr>
        <w:t xml:space="preserve">создание условий для детского творчества в области искусства, науки и техники; </w:t>
      </w:r>
    </w:p>
    <w:p w:rsidR="002B0FD2" w:rsidRPr="002B0FD2" w:rsidRDefault="002B0FD2" w:rsidP="00DF5CC2">
      <w:pPr>
        <w:pStyle w:val="Default"/>
        <w:numPr>
          <w:ilvl w:val="0"/>
          <w:numId w:val="6"/>
        </w:numPr>
        <w:ind w:left="426"/>
        <w:rPr>
          <w:b/>
          <w:sz w:val="160"/>
          <w:szCs w:val="23"/>
        </w:rPr>
      </w:pPr>
      <w:r w:rsidRPr="002B0FD2">
        <w:rPr>
          <w:sz w:val="28"/>
        </w:rPr>
        <w:t xml:space="preserve">создание практического дополнения к школьным предметным курсам; </w:t>
      </w:r>
    </w:p>
    <w:p w:rsidR="002B0FD2" w:rsidRPr="002B0FD2" w:rsidRDefault="002B0FD2" w:rsidP="00DF5CC2">
      <w:pPr>
        <w:pStyle w:val="Default"/>
        <w:numPr>
          <w:ilvl w:val="0"/>
          <w:numId w:val="6"/>
        </w:numPr>
        <w:ind w:left="426"/>
        <w:rPr>
          <w:b/>
          <w:sz w:val="160"/>
          <w:szCs w:val="23"/>
        </w:rPr>
      </w:pPr>
      <w:r w:rsidRPr="002B0FD2">
        <w:rPr>
          <w:sz w:val="28"/>
        </w:rPr>
        <w:t>организация досуга и отдыха обучающихся во внеурочное время.</w:t>
      </w:r>
    </w:p>
    <w:p w:rsidR="002B0FD2" w:rsidRDefault="002B0FD2" w:rsidP="002B0FD2">
      <w:pPr>
        <w:pStyle w:val="Default"/>
        <w:ind w:firstLine="426"/>
        <w:rPr>
          <w:sz w:val="28"/>
        </w:rPr>
      </w:pPr>
      <w:r w:rsidRPr="002B0FD2">
        <w:rPr>
          <w:sz w:val="28"/>
        </w:rPr>
        <w:t xml:space="preserve"> В основе модели лежат следующие принципы: </w:t>
      </w:r>
    </w:p>
    <w:p w:rsidR="002B0FD2" w:rsidRPr="002B0FD2" w:rsidRDefault="002B0FD2" w:rsidP="00DF5CC2">
      <w:pPr>
        <w:pStyle w:val="Default"/>
        <w:numPr>
          <w:ilvl w:val="0"/>
          <w:numId w:val="7"/>
        </w:numPr>
        <w:ind w:left="426"/>
        <w:rPr>
          <w:b/>
          <w:sz w:val="160"/>
          <w:szCs w:val="23"/>
        </w:rPr>
      </w:pPr>
      <w:r w:rsidRPr="002B0FD2">
        <w:rPr>
          <w:sz w:val="28"/>
        </w:rPr>
        <w:t xml:space="preserve">принцип учёта потребностей обучающихся и их родителей; </w:t>
      </w:r>
    </w:p>
    <w:p w:rsidR="002B0FD2" w:rsidRPr="002B0FD2" w:rsidRDefault="002B0FD2" w:rsidP="00DF5CC2">
      <w:pPr>
        <w:pStyle w:val="Default"/>
        <w:numPr>
          <w:ilvl w:val="0"/>
          <w:numId w:val="7"/>
        </w:numPr>
        <w:ind w:left="426"/>
        <w:rPr>
          <w:b/>
          <w:sz w:val="160"/>
          <w:szCs w:val="23"/>
        </w:rPr>
      </w:pPr>
      <w:r w:rsidRPr="002B0FD2">
        <w:rPr>
          <w:sz w:val="28"/>
        </w:rPr>
        <w:t xml:space="preserve">принцип преемственности; </w:t>
      </w:r>
    </w:p>
    <w:p w:rsidR="002B0FD2" w:rsidRPr="002B0FD2" w:rsidRDefault="002B0FD2" w:rsidP="00DF5CC2">
      <w:pPr>
        <w:pStyle w:val="Default"/>
        <w:numPr>
          <w:ilvl w:val="0"/>
          <w:numId w:val="7"/>
        </w:numPr>
        <w:ind w:left="426"/>
        <w:rPr>
          <w:b/>
          <w:sz w:val="160"/>
          <w:szCs w:val="23"/>
        </w:rPr>
      </w:pPr>
      <w:r w:rsidRPr="002B0FD2">
        <w:rPr>
          <w:sz w:val="28"/>
        </w:rPr>
        <w:t xml:space="preserve">принцип разнообразия направлений внеурочной деятельности; </w:t>
      </w:r>
    </w:p>
    <w:p w:rsidR="002B0FD2" w:rsidRPr="002B0FD2" w:rsidRDefault="002B0FD2" w:rsidP="00DF5CC2">
      <w:pPr>
        <w:pStyle w:val="Default"/>
        <w:numPr>
          <w:ilvl w:val="0"/>
          <w:numId w:val="7"/>
        </w:numPr>
        <w:ind w:left="426"/>
        <w:rPr>
          <w:b/>
          <w:sz w:val="160"/>
          <w:szCs w:val="23"/>
        </w:rPr>
      </w:pPr>
      <w:r w:rsidRPr="002B0FD2">
        <w:rPr>
          <w:sz w:val="28"/>
        </w:rPr>
        <w:t xml:space="preserve">принцип разнообразия форм организации внеурочной деятельности. </w:t>
      </w:r>
    </w:p>
    <w:p w:rsidR="00A75C20" w:rsidRDefault="00A75C20" w:rsidP="002B0FD2">
      <w:pPr>
        <w:pStyle w:val="Default"/>
        <w:ind w:firstLine="284"/>
        <w:rPr>
          <w:sz w:val="28"/>
          <w:highlight w:val="yellow"/>
        </w:rPr>
      </w:pPr>
    </w:p>
    <w:p w:rsidR="002B0FD2" w:rsidRDefault="002B0FD2" w:rsidP="00832F4B">
      <w:pPr>
        <w:pStyle w:val="Default"/>
        <w:rPr>
          <w:sz w:val="28"/>
        </w:rPr>
      </w:pPr>
    </w:p>
    <w:p w:rsidR="001E414A" w:rsidRDefault="002B0FD2" w:rsidP="002B0FD2">
      <w:pPr>
        <w:pStyle w:val="Default"/>
        <w:ind w:firstLine="284"/>
        <w:rPr>
          <w:sz w:val="32"/>
        </w:rPr>
      </w:pPr>
      <w:r w:rsidRPr="002B0FD2">
        <w:rPr>
          <w:sz w:val="28"/>
        </w:rPr>
        <w:t>Длительность занятий - 35 минут с перерывом не менее 10 минут после каждого занятия. Балльное оценивание результатов освоения курсов внеурочной деятельности не производится. Занятия ведутся в соответствии с режимом внеурочной деятельности. Расписание занятий внеурочной деятельности составлено отдельно от расписания уроков.</w:t>
      </w:r>
      <w:r w:rsidRPr="002B0FD2">
        <w:rPr>
          <w:sz w:val="32"/>
        </w:rPr>
        <w:t xml:space="preserve"> </w:t>
      </w:r>
    </w:p>
    <w:p w:rsidR="00832F4B" w:rsidRDefault="00832F4B" w:rsidP="002B0FD2">
      <w:pPr>
        <w:pStyle w:val="Default"/>
        <w:ind w:firstLine="284"/>
        <w:rPr>
          <w:sz w:val="32"/>
        </w:rPr>
      </w:pPr>
    </w:p>
    <w:tbl>
      <w:tblPr>
        <w:tblStyle w:val="a5"/>
        <w:tblW w:w="0" w:type="auto"/>
        <w:tblInd w:w="769" w:type="dxa"/>
        <w:tblLook w:val="04A0"/>
      </w:tblPr>
      <w:tblGrid>
        <w:gridCol w:w="1784"/>
        <w:gridCol w:w="1784"/>
        <w:gridCol w:w="1784"/>
        <w:gridCol w:w="1784"/>
      </w:tblGrid>
      <w:tr w:rsidR="00E775A3" w:rsidTr="00832F4B">
        <w:tc>
          <w:tcPr>
            <w:tcW w:w="1784" w:type="dxa"/>
          </w:tcPr>
          <w:p w:rsidR="00E775A3" w:rsidRDefault="00E775A3" w:rsidP="002B0FD2">
            <w:pPr>
              <w:pStyle w:val="Default"/>
              <w:rPr>
                <w:sz w:val="32"/>
              </w:rPr>
            </w:pPr>
          </w:p>
        </w:tc>
        <w:tc>
          <w:tcPr>
            <w:tcW w:w="1784" w:type="dxa"/>
          </w:tcPr>
          <w:p w:rsidR="00E775A3" w:rsidRPr="00162574" w:rsidRDefault="00E775A3" w:rsidP="002B0FD2">
            <w:pPr>
              <w:pStyle w:val="Default"/>
              <w:rPr>
                <w:b/>
                <w:sz w:val="28"/>
              </w:rPr>
            </w:pPr>
            <w:r w:rsidRPr="00162574">
              <w:rPr>
                <w:b/>
                <w:sz w:val="28"/>
              </w:rPr>
              <w:t>2 класс</w:t>
            </w:r>
          </w:p>
        </w:tc>
        <w:tc>
          <w:tcPr>
            <w:tcW w:w="1784" w:type="dxa"/>
          </w:tcPr>
          <w:p w:rsidR="00E775A3" w:rsidRPr="00162574" w:rsidRDefault="00E775A3" w:rsidP="002B0FD2">
            <w:pPr>
              <w:pStyle w:val="Default"/>
              <w:rPr>
                <w:b/>
                <w:sz w:val="28"/>
              </w:rPr>
            </w:pPr>
            <w:r w:rsidRPr="00162574">
              <w:rPr>
                <w:b/>
                <w:sz w:val="28"/>
              </w:rPr>
              <w:t>3 класс</w:t>
            </w:r>
          </w:p>
        </w:tc>
        <w:tc>
          <w:tcPr>
            <w:tcW w:w="1784" w:type="dxa"/>
          </w:tcPr>
          <w:p w:rsidR="00E775A3" w:rsidRPr="00162574" w:rsidRDefault="00E775A3" w:rsidP="002B0FD2">
            <w:pPr>
              <w:pStyle w:val="Default"/>
              <w:rPr>
                <w:b/>
                <w:sz w:val="28"/>
              </w:rPr>
            </w:pPr>
            <w:r w:rsidRPr="00162574">
              <w:rPr>
                <w:b/>
                <w:sz w:val="28"/>
              </w:rPr>
              <w:t>Всего</w:t>
            </w:r>
          </w:p>
        </w:tc>
      </w:tr>
      <w:tr w:rsidR="00E775A3" w:rsidTr="00832F4B">
        <w:tc>
          <w:tcPr>
            <w:tcW w:w="1784" w:type="dxa"/>
          </w:tcPr>
          <w:p w:rsidR="00E775A3" w:rsidRPr="00162574" w:rsidRDefault="00E775A3" w:rsidP="002B0FD2">
            <w:pPr>
              <w:pStyle w:val="Default"/>
              <w:rPr>
                <w:b/>
                <w:sz w:val="32"/>
              </w:rPr>
            </w:pPr>
            <w:r w:rsidRPr="00162574">
              <w:rPr>
                <w:b/>
                <w:sz w:val="28"/>
              </w:rPr>
              <w:t>Неделя</w:t>
            </w:r>
          </w:p>
        </w:tc>
        <w:tc>
          <w:tcPr>
            <w:tcW w:w="1784" w:type="dxa"/>
          </w:tcPr>
          <w:p w:rsidR="00E775A3" w:rsidRPr="00162574" w:rsidRDefault="00E775A3" w:rsidP="002B0FD2">
            <w:pPr>
              <w:pStyle w:val="Default"/>
              <w:rPr>
                <w:sz w:val="28"/>
              </w:rPr>
            </w:pPr>
            <w:r>
              <w:rPr>
                <w:sz w:val="28"/>
              </w:rPr>
              <w:t>2</w:t>
            </w:r>
          </w:p>
        </w:tc>
        <w:tc>
          <w:tcPr>
            <w:tcW w:w="1784" w:type="dxa"/>
          </w:tcPr>
          <w:p w:rsidR="00E775A3" w:rsidRPr="00162574" w:rsidRDefault="00E775A3" w:rsidP="002B0FD2">
            <w:pPr>
              <w:pStyle w:val="Default"/>
              <w:rPr>
                <w:sz w:val="28"/>
              </w:rPr>
            </w:pPr>
            <w:r>
              <w:rPr>
                <w:sz w:val="28"/>
              </w:rPr>
              <w:t>2</w:t>
            </w:r>
          </w:p>
        </w:tc>
        <w:tc>
          <w:tcPr>
            <w:tcW w:w="1784" w:type="dxa"/>
          </w:tcPr>
          <w:p w:rsidR="00E775A3" w:rsidRDefault="00E775A3" w:rsidP="002B0FD2">
            <w:pPr>
              <w:pStyle w:val="Default"/>
              <w:rPr>
                <w:sz w:val="32"/>
              </w:rPr>
            </w:pPr>
          </w:p>
        </w:tc>
      </w:tr>
      <w:tr w:rsidR="00E775A3" w:rsidTr="00832F4B">
        <w:tc>
          <w:tcPr>
            <w:tcW w:w="1784" w:type="dxa"/>
          </w:tcPr>
          <w:p w:rsidR="00E775A3" w:rsidRPr="00162574" w:rsidRDefault="00E775A3" w:rsidP="002B0FD2">
            <w:pPr>
              <w:pStyle w:val="Default"/>
              <w:rPr>
                <w:b/>
                <w:sz w:val="32"/>
              </w:rPr>
            </w:pPr>
            <w:r w:rsidRPr="00162574">
              <w:rPr>
                <w:b/>
                <w:sz w:val="28"/>
              </w:rPr>
              <w:t>год</w:t>
            </w:r>
          </w:p>
        </w:tc>
        <w:tc>
          <w:tcPr>
            <w:tcW w:w="1784" w:type="dxa"/>
          </w:tcPr>
          <w:p w:rsidR="00E775A3" w:rsidRPr="00162574" w:rsidRDefault="00E775A3" w:rsidP="002B0FD2">
            <w:pPr>
              <w:pStyle w:val="Default"/>
              <w:rPr>
                <w:sz w:val="28"/>
              </w:rPr>
            </w:pPr>
            <w:r>
              <w:rPr>
                <w:sz w:val="28"/>
              </w:rPr>
              <w:t>68</w:t>
            </w:r>
          </w:p>
        </w:tc>
        <w:tc>
          <w:tcPr>
            <w:tcW w:w="1784" w:type="dxa"/>
          </w:tcPr>
          <w:p w:rsidR="00E775A3" w:rsidRPr="00162574" w:rsidRDefault="00E775A3" w:rsidP="002B0FD2">
            <w:pPr>
              <w:pStyle w:val="Default"/>
              <w:rPr>
                <w:sz w:val="28"/>
              </w:rPr>
            </w:pPr>
            <w:r>
              <w:rPr>
                <w:sz w:val="28"/>
              </w:rPr>
              <w:t>68</w:t>
            </w:r>
          </w:p>
        </w:tc>
        <w:tc>
          <w:tcPr>
            <w:tcW w:w="1784" w:type="dxa"/>
          </w:tcPr>
          <w:p w:rsidR="00E775A3" w:rsidRDefault="00E775A3" w:rsidP="00E775A3">
            <w:pPr>
              <w:pStyle w:val="Default"/>
              <w:rPr>
                <w:sz w:val="32"/>
              </w:rPr>
            </w:pPr>
            <w:r>
              <w:rPr>
                <w:sz w:val="28"/>
              </w:rPr>
              <w:t>136</w:t>
            </w:r>
          </w:p>
        </w:tc>
      </w:tr>
    </w:tbl>
    <w:p w:rsidR="002B0FD2" w:rsidRDefault="002B0FD2" w:rsidP="002B0FD2">
      <w:pPr>
        <w:pStyle w:val="Default"/>
        <w:ind w:firstLine="284"/>
        <w:rPr>
          <w:sz w:val="32"/>
        </w:rPr>
      </w:pPr>
    </w:p>
    <w:p w:rsidR="002B0FD2" w:rsidRDefault="002B0FD2" w:rsidP="002B0FD2">
      <w:pPr>
        <w:pStyle w:val="Default"/>
        <w:ind w:firstLine="284"/>
        <w:rPr>
          <w:sz w:val="28"/>
        </w:rPr>
      </w:pPr>
      <w:r w:rsidRPr="002B0FD2">
        <w:rPr>
          <w:sz w:val="28"/>
        </w:rPr>
        <w:t xml:space="preserve">Педагогические работники, ведущие занятия в рамках внеурочной деятельности, прошли повышение квалификации по реализации ФГОС начального общего образования. </w:t>
      </w:r>
    </w:p>
    <w:p w:rsidR="002B0FD2" w:rsidRDefault="002B0FD2" w:rsidP="002B0FD2">
      <w:pPr>
        <w:pStyle w:val="Default"/>
        <w:ind w:firstLine="284"/>
        <w:rPr>
          <w:sz w:val="28"/>
        </w:rPr>
      </w:pPr>
      <w:r w:rsidRPr="002B0FD2">
        <w:rPr>
          <w:sz w:val="28"/>
        </w:rPr>
        <w:t xml:space="preserve">В соответствии с возможностями </w:t>
      </w:r>
      <w:r w:rsidR="006A608B">
        <w:rPr>
          <w:sz w:val="28"/>
        </w:rPr>
        <w:t>МКОУ Юловская ОШ</w:t>
      </w:r>
      <w:r w:rsidRPr="002B0FD2">
        <w:rPr>
          <w:sz w:val="28"/>
        </w:rPr>
        <w:t>, а также особенностями окружающего социума внеурочная деятельность осуществляется непосредственно в образовательной организации, осуществляющей образовательную деятельность.</w:t>
      </w:r>
    </w:p>
    <w:p w:rsidR="00162574" w:rsidRDefault="00162574" w:rsidP="002B0FD2">
      <w:pPr>
        <w:pStyle w:val="Default"/>
        <w:ind w:firstLine="284"/>
        <w:rPr>
          <w:sz w:val="28"/>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9"/>
        <w:gridCol w:w="6586"/>
      </w:tblGrid>
      <w:tr w:rsidR="00162574" w:rsidTr="00162574">
        <w:trPr>
          <w:trHeight w:val="510"/>
        </w:trPr>
        <w:tc>
          <w:tcPr>
            <w:tcW w:w="3599" w:type="dxa"/>
          </w:tcPr>
          <w:p w:rsidR="00162574" w:rsidRPr="00162574" w:rsidRDefault="00162574" w:rsidP="002B0FD2">
            <w:pPr>
              <w:pStyle w:val="Default"/>
              <w:rPr>
                <w:b/>
                <w:sz w:val="28"/>
                <w:szCs w:val="28"/>
              </w:rPr>
            </w:pPr>
            <w:r w:rsidRPr="00162574">
              <w:rPr>
                <w:b/>
                <w:sz w:val="28"/>
              </w:rPr>
              <w:t>Направление внеурочной деятельности</w:t>
            </w:r>
          </w:p>
        </w:tc>
        <w:tc>
          <w:tcPr>
            <w:tcW w:w="6586" w:type="dxa"/>
          </w:tcPr>
          <w:p w:rsidR="00162574" w:rsidRDefault="00162574" w:rsidP="006A608B">
            <w:pPr>
              <w:pStyle w:val="Default"/>
              <w:jc w:val="center"/>
              <w:rPr>
                <w:b/>
                <w:sz w:val="28"/>
                <w:szCs w:val="28"/>
              </w:rPr>
            </w:pPr>
            <w:r>
              <w:rPr>
                <w:b/>
                <w:sz w:val="28"/>
                <w:szCs w:val="28"/>
              </w:rPr>
              <w:t>Цель</w:t>
            </w:r>
          </w:p>
        </w:tc>
      </w:tr>
      <w:tr w:rsidR="00162574" w:rsidTr="00162574">
        <w:trPr>
          <w:trHeight w:val="1830"/>
        </w:trPr>
        <w:tc>
          <w:tcPr>
            <w:tcW w:w="3599" w:type="dxa"/>
          </w:tcPr>
          <w:p w:rsidR="00162574" w:rsidRPr="00832F4B" w:rsidRDefault="00220511" w:rsidP="002B0FD2">
            <w:pPr>
              <w:pStyle w:val="Default"/>
              <w:rPr>
                <w:b/>
                <w:sz w:val="28"/>
                <w:szCs w:val="28"/>
              </w:rPr>
            </w:pPr>
            <w:r w:rsidRPr="00832F4B">
              <w:rPr>
                <w:sz w:val="28"/>
                <w:szCs w:val="28"/>
              </w:rPr>
              <w:t>Духовно-нравственное</w:t>
            </w:r>
          </w:p>
        </w:tc>
        <w:tc>
          <w:tcPr>
            <w:tcW w:w="6586" w:type="dxa"/>
          </w:tcPr>
          <w:p w:rsidR="00162574" w:rsidRPr="00832F4B" w:rsidRDefault="00162574" w:rsidP="002B0FD2">
            <w:pPr>
              <w:pStyle w:val="Default"/>
              <w:rPr>
                <w:b/>
                <w:sz w:val="28"/>
                <w:szCs w:val="28"/>
              </w:rPr>
            </w:pPr>
            <w:r w:rsidRPr="00832F4B">
              <w:rPr>
                <w:sz w:val="28"/>
                <w:szCs w:val="28"/>
              </w:rPr>
              <w:t>Ф</w:t>
            </w:r>
            <w:r w:rsidR="00220511" w:rsidRPr="00832F4B">
              <w:rPr>
                <w:sz w:val="28"/>
                <w:szCs w:val="28"/>
              </w:rPr>
              <w:t>ормирование ценностного отношения к Родине, ее культурно-историческому прошлому; уважения к Конституции, государственной символике, осознание единства прав и обязанностей гражданина России; бережного отношения к народным традициям, истории, культуре, природе своей страны; активной жизненной позиции</w:t>
            </w:r>
          </w:p>
        </w:tc>
      </w:tr>
      <w:tr w:rsidR="00162574" w:rsidTr="00162574">
        <w:trPr>
          <w:trHeight w:val="1650"/>
        </w:trPr>
        <w:tc>
          <w:tcPr>
            <w:tcW w:w="3599" w:type="dxa"/>
          </w:tcPr>
          <w:p w:rsidR="00162574" w:rsidRPr="00832F4B" w:rsidRDefault="00162574" w:rsidP="002B0FD2">
            <w:pPr>
              <w:pStyle w:val="Default"/>
              <w:rPr>
                <w:sz w:val="28"/>
                <w:szCs w:val="28"/>
              </w:rPr>
            </w:pPr>
            <w:r w:rsidRPr="00832F4B">
              <w:rPr>
                <w:sz w:val="28"/>
                <w:szCs w:val="28"/>
              </w:rPr>
              <w:lastRenderedPageBreak/>
              <w:t>Социальное</w:t>
            </w:r>
          </w:p>
        </w:tc>
        <w:tc>
          <w:tcPr>
            <w:tcW w:w="6586" w:type="dxa"/>
          </w:tcPr>
          <w:p w:rsidR="00162574" w:rsidRPr="00832F4B" w:rsidRDefault="00B72472" w:rsidP="002B0FD2">
            <w:pPr>
              <w:pStyle w:val="Default"/>
              <w:rPr>
                <w:b/>
                <w:sz w:val="28"/>
                <w:szCs w:val="28"/>
              </w:rPr>
            </w:pPr>
            <w:r w:rsidRPr="00832F4B">
              <w:rPr>
                <w:sz w:val="28"/>
                <w:szCs w:val="28"/>
              </w:rPr>
              <w:t>Воспитание доброты и милосердия, уважительное отношение к своей Родине; формирование и развитие экологически сообразного поведения у младших школьников, экологической культуры учащихся</w:t>
            </w:r>
          </w:p>
        </w:tc>
      </w:tr>
      <w:tr w:rsidR="00825AD6" w:rsidTr="00162574">
        <w:trPr>
          <w:trHeight w:val="1650"/>
        </w:trPr>
        <w:tc>
          <w:tcPr>
            <w:tcW w:w="3599" w:type="dxa"/>
          </w:tcPr>
          <w:p w:rsidR="00825AD6" w:rsidRPr="00832F4B" w:rsidRDefault="00825AD6" w:rsidP="002B0FD2">
            <w:pPr>
              <w:pStyle w:val="Default"/>
              <w:rPr>
                <w:sz w:val="28"/>
                <w:szCs w:val="28"/>
              </w:rPr>
            </w:pPr>
            <w:r w:rsidRPr="00832F4B">
              <w:rPr>
                <w:sz w:val="28"/>
                <w:szCs w:val="28"/>
              </w:rPr>
              <w:t>Общекультурное</w:t>
            </w:r>
          </w:p>
        </w:tc>
        <w:tc>
          <w:tcPr>
            <w:tcW w:w="6586" w:type="dxa"/>
          </w:tcPr>
          <w:p w:rsidR="00825AD6" w:rsidRPr="00832F4B" w:rsidRDefault="00825AD6"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Формирование коммуникативной и общекультурной</w:t>
            </w:r>
          </w:p>
          <w:p w:rsidR="00825AD6" w:rsidRPr="00832F4B" w:rsidRDefault="00825AD6"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компетенций, формирование устойчивого интереса к</w:t>
            </w:r>
          </w:p>
          <w:p w:rsidR="00825AD6" w:rsidRPr="00832F4B" w:rsidRDefault="00825AD6"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искусству; развитие эмоционально-ценностного</w:t>
            </w:r>
          </w:p>
          <w:p w:rsidR="00825AD6" w:rsidRPr="00832F4B" w:rsidRDefault="00825AD6"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отношения к миру, овладение практическими умениями</w:t>
            </w:r>
          </w:p>
          <w:p w:rsidR="00825AD6" w:rsidRPr="00832F4B" w:rsidRDefault="00825AD6" w:rsidP="00825AD6">
            <w:pPr>
              <w:pStyle w:val="Default"/>
              <w:rPr>
                <w:sz w:val="28"/>
                <w:szCs w:val="28"/>
              </w:rPr>
            </w:pPr>
            <w:r w:rsidRPr="00832F4B">
              <w:rPr>
                <w:sz w:val="28"/>
                <w:szCs w:val="28"/>
              </w:rPr>
              <w:t>и навыками художественно-творческой деятельности</w:t>
            </w:r>
          </w:p>
        </w:tc>
      </w:tr>
      <w:tr w:rsidR="00825AD6" w:rsidTr="00162574">
        <w:trPr>
          <w:trHeight w:val="1650"/>
        </w:trPr>
        <w:tc>
          <w:tcPr>
            <w:tcW w:w="3599" w:type="dxa"/>
          </w:tcPr>
          <w:p w:rsidR="00825AD6" w:rsidRPr="00832F4B" w:rsidRDefault="00825AD6"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 xml:space="preserve">Общеинтеллектуальное </w:t>
            </w:r>
          </w:p>
        </w:tc>
        <w:tc>
          <w:tcPr>
            <w:tcW w:w="6586" w:type="dxa"/>
          </w:tcPr>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Формирование готовности к социальному и</w:t>
            </w:r>
          </w:p>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профессиональному самоопределению, выявление и</w:t>
            </w:r>
          </w:p>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развитие природных задатков и способностей детей,</w:t>
            </w:r>
          </w:p>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способствующих достижению успеха в техническом</w:t>
            </w:r>
          </w:p>
          <w:p w:rsidR="00825AD6"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творчестве</w:t>
            </w:r>
          </w:p>
        </w:tc>
      </w:tr>
      <w:tr w:rsidR="00700D6E" w:rsidTr="00162574">
        <w:trPr>
          <w:trHeight w:val="1650"/>
        </w:trPr>
        <w:tc>
          <w:tcPr>
            <w:tcW w:w="3599" w:type="dxa"/>
          </w:tcPr>
          <w:p w:rsidR="00700D6E" w:rsidRPr="00832F4B" w:rsidRDefault="00700D6E" w:rsidP="00825AD6">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Спортивно - оздоровительное</w:t>
            </w:r>
          </w:p>
        </w:tc>
        <w:tc>
          <w:tcPr>
            <w:tcW w:w="6586" w:type="dxa"/>
          </w:tcPr>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Воспитание осознанной потребности в здоровом образе</w:t>
            </w:r>
          </w:p>
          <w:p w:rsidR="00700D6E" w:rsidRPr="00832F4B" w:rsidRDefault="00700D6E" w:rsidP="00700D6E">
            <w:pPr>
              <w:autoSpaceDE w:val="0"/>
              <w:autoSpaceDN w:val="0"/>
              <w:adjustRightInd w:val="0"/>
              <w:spacing w:after="0" w:line="240" w:lineRule="auto"/>
              <w:rPr>
                <w:rFonts w:ascii="Times New Roman" w:hAnsi="Times New Roman" w:cs="Times New Roman"/>
                <w:sz w:val="28"/>
                <w:szCs w:val="28"/>
              </w:rPr>
            </w:pPr>
            <w:r w:rsidRPr="00832F4B">
              <w:rPr>
                <w:rFonts w:ascii="Times New Roman" w:hAnsi="Times New Roman" w:cs="Times New Roman"/>
                <w:sz w:val="28"/>
                <w:szCs w:val="28"/>
              </w:rPr>
              <w:t>жизни</w:t>
            </w:r>
          </w:p>
        </w:tc>
      </w:tr>
    </w:tbl>
    <w:p w:rsidR="00A75C20" w:rsidRDefault="00A75C20" w:rsidP="00220511">
      <w:pPr>
        <w:pStyle w:val="Default"/>
        <w:rPr>
          <w:b/>
        </w:rPr>
      </w:pPr>
    </w:p>
    <w:p w:rsidR="00A75C20" w:rsidRDefault="00A75C20" w:rsidP="00220511">
      <w:pPr>
        <w:pStyle w:val="Default"/>
        <w:rPr>
          <w:b/>
        </w:rPr>
      </w:pPr>
    </w:p>
    <w:p w:rsidR="00B72472" w:rsidRDefault="00B72472" w:rsidP="00B72472">
      <w:pPr>
        <w:pStyle w:val="Default"/>
        <w:ind w:firstLine="284"/>
        <w:jc w:val="center"/>
        <w:rPr>
          <w:b/>
        </w:rPr>
      </w:pPr>
    </w:p>
    <w:p w:rsidR="00B72472" w:rsidRPr="00B72472" w:rsidRDefault="00B72472" w:rsidP="00B72472">
      <w:pPr>
        <w:pStyle w:val="Default"/>
        <w:ind w:firstLine="284"/>
        <w:jc w:val="center"/>
        <w:rPr>
          <w:b/>
          <w:sz w:val="28"/>
        </w:rPr>
      </w:pPr>
      <w:r w:rsidRPr="00B72472">
        <w:rPr>
          <w:b/>
          <w:sz w:val="28"/>
        </w:rPr>
        <w:t xml:space="preserve">Перечень учебных программ, обеспечивающих реализацию </w:t>
      </w:r>
    </w:p>
    <w:p w:rsidR="00B72472" w:rsidRPr="00B72472" w:rsidRDefault="00B72472" w:rsidP="00B72472">
      <w:pPr>
        <w:pStyle w:val="Default"/>
        <w:ind w:firstLine="284"/>
        <w:jc w:val="center"/>
        <w:rPr>
          <w:b/>
          <w:sz w:val="28"/>
        </w:rPr>
      </w:pPr>
      <w:r w:rsidRPr="00B72472">
        <w:rPr>
          <w:b/>
          <w:sz w:val="28"/>
        </w:rPr>
        <w:t xml:space="preserve">внеурочной деятельности </w:t>
      </w:r>
      <w:r w:rsidR="00E775A3">
        <w:rPr>
          <w:b/>
          <w:sz w:val="28"/>
        </w:rPr>
        <w:t>2-3</w:t>
      </w:r>
      <w:r w:rsidRPr="00B72472">
        <w:rPr>
          <w:b/>
          <w:sz w:val="28"/>
        </w:rPr>
        <w:t xml:space="preserve"> классов </w:t>
      </w:r>
      <w:r w:rsidR="006A608B" w:rsidRPr="006A608B">
        <w:rPr>
          <w:b/>
          <w:sz w:val="28"/>
        </w:rPr>
        <w:t>МКОУ Юловская ОШ</w:t>
      </w:r>
    </w:p>
    <w:p w:rsidR="00162574" w:rsidRDefault="00B72472" w:rsidP="00B72472">
      <w:pPr>
        <w:pStyle w:val="Default"/>
        <w:ind w:firstLine="284"/>
        <w:jc w:val="center"/>
        <w:rPr>
          <w:b/>
          <w:sz w:val="28"/>
        </w:rPr>
      </w:pPr>
      <w:r w:rsidRPr="00B72472">
        <w:rPr>
          <w:b/>
          <w:sz w:val="28"/>
        </w:rPr>
        <w:t>на 201</w:t>
      </w:r>
      <w:r w:rsidR="00E775A3">
        <w:rPr>
          <w:b/>
          <w:sz w:val="28"/>
        </w:rPr>
        <w:t>6</w:t>
      </w:r>
      <w:r w:rsidRPr="00B72472">
        <w:rPr>
          <w:b/>
          <w:sz w:val="28"/>
        </w:rPr>
        <w:t>-201</w:t>
      </w:r>
      <w:r w:rsidR="00E775A3">
        <w:rPr>
          <w:b/>
          <w:sz w:val="28"/>
        </w:rPr>
        <w:t>7</w:t>
      </w:r>
      <w:r w:rsidRPr="00B72472">
        <w:rPr>
          <w:b/>
          <w:sz w:val="28"/>
        </w:rPr>
        <w:t xml:space="preserve"> учебный год</w:t>
      </w:r>
    </w:p>
    <w:p w:rsidR="00B72472" w:rsidRDefault="00B72472" w:rsidP="00B72472">
      <w:pPr>
        <w:pStyle w:val="Default"/>
        <w:ind w:firstLine="284"/>
        <w:jc w:val="center"/>
        <w:rPr>
          <w:b/>
          <w:sz w:val="28"/>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2"/>
        <w:gridCol w:w="1496"/>
        <w:gridCol w:w="3969"/>
        <w:gridCol w:w="3119"/>
      </w:tblGrid>
      <w:tr w:rsidR="00B72472" w:rsidTr="000D3E8A">
        <w:trPr>
          <w:trHeight w:val="600"/>
        </w:trPr>
        <w:tc>
          <w:tcPr>
            <w:tcW w:w="1692" w:type="dxa"/>
          </w:tcPr>
          <w:p w:rsidR="00B72472" w:rsidRDefault="00B72472" w:rsidP="00B72472">
            <w:pPr>
              <w:pStyle w:val="Default"/>
              <w:jc w:val="center"/>
              <w:rPr>
                <w:b/>
                <w:sz w:val="32"/>
                <w:szCs w:val="28"/>
              </w:rPr>
            </w:pPr>
            <w:r w:rsidRPr="00B72472">
              <w:rPr>
                <w:b/>
                <w:szCs w:val="28"/>
              </w:rPr>
              <w:t>Название курса</w:t>
            </w:r>
          </w:p>
        </w:tc>
        <w:tc>
          <w:tcPr>
            <w:tcW w:w="1496" w:type="dxa"/>
          </w:tcPr>
          <w:p w:rsidR="00B72472" w:rsidRPr="00B72472" w:rsidRDefault="00B72472" w:rsidP="00B72472">
            <w:pPr>
              <w:pStyle w:val="Default"/>
              <w:jc w:val="center"/>
              <w:rPr>
                <w:b/>
                <w:sz w:val="28"/>
                <w:szCs w:val="28"/>
              </w:rPr>
            </w:pPr>
            <w:r w:rsidRPr="00B72472">
              <w:rPr>
                <w:b/>
                <w:szCs w:val="28"/>
              </w:rPr>
              <w:t>Класс</w:t>
            </w:r>
          </w:p>
        </w:tc>
        <w:tc>
          <w:tcPr>
            <w:tcW w:w="3969" w:type="dxa"/>
          </w:tcPr>
          <w:p w:rsidR="00B72472" w:rsidRPr="00B72472" w:rsidRDefault="00B72472" w:rsidP="00B72472">
            <w:pPr>
              <w:pStyle w:val="Default"/>
              <w:jc w:val="center"/>
              <w:rPr>
                <w:b/>
                <w:sz w:val="32"/>
                <w:szCs w:val="28"/>
              </w:rPr>
            </w:pPr>
            <w:r w:rsidRPr="00B72472">
              <w:rPr>
                <w:b/>
              </w:rPr>
              <w:t>Программа (полные данные)</w:t>
            </w:r>
          </w:p>
        </w:tc>
        <w:tc>
          <w:tcPr>
            <w:tcW w:w="3119" w:type="dxa"/>
          </w:tcPr>
          <w:p w:rsidR="00B72472" w:rsidRPr="00B72472" w:rsidRDefault="00B72472" w:rsidP="00B72472">
            <w:pPr>
              <w:pStyle w:val="Default"/>
              <w:jc w:val="center"/>
              <w:rPr>
                <w:b/>
                <w:sz w:val="32"/>
                <w:szCs w:val="28"/>
              </w:rPr>
            </w:pPr>
            <w:r w:rsidRPr="00B72472">
              <w:rPr>
                <w:b/>
              </w:rPr>
              <w:t>Рабочая программа</w:t>
            </w:r>
          </w:p>
        </w:tc>
      </w:tr>
      <w:tr w:rsidR="00B72472" w:rsidTr="000D3E8A">
        <w:trPr>
          <w:trHeight w:val="510"/>
        </w:trPr>
        <w:tc>
          <w:tcPr>
            <w:tcW w:w="10276" w:type="dxa"/>
            <w:gridSpan w:val="4"/>
          </w:tcPr>
          <w:p w:rsidR="00B72472" w:rsidRPr="00B72472" w:rsidRDefault="00700D6E" w:rsidP="00B72472">
            <w:pPr>
              <w:pStyle w:val="Default"/>
              <w:jc w:val="center"/>
              <w:rPr>
                <w:b/>
                <w:i/>
                <w:sz w:val="32"/>
                <w:szCs w:val="28"/>
              </w:rPr>
            </w:pPr>
            <w:r>
              <w:t>Общекультурное</w:t>
            </w:r>
            <w:r w:rsidR="005100C8">
              <w:t xml:space="preserve"> </w:t>
            </w:r>
          </w:p>
        </w:tc>
      </w:tr>
      <w:tr w:rsidR="00B72472" w:rsidTr="000D3E8A">
        <w:trPr>
          <w:trHeight w:val="1677"/>
        </w:trPr>
        <w:tc>
          <w:tcPr>
            <w:tcW w:w="1692" w:type="dxa"/>
          </w:tcPr>
          <w:p w:rsidR="00B72472" w:rsidRDefault="00B72472" w:rsidP="00B72472">
            <w:pPr>
              <w:pStyle w:val="Default"/>
              <w:jc w:val="center"/>
              <w:rPr>
                <w:b/>
                <w:sz w:val="32"/>
                <w:szCs w:val="28"/>
              </w:rPr>
            </w:pPr>
            <w:r>
              <w:t>«Город мастеров»</w:t>
            </w:r>
          </w:p>
        </w:tc>
        <w:tc>
          <w:tcPr>
            <w:tcW w:w="1496" w:type="dxa"/>
          </w:tcPr>
          <w:p w:rsidR="00B72472" w:rsidRDefault="00E775A3" w:rsidP="00B72472">
            <w:pPr>
              <w:pStyle w:val="Default"/>
              <w:jc w:val="center"/>
              <w:rPr>
                <w:b/>
                <w:sz w:val="32"/>
                <w:szCs w:val="28"/>
              </w:rPr>
            </w:pPr>
            <w:r w:rsidRPr="00E775A3">
              <w:rPr>
                <w:b/>
                <w:sz w:val="28"/>
                <w:szCs w:val="28"/>
              </w:rPr>
              <w:t>2-3</w:t>
            </w:r>
          </w:p>
        </w:tc>
        <w:tc>
          <w:tcPr>
            <w:tcW w:w="3969" w:type="dxa"/>
          </w:tcPr>
          <w:p w:rsidR="00B72472" w:rsidRDefault="00B72472" w:rsidP="00B72472">
            <w:pPr>
              <w:pStyle w:val="Default"/>
              <w:jc w:val="center"/>
              <w:rPr>
                <w:b/>
                <w:sz w:val="32"/>
                <w:szCs w:val="28"/>
              </w:rPr>
            </w:pPr>
            <w:r>
              <w:t>Авторская программа внеурочной деятельности «Город мастеров», Т.М.Разогозина, М.Академкнига, учебник, 2012г.</w:t>
            </w:r>
          </w:p>
        </w:tc>
        <w:tc>
          <w:tcPr>
            <w:tcW w:w="3119" w:type="dxa"/>
          </w:tcPr>
          <w:p w:rsidR="00B72472" w:rsidRDefault="00B72472" w:rsidP="00DB1896">
            <w:pPr>
              <w:pStyle w:val="Default"/>
              <w:rPr>
                <w:b/>
                <w:sz w:val="32"/>
                <w:szCs w:val="28"/>
              </w:rPr>
            </w:pPr>
            <w:r>
              <w:t xml:space="preserve">Составлена Фроловой </w:t>
            </w:r>
            <w:r w:rsidR="000D3E8A">
              <w:t xml:space="preserve">Г.Ю. </w:t>
            </w:r>
            <w:r>
              <w:t xml:space="preserve">утверждена директором </w:t>
            </w:r>
            <w:r w:rsidR="006A608B" w:rsidRPr="006A608B">
              <w:t xml:space="preserve">МКОУ Юловская ОШ </w:t>
            </w:r>
            <w:r w:rsidR="00DB1896" w:rsidRPr="00D65334">
              <w:t>Приказ № 78</w:t>
            </w:r>
            <w:r w:rsidR="006A608B" w:rsidRPr="00D65334">
              <w:t xml:space="preserve">-ос от </w:t>
            </w:r>
            <w:r w:rsidR="00DB1896" w:rsidRPr="00D65334">
              <w:t>31</w:t>
            </w:r>
            <w:r w:rsidR="006A608B" w:rsidRPr="00D65334">
              <w:t>.08.201</w:t>
            </w:r>
            <w:r w:rsidR="00DB1896" w:rsidRPr="00D65334">
              <w:t>6</w:t>
            </w:r>
            <w:r w:rsidR="006A608B" w:rsidRPr="00D65334">
              <w:t>г.</w:t>
            </w:r>
          </w:p>
        </w:tc>
      </w:tr>
      <w:tr w:rsidR="00B72472" w:rsidTr="000D3E8A">
        <w:trPr>
          <w:trHeight w:val="449"/>
        </w:trPr>
        <w:tc>
          <w:tcPr>
            <w:tcW w:w="10276" w:type="dxa"/>
            <w:gridSpan w:val="4"/>
          </w:tcPr>
          <w:p w:rsidR="00B72472" w:rsidRPr="00B72472" w:rsidRDefault="00B72472" w:rsidP="00B72472">
            <w:pPr>
              <w:pStyle w:val="Default"/>
              <w:jc w:val="center"/>
              <w:rPr>
                <w:b/>
                <w:i/>
                <w:sz w:val="32"/>
                <w:szCs w:val="28"/>
              </w:rPr>
            </w:pPr>
            <w:r w:rsidRPr="00D65334">
              <w:rPr>
                <w:b/>
                <w:i/>
              </w:rPr>
              <w:t>Социальное</w:t>
            </w:r>
          </w:p>
        </w:tc>
      </w:tr>
      <w:tr w:rsidR="00B72472" w:rsidTr="000D3E8A">
        <w:trPr>
          <w:trHeight w:val="1368"/>
        </w:trPr>
        <w:tc>
          <w:tcPr>
            <w:tcW w:w="1692" w:type="dxa"/>
          </w:tcPr>
          <w:p w:rsidR="00B72472" w:rsidRDefault="00B72472" w:rsidP="00B72472">
            <w:pPr>
              <w:pStyle w:val="Default"/>
              <w:jc w:val="center"/>
              <w:rPr>
                <w:b/>
                <w:sz w:val="32"/>
                <w:szCs w:val="28"/>
              </w:rPr>
            </w:pPr>
            <w:r>
              <w:t>«Путешествие в мир экологии»</w:t>
            </w:r>
          </w:p>
        </w:tc>
        <w:tc>
          <w:tcPr>
            <w:tcW w:w="1496" w:type="dxa"/>
          </w:tcPr>
          <w:p w:rsidR="00B72472" w:rsidRDefault="00E775A3" w:rsidP="00B72472">
            <w:pPr>
              <w:pStyle w:val="Default"/>
              <w:jc w:val="center"/>
              <w:rPr>
                <w:b/>
                <w:sz w:val="32"/>
                <w:szCs w:val="28"/>
              </w:rPr>
            </w:pPr>
            <w:r w:rsidRPr="00E775A3">
              <w:rPr>
                <w:b/>
                <w:sz w:val="28"/>
                <w:szCs w:val="28"/>
              </w:rPr>
              <w:t>2-3</w:t>
            </w:r>
          </w:p>
        </w:tc>
        <w:tc>
          <w:tcPr>
            <w:tcW w:w="3969" w:type="dxa"/>
          </w:tcPr>
          <w:p w:rsidR="00B72472" w:rsidRDefault="00B72472" w:rsidP="00B72472">
            <w:pPr>
              <w:pStyle w:val="Default"/>
              <w:jc w:val="center"/>
              <w:rPr>
                <w:b/>
                <w:sz w:val="32"/>
                <w:szCs w:val="28"/>
              </w:rPr>
            </w:pPr>
            <w:r>
              <w:t>Авторская программа В.А. Самковой «Путешествие в мир экологии», 2012г.</w:t>
            </w:r>
          </w:p>
        </w:tc>
        <w:tc>
          <w:tcPr>
            <w:tcW w:w="3119" w:type="dxa"/>
          </w:tcPr>
          <w:p w:rsidR="00B72472" w:rsidRDefault="00B72472" w:rsidP="006A608B">
            <w:pPr>
              <w:pStyle w:val="Default"/>
            </w:pPr>
            <w:r>
              <w:t xml:space="preserve">Составлена Зотовой Т.М. утверждена директором </w:t>
            </w:r>
            <w:r w:rsidR="006A608B" w:rsidRPr="006A608B">
              <w:t xml:space="preserve">МКОУ Юловская ОШ </w:t>
            </w:r>
            <w:r w:rsidR="00DB1896" w:rsidRPr="00D65334">
              <w:t>Приказ № 78-ос от 31.08.2016г.</w:t>
            </w:r>
          </w:p>
          <w:p w:rsidR="006A608B" w:rsidRDefault="006A608B" w:rsidP="006A608B">
            <w:pPr>
              <w:pStyle w:val="Default"/>
              <w:rPr>
                <w:b/>
                <w:sz w:val="32"/>
                <w:szCs w:val="28"/>
              </w:rPr>
            </w:pPr>
          </w:p>
        </w:tc>
      </w:tr>
    </w:tbl>
    <w:p w:rsidR="006A608B" w:rsidRDefault="006A608B" w:rsidP="001F09F1">
      <w:pPr>
        <w:pStyle w:val="Default"/>
        <w:ind w:firstLine="284"/>
        <w:jc w:val="center"/>
        <w:rPr>
          <w:b/>
          <w:sz w:val="28"/>
        </w:rPr>
      </w:pPr>
    </w:p>
    <w:p w:rsidR="001F09F1" w:rsidRDefault="001F09F1" w:rsidP="001F09F1">
      <w:pPr>
        <w:pStyle w:val="Default"/>
        <w:ind w:firstLine="284"/>
        <w:jc w:val="center"/>
        <w:rPr>
          <w:b/>
          <w:sz w:val="28"/>
        </w:rPr>
      </w:pPr>
      <w:r w:rsidRPr="001F09F1">
        <w:rPr>
          <w:b/>
          <w:sz w:val="28"/>
        </w:rPr>
        <w:lastRenderedPageBreak/>
        <w:t>Недельный план внеурочной деятельности</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8"/>
        <w:gridCol w:w="3686"/>
        <w:gridCol w:w="1843"/>
        <w:gridCol w:w="1498"/>
      </w:tblGrid>
      <w:tr w:rsidR="001F09F1" w:rsidTr="00220511">
        <w:trPr>
          <w:trHeight w:val="300"/>
        </w:trPr>
        <w:tc>
          <w:tcPr>
            <w:tcW w:w="3098" w:type="dxa"/>
            <w:vMerge w:val="restart"/>
          </w:tcPr>
          <w:p w:rsidR="001F09F1" w:rsidRDefault="00220511" w:rsidP="001F09F1">
            <w:pPr>
              <w:pStyle w:val="Default"/>
              <w:jc w:val="center"/>
              <w:rPr>
                <w:b/>
                <w:sz w:val="32"/>
              </w:rPr>
            </w:pPr>
            <w:r>
              <w:t>Направления внеурочной деятельности</w:t>
            </w:r>
          </w:p>
        </w:tc>
        <w:tc>
          <w:tcPr>
            <w:tcW w:w="3686" w:type="dxa"/>
            <w:vMerge w:val="restart"/>
          </w:tcPr>
          <w:p w:rsidR="001F09F1" w:rsidRDefault="00220511" w:rsidP="001F09F1">
            <w:pPr>
              <w:pStyle w:val="Default"/>
              <w:jc w:val="center"/>
              <w:rPr>
                <w:b/>
                <w:sz w:val="32"/>
              </w:rPr>
            </w:pPr>
            <w:r>
              <w:t>Наименование курса</w:t>
            </w:r>
          </w:p>
        </w:tc>
        <w:tc>
          <w:tcPr>
            <w:tcW w:w="3341" w:type="dxa"/>
            <w:gridSpan w:val="2"/>
          </w:tcPr>
          <w:p w:rsidR="001F09F1" w:rsidRDefault="00220511" w:rsidP="001F09F1">
            <w:pPr>
              <w:pStyle w:val="Default"/>
              <w:jc w:val="center"/>
              <w:rPr>
                <w:b/>
                <w:sz w:val="32"/>
              </w:rPr>
            </w:pPr>
            <w:r>
              <w:t>Количество часов в неделю по классам</w:t>
            </w:r>
          </w:p>
        </w:tc>
      </w:tr>
      <w:tr w:rsidR="001F09F1" w:rsidTr="00220511">
        <w:trPr>
          <w:trHeight w:val="270"/>
        </w:trPr>
        <w:tc>
          <w:tcPr>
            <w:tcW w:w="3098" w:type="dxa"/>
            <w:vMerge/>
          </w:tcPr>
          <w:p w:rsidR="001F09F1" w:rsidRDefault="001F09F1" w:rsidP="001F09F1">
            <w:pPr>
              <w:pStyle w:val="Default"/>
              <w:jc w:val="center"/>
              <w:rPr>
                <w:b/>
                <w:sz w:val="32"/>
              </w:rPr>
            </w:pPr>
          </w:p>
        </w:tc>
        <w:tc>
          <w:tcPr>
            <w:tcW w:w="3686" w:type="dxa"/>
            <w:vMerge/>
          </w:tcPr>
          <w:p w:rsidR="001F09F1" w:rsidRDefault="001F09F1" w:rsidP="001F09F1">
            <w:pPr>
              <w:pStyle w:val="Default"/>
              <w:jc w:val="center"/>
              <w:rPr>
                <w:b/>
                <w:sz w:val="32"/>
              </w:rPr>
            </w:pPr>
          </w:p>
        </w:tc>
        <w:tc>
          <w:tcPr>
            <w:tcW w:w="1843" w:type="dxa"/>
          </w:tcPr>
          <w:p w:rsidR="001F09F1" w:rsidRPr="001F09F1" w:rsidRDefault="00E775A3" w:rsidP="001F09F1">
            <w:pPr>
              <w:pStyle w:val="Default"/>
              <w:jc w:val="center"/>
              <w:rPr>
                <w:sz w:val="28"/>
              </w:rPr>
            </w:pPr>
            <w:r>
              <w:rPr>
                <w:sz w:val="28"/>
              </w:rPr>
              <w:t>2</w:t>
            </w:r>
            <w:r w:rsidR="00220511">
              <w:rPr>
                <w:sz w:val="28"/>
              </w:rPr>
              <w:t>класс</w:t>
            </w:r>
          </w:p>
        </w:tc>
        <w:tc>
          <w:tcPr>
            <w:tcW w:w="1498" w:type="dxa"/>
          </w:tcPr>
          <w:p w:rsidR="001F09F1" w:rsidRPr="001F09F1" w:rsidRDefault="00E775A3" w:rsidP="001F09F1">
            <w:pPr>
              <w:pStyle w:val="Default"/>
              <w:jc w:val="center"/>
              <w:rPr>
                <w:sz w:val="28"/>
              </w:rPr>
            </w:pPr>
            <w:r>
              <w:rPr>
                <w:sz w:val="28"/>
              </w:rPr>
              <w:t>3</w:t>
            </w:r>
            <w:r w:rsidR="00220511">
              <w:rPr>
                <w:sz w:val="28"/>
              </w:rPr>
              <w:t>класс</w:t>
            </w:r>
          </w:p>
        </w:tc>
      </w:tr>
      <w:tr w:rsidR="001F09F1" w:rsidTr="00220511">
        <w:trPr>
          <w:trHeight w:val="330"/>
        </w:trPr>
        <w:tc>
          <w:tcPr>
            <w:tcW w:w="3098" w:type="dxa"/>
          </w:tcPr>
          <w:p w:rsidR="001F09F1" w:rsidRDefault="00220511" w:rsidP="001F09F1">
            <w:pPr>
              <w:pStyle w:val="Default"/>
              <w:jc w:val="center"/>
              <w:rPr>
                <w:b/>
                <w:sz w:val="32"/>
              </w:rPr>
            </w:pPr>
            <w:r>
              <w:t>Социальное</w:t>
            </w:r>
          </w:p>
        </w:tc>
        <w:tc>
          <w:tcPr>
            <w:tcW w:w="3686" w:type="dxa"/>
          </w:tcPr>
          <w:p w:rsidR="001F09F1" w:rsidRDefault="00220511" w:rsidP="001F09F1">
            <w:pPr>
              <w:pStyle w:val="Default"/>
              <w:jc w:val="center"/>
              <w:rPr>
                <w:b/>
                <w:sz w:val="32"/>
              </w:rPr>
            </w:pPr>
            <w:r>
              <w:t>«Путешествие в мир экологии»</w:t>
            </w:r>
          </w:p>
        </w:tc>
        <w:tc>
          <w:tcPr>
            <w:tcW w:w="1843" w:type="dxa"/>
          </w:tcPr>
          <w:p w:rsidR="001F09F1" w:rsidRPr="00220511" w:rsidRDefault="00220511" w:rsidP="001F09F1">
            <w:pPr>
              <w:pStyle w:val="Default"/>
              <w:jc w:val="center"/>
              <w:rPr>
                <w:sz w:val="28"/>
              </w:rPr>
            </w:pPr>
            <w:r w:rsidRPr="00220511">
              <w:rPr>
                <w:sz w:val="28"/>
              </w:rPr>
              <w:t>1</w:t>
            </w:r>
          </w:p>
        </w:tc>
        <w:tc>
          <w:tcPr>
            <w:tcW w:w="1498" w:type="dxa"/>
          </w:tcPr>
          <w:p w:rsidR="001F09F1" w:rsidRPr="00220511" w:rsidRDefault="00220511" w:rsidP="001F09F1">
            <w:pPr>
              <w:pStyle w:val="Default"/>
              <w:jc w:val="center"/>
              <w:rPr>
                <w:sz w:val="28"/>
              </w:rPr>
            </w:pPr>
            <w:r w:rsidRPr="00220511">
              <w:rPr>
                <w:sz w:val="28"/>
              </w:rPr>
              <w:t>1</w:t>
            </w:r>
          </w:p>
        </w:tc>
      </w:tr>
      <w:tr w:rsidR="00220511" w:rsidTr="00220511">
        <w:trPr>
          <w:trHeight w:val="270"/>
        </w:trPr>
        <w:tc>
          <w:tcPr>
            <w:tcW w:w="3098" w:type="dxa"/>
          </w:tcPr>
          <w:p w:rsidR="00220511" w:rsidRDefault="00700D6E" w:rsidP="001F09F1">
            <w:pPr>
              <w:pStyle w:val="Default"/>
              <w:jc w:val="center"/>
              <w:rPr>
                <w:b/>
                <w:sz w:val="32"/>
              </w:rPr>
            </w:pPr>
            <w:r>
              <w:t>Общекультурное</w:t>
            </w:r>
          </w:p>
        </w:tc>
        <w:tc>
          <w:tcPr>
            <w:tcW w:w="3686" w:type="dxa"/>
          </w:tcPr>
          <w:p w:rsidR="00220511" w:rsidRDefault="00220511" w:rsidP="001F09F1">
            <w:pPr>
              <w:pStyle w:val="Default"/>
              <w:jc w:val="center"/>
              <w:rPr>
                <w:b/>
                <w:sz w:val="32"/>
              </w:rPr>
            </w:pPr>
            <w:r>
              <w:t>«Город мастеров»</w:t>
            </w:r>
          </w:p>
        </w:tc>
        <w:tc>
          <w:tcPr>
            <w:tcW w:w="1843" w:type="dxa"/>
          </w:tcPr>
          <w:p w:rsidR="00220511" w:rsidRPr="00220511" w:rsidRDefault="00220511" w:rsidP="001F09F1">
            <w:pPr>
              <w:pStyle w:val="Default"/>
              <w:jc w:val="center"/>
              <w:rPr>
                <w:sz w:val="28"/>
              </w:rPr>
            </w:pPr>
            <w:r w:rsidRPr="00220511">
              <w:rPr>
                <w:sz w:val="28"/>
              </w:rPr>
              <w:t>1</w:t>
            </w:r>
          </w:p>
        </w:tc>
        <w:tc>
          <w:tcPr>
            <w:tcW w:w="1498" w:type="dxa"/>
          </w:tcPr>
          <w:p w:rsidR="00220511" w:rsidRPr="00220511" w:rsidRDefault="00220511" w:rsidP="001F09F1">
            <w:pPr>
              <w:pStyle w:val="Default"/>
              <w:jc w:val="center"/>
              <w:rPr>
                <w:sz w:val="28"/>
              </w:rPr>
            </w:pPr>
            <w:r w:rsidRPr="00220511">
              <w:rPr>
                <w:sz w:val="28"/>
              </w:rPr>
              <w:t>1</w:t>
            </w:r>
          </w:p>
        </w:tc>
      </w:tr>
    </w:tbl>
    <w:p w:rsidR="001F09F1" w:rsidRPr="001F09F1" w:rsidRDefault="001F09F1" w:rsidP="001F09F1">
      <w:pPr>
        <w:pStyle w:val="Default"/>
        <w:ind w:firstLine="284"/>
        <w:jc w:val="center"/>
        <w:rPr>
          <w:b/>
          <w:sz w:val="32"/>
        </w:rPr>
      </w:pPr>
    </w:p>
    <w:p w:rsidR="001F09F1" w:rsidRPr="001F09F1" w:rsidRDefault="001F09F1" w:rsidP="001F09F1">
      <w:pPr>
        <w:pStyle w:val="Default"/>
        <w:ind w:firstLine="284"/>
        <w:jc w:val="center"/>
        <w:rPr>
          <w:b/>
          <w:sz w:val="28"/>
        </w:rPr>
      </w:pPr>
      <w:r w:rsidRPr="001F09F1">
        <w:rPr>
          <w:b/>
          <w:sz w:val="28"/>
        </w:rPr>
        <w:t>Учет занятий внеурочной деятельности и занятости обучающихся во внеурочное время.</w:t>
      </w:r>
    </w:p>
    <w:p w:rsidR="00B72472" w:rsidRDefault="001F09F1" w:rsidP="00832F4B">
      <w:pPr>
        <w:pStyle w:val="Default"/>
        <w:ind w:firstLine="284"/>
        <w:jc w:val="both"/>
        <w:rPr>
          <w:sz w:val="28"/>
        </w:rPr>
      </w:pPr>
      <w:r w:rsidRPr="001F09F1">
        <w:rPr>
          <w:sz w:val="28"/>
        </w:rPr>
        <w:t xml:space="preserve">Учет занятий внеурочной деятельности осуществляется педагогическими работниками, ведущими занятия. Для этого в </w:t>
      </w:r>
      <w:r w:rsidR="006A608B">
        <w:rPr>
          <w:sz w:val="28"/>
        </w:rPr>
        <w:t>МКОУ Юловская ОШ</w:t>
      </w:r>
      <w:r w:rsidR="006A608B" w:rsidRPr="00AD6A72">
        <w:rPr>
          <w:sz w:val="28"/>
        </w:rPr>
        <w:t xml:space="preserve"> </w:t>
      </w:r>
      <w:r w:rsidRPr="001F09F1">
        <w:rPr>
          <w:sz w:val="28"/>
        </w:rPr>
        <w:t>с начала учебного года оформляются журналы учета занятий внеурочной деятельности, в которые вносятся списки обучающихся, Ф.И.О. педагогических работников. Даты и темы проведенных занятий вносятся в журналы в соответствии с рабочими программами курсов внеурочной деятельности. Балльное оценивание результатов освоения курсов внеурочной деятельности не производится.</w:t>
      </w:r>
    </w:p>
    <w:p w:rsidR="001F09F1" w:rsidRPr="001F09F1" w:rsidRDefault="001F09F1" w:rsidP="00832F4B">
      <w:pPr>
        <w:pStyle w:val="Default"/>
        <w:ind w:firstLine="284"/>
        <w:jc w:val="both"/>
        <w:rPr>
          <w:sz w:val="28"/>
        </w:rPr>
      </w:pPr>
      <w:r w:rsidRPr="001F09F1">
        <w:rPr>
          <w:sz w:val="28"/>
        </w:rPr>
        <w:t>Контроль за реализацией образовательной программы в соответствии с ФГОС, в том числе за организацией внеурочной деятельности, осуществляется директор</w:t>
      </w:r>
      <w:r w:rsidR="006A608B">
        <w:rPr>
          <w:sz w:val="28"/>
        </w:rPr>
        <w:t>ом.</w:t>
      </w:r>
    </w:p>
    <w:p w:rsidR="001F09F1" w:rsidRPr="001F09F1" w:rsidRDefault="001F09F1" w:rsidP="00832F4B">
      <w:pPr>
        <w:pStyle w:val="Default"/>
        <w:ind w:firstLine="284"/>
        <w:jc w:val="both"/>
        <w:rPr>
          <w:b/>
          <w:sz w:val="28"/>
        </w:rPr>
      </w:pPr>
      <w:r w:rsidRPr="001F09F1">
        <w:rPr>
          <w:b/>
          <w:sz w:val="28"/>
        </w:rPr>
        <w:t>Режим внеурочной деятельности.</w:t>
      </w:r>
    </w:p>
    <w:p w:rsidR="001F09F1" w:rsidRPr="001F09F1" w:rsidRDefault="001F09F1" w:rsidP="00832F4B">
      <w:pPr>
        <w:pStyle w:val="Default"/>
        <w:ind w:firstLine="284"/>
        <w:jc w:val="both"/>
        <w:rPr>
          <w:sz w:val="28"/>
        </w:rPr>
      </w:pPr>
      <w:r w:rsidRPr="001F09F1">
        <w:rPr>
          <w:sz w:val="28"/>
        </w:rPr>
        <w:t xml:space="preserve">Модель внеурочной деятельности разработана в соответствии с СанПиН, обеспечивает реализацию плана внеурочной деятельности по утверждённым в установленном порядке рабочим программам курсов. </w:t>
      </w:r>
    </w:p>
    <w:p w:rsidR="001F09F1" w:rsidRPr="001F09F1" w:rsidRDefault="001F09F1" w:rsidP="00832F4B">
      <w:pPr>
        <w:pStyle w:val="Default"/>
        <w:ind w:firstLine="284"/>
        <w:jc w:val="both"/>
        <w:rPr>
          <w:sz w:val="28"/>
        </w:rPr>
      </w:pPr>
      <w:r w:rsidRPr="001F09F1">
        <w:rPr>
          <w:b/>
          <w:sz w:val="28"/>
        </w:rPr>
        <w:t>Учитель и родители как участники педагогического процесса</w:t>
      </w:r>
      <w:r w:rsidRPr="001F09F1">
        <w:rPr>
          <w:sz w:val="28"/>
        </w:rPr>
        <w:t>.</w:t>
      </w:r>
    </w:p>
    <w:p w:rsidR="001F09F1" w:rsidRPr="001F09F1" w:rsidRDefault="001F09F1" w:rsidP="00832F4B">
      <w:pPr>
        <w:pStyle w:val="Default"/>
        <w:ind w:firstLine="284"/>
        <w:jc w:val="both"/>
        <w:rPr>
          <w:sz w:val="28"/>
        </w:rPr>
      </w:pPr>
      <w:r w:rsidRPr="001F09F1">
        <w:rPr>
          <w:sz w:val="28"/>
        </w:rPr>
        <w:t xml:space="preserve"> Целью сотрудничества 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1F09F1" w:rsidRPr="001F09F1" w:rsidRDefault="001F09F1" w:rsidP="00832F4B">
      <w:pPr>
        <w:pStyle w:val="Default"/>
        <w:ind w:firstLine="284"/>
        <w:jc w:val="both"/>
        <w:rPr>
          <w:sz w:val="28"/>
        </w:rPr>
      </w:pPr>
      <w:r w:rsidRPr="001F09F1">
        <w:rPr>
          <w:sz w:val="28"/>
        </w:rPr>
        <w:t xml:space="preserve">Задачами сотрудничества являются: </w:t>
      </w:r>
    </w:p>
    <w:p w:rsidR="001F09F1" w:rsidRPr="001F09F1" w:rsidRDefault="001F09F1" w:rsidP="00832F4B">
      <w:pPr>
        <w:pStyle w:val="Default"/>
        <w:numPr>
          <w:ilvl w:val="0"/>
          <w:numId w:val="8"/>
        </w:numPr>
        <w:ind w:left="284"/>
        <w:jc w:val="both"/>
        <w:rPr>
          <w:b/>
          <w:sz w:val="40"/>
          <w:szCs w:val="28"/>
        </w:rPr>
      </w:pPr>
      <w:r w:rsidRPr="001F09F1">
        <w:rPr>
          <w:sz w:val="28"/>
        </w:rPr>
        <w:t xml:space="preserve">усиление нравственных аспектов школьной жизнедеятельности детей и молодежи; </w:t>
      </w:r>
    </w:p>
    <w:p w:rsidR="001F09F1" w:rsidRPr="001F09F1" w:rsidRDefault="001F09F1" w:rsidP="00832F4B">
      <w:pPr>
        <w:pStyle w:val="Default"/>
        <w:numPr>
          <w:ilvl w:val="0"/>
          <w:numId w:val="8"/>
        </w:numPr>
        <w:ind w:left="284"/>
        <w:jc w:val="both"/>
        <w:rPr>
          <w:b/>
          <w:sz w:val="40"/>
          <w:szCs w:val="28"/>
        </w:rPr>
      </w:pPr>
      <w:r w:rsidRPr="001F09F1">
        <w:rPr>
          <w:sz w:val="28"/>
        </w:rPr>
        <w:t xml:space="preserve">гуманизация взаимоотношений семьи и школы; </w:t>
      </w:r>
    </w:p>
    <w:p w:rsidR="001F09F1" w:rsidRPr="001F09F1" w:rsidRDefault="001F09F1" w:rsidP="00832F4B">
      <w:pPr>
        <w:pStyle w:val="Default"/>
        <w:numPr>
          <w:ilvl w:val="0"/>
          <w:numId w:val="8"/>
        </w:numPr>
        <w:ind w:left="284"/>
        <w:jc w:val="both"/>
        <w:rPr>
          <w:b/>
          <w:sz w:val="40"/>
          <w:szCs w:val="28"/>
        </w:rPr>
      </w:pPr>
      <w:r w:rsidRPr="001F09F1">
        <w:rPr>
          <w:sz w:val="28"/>
        </w:rPr>
        <w:t xml:space="preserve">развитие у школьников опыта формального и неформального общения со взрослыми; </w:t>
      </w:r>
    </w:p>
    <w:p w:rsidR="001F09F1" w:rsidRPr="001F09F1" w:rsidRDefault="001F09F1" w:rsidP="00832F4B">
      <w:pPr>
        <w:pStyle w:val="Default"/>
        <w:numPr>
          <w:ilvl w:val="0"/>
          <w:numId w:val="8"/>
        </w:numPr>
        <w:ind w:left="284"/>
        <w:jc w:val="both"/>
        <w:rPr>
          <w:b/>
          <w:sz w:val="40"/>
          <w:szCs w:val="28"/>
        </w:rPr>
      </w:pPr>
      <w:r w:rsidRPr="001F09F1">
        <w:rPr>
          <w:sz w:val="28"/>
        </w:rPr>
        <w:t xml:space="preserve">освоение родителями навыков делового общения и сотворчества с учителями и детьми; </w:t>
      </w:r>
    </w:p>
    <w:p w:rsidR="001F09F1" w:rsidRPr="001F09F1" w:rsidRDefault="001F09F1" w:rsidP="00832F4B">
      <w:pPr>
        <w:pStyle w:val="Default"/>
        <w:numPr>
          <w:ilvl w:val="0"/>
          <w:numId w:val="8"/>
        </w:numPr>
        <w:ind w:left="284"/>
        <w:jc w:val="both"/>
        <w:rPr>
          <w:b/>
          <w:sz w:val="40"/>
          <w:szCs w:val="28"/>
        </w:rPr>
      </w:pPr>
      <w:r w:rsidRPr="001F09F1">
        <w:rPr>
          <w:sz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1F09F1" w:rsidRPr="001F09F1" w:rsidRDefault="001F09F1" w:rsidP="00832F4B">
      <w:pPr>
        <w:pStyle w:val="Default"/>
        <w:ind w:left="142" w:firstLine="284"/>
        <w:jc w:val="both"/>
        <w:rPr>
          <w:b/>
          <w:sz w:val="28"/>
        </w:rPr>
      </w:pPr>
      <w:r w:rsidRPr="001F09F1">
        <w:rPr>
          <w:b/>
          <w:sz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1F09F1">
        <w:rPr>
          <w:b/>
          <w:i/>
          <w:sz w:val="28"/>
        </w:rPr>
        <w:t xml:space="preserve">направлениям (содержание сотворчества): </w:t>
      </w:r>
    </w:p>
    <w:p w:rsidR="001F09F1" w:rsidRPr="001F09F1" w:rsidRDefault="001F09F1" w:rsidP="00832F4B">
      <w:pPr>
        <w:pStyle w:val="Default"/>
        <w:numPr>
          <w:ilvl w:val="0"/>
          <w:numId w:val="9"/>
        </w:numPr>
        <w:ind w:left="284"/>
        <w:jc w:val="both"/>
        <w:rPr>
          <w:b/>
          <w:sz w:val="40"/>
          <w:szCs w:val="28"/>
        </w:rPr>
      </w:pPr>
      <w:r w:rsidRPr="001F09F1">
        <w:rPr>
          <w:sz w:val="28"/>
        </w:rPr>
        <w:t xml:space="preserve">непосредственное участие родителей в организации различимых форм совместной внеурочной работы с детьми; </w:t>
      </w:r>
    </w:p>
    <w:p w:rsidR="001F09F1" w:rsidRPr="001F09F1" w:rsidRDefault="001F09F1" w:rsidP="00832F4B">
      <w:pPr>
        <w:pStyle w:val="Default"/>
        <w:numPr>
          <w:ilvl w:val="0"/>
          <w:numId w:val="9"/>
        </w:numPr>
        <w:ind w:left="284"/>
        <w:jc w:val="both"/>
        <w:rPr>
          <w:b/>
          <w:sz w:val="40"/>
          <w:szCs w:val="28"/>
        </w:rPr>
      </w:pPr>
      <w:r w:rsidRPr="001F09F1">
        <w:rPr>
          <w:sz w:val="28"/>
        </w:rPr>
        <w:t xml:space="preserve">развитие сотрудничества с учителями и детьми в учебно-познавательной, исследовательской деятельности в школе и в домашних условиях и др.; </w:t>
      </w:r>
    </w:p>
    <w:p w:rsidR="001F09F1" w:rsidRPr="001F09F1" w:rsidRDefault="001F09F1" w:rsidP="00832F4B">
      <w:pPr>
        <w:pStyle w:val="Default"/>
        <w:numPr>
          <w:ilvl w:val="0"/>
          <w:numId w:val="9"/>
        </w:numPr>
        <w:ind w:left="284"/>
        <w:jc w:val="both"/>
        <w:rPr>
          <w:b/>
          <w:sz w:val="40"/>
          <w:szCs w:val="28"/>
        </w:rPr>
      </w:pPr>
      <w:r w:rsidRPr="001F09F1">
        <w:rPr>
          <w:sz w:val="28"/>
        </w:rPr>
        <w:t xml:space="preserve">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 </w:t>
      </w:r>
    </w:p>
    <w:p w:rsidR="00821D9E" w:rsidRDefault="00821D9E" w:rsidP="00821D9E">
      <w:pPr>
        <w:pStyle w:val="Default"/>
        <w:ind w:left="426"/>
        <w:jc w:val="center"/>
        <w:rPr>
          <w:b/>
          <w:bCs/>
          <w:sz w:val="32"/>
        </w:rPr>
      </w:pPr>
      <w:r w:rsidRPr="00821D9E">
        <w:rPr>
          <w:b/>
          <w:bCs/>
          <w:sz w:val="32"/>
        </w:rPr>
        <w:lastRenderedPageBreak/>
        <w:t>Планируемые результаты курсов внеурочной деятельности начального общего образования.</w:t>
      </w:r>
    </w:p>
    <w:p w:rsidR="00821D9E" w:rsidRDefault="00821D9E" w:rsidP="00821D9E">
      <w:pPr>
        <w:pStyle w:val="Default"/>
        <w:ind w:left="426"/>
        <w:jc w:val="center"/>
        <w:rPr>
          <w:b/>
          <w:bCs/>
          <w:sz w:val="32"/>
        </w:rPr>
      </w:pPr>
    </w:p>
    <w:p w:rsidR="00821D9E" w:rsidRPr="00821D9E" w:rsidRDefault="00821D9E" w:rsidP="00DF5CC2">
      <w:pPr>
        <w:pStyle w:val="Default"/>
        <w:numPr>
          <w:ilvl w:val="0"/>
          <w:numId w:val="31"/>
        </w:numPr>
        <w:rPr>
          <w:b/>
          <w:bCs/>
          <w:sz w:val="36"/>
        </w:rPr>
      </w:pPr>
      <w:r>
        <w:rPr>
          <w:b/>
          <w:sz w:val="32"/>
        </w:rPr>
        <w:t>П</w:t>
      </w:r>
      <w:r w:rsidRPr="00821D9E">
        <w:rPr>
          <w:b/>
          <w:sz w:val="32"/>
        </w:rPr>
        <w:t>рограмм</w:t>
      </w:r>
      <w:r>
        <w:rPr>
          <w:b/>
          <w:sz w:val="32"/>
        </w:rPr>
        <w:t>а</w:t>
      </w:r>
      <w:r w:rsidRPr="00821D9E">
        <w:rPr>
          <w:b/>
          <w:sz w:val="32"/>
        </w:rPr>
        <w:t xml:space="preserve"> «Путешествие в мир экологии»</w:t>
      </w:r>
    </w:p>
    <w:p w:rsidR="00821D9E" w:rsidRPr="00821D9E" w:rsidRDefault="00821D9E" w:rsidP="00821D9E">
      <w:pPr>
        <w:autoSpaceDE w:val="0"/>
        <w:autoSpaceDN w:val="0"/>
        <w:adjustRightInd w:val="0"/>
        <w:spacing w:after="0" w:line="240" w:lineRule="auto"/>
        <w:jc w:val="both"/>
        <w:rPr>
          <w:rFonts w:ascii="Times New Roman" w:hAnsi="Times New Roman"/>
          <w:sz w:val="28"/>
          <w:szCs w:val="24"/>
        </w:rPr>
      </w:pPr>
      <w:r w:rsidRPr="00821D9E">
        <w:rPr>
          <w:rFonts w:ascii="Times New Roman" w:hAnsi="Times New Roman"/>
          <w:sz w:val="28"/>
          <w:szCs w:val="24"/>
        </w:rPr>
        <w:t>Использование программы «Путешествие в мир экологии» для организации занятий во внеурочной деятельности позволит достичь  следующих результатов:</w:t>
      </w:r>
    </w:p>
    <w:p w:rsidR="00821D9E" w:rsidRPr="00821D9E" w:rsidRDefault="00821D9E" w:rsidP="00700D6E">
      <w:pPr>
        <w:spacing w:after="0" w:line="240" w:lineRule="auto"/>
        <w:jc w:val="both"/>
        <w:rPr>
          <w:rFonts w:ascii="Times New Roman" w:hAnsi="Times New Roman"/>
          <w:sz w:val="28"/>
          <w:szCs w:val="24"/>
        </w:rPr>
      </w:pPr>
      <w:r w:rsidRPr="00700D6E">
        <w:rPr>
          <w:rFonts w:ascii="Times New Roman" w:hAnsi="Times New Roman"/>
          <w:i/>
          <w:sz w:val="28"/>
          <w:szCs w:val="24"/>
        </w:rPr>
        <w:t>Личностными результатами</w:t>
      </w:r>
      <w:r w:rsidRPr="00821D9E">
        <w:rPr>
          <w:rFonts w:ascii="Times New Roman" w:hAnsi="Times New Roman"/>
          <w:sz w:val="28"/>
          <w:szCs w:val="24"/>
        </w:rPr>
        <w:t xml:space="preserve"> освоения программы являются:</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xml:space="preserve">— развитие любознательности и формирование интереса к изучению природы методами искусства и естественных наук; </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развитие интеллектуальных и творческих способностей учащихся, дающих возможность выражать своё отношение к окружающему миру природы различными средствами (художественное слово, рисунок, живопись, различные жанры декоративно-прикладного искусства, музыка и т. д.);</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воспитание ответственного отношения к природе, осознания необходимости сохранения окружающей среды;</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формирование мотивации дальнейшего изучения природы.</w:t>
      </w:r>
    </w:p>
    <w:p w:rsidR="00821D9E" w:rsidRPr="00821D9E" w:rsidRDefault="00821D9E" w:rsidP="00700D6E">
      <w:pPr>
        <w:spacing w:after="0" w:line="240" w:lineRule="auto"/>
        <w:jc w:val="both"/>
        <w:rPr>
          <w:rFonts w:ascii="Times New Roman" w:hAnsi="Times New Roman"/>
          <w:sz w:val="28"/>
          <w:szCs w:val="24"/>
        </w:rPr>
      </w:pPr>
      <w:r w:rsidRPr="00700D6E">
        <w:rPr>
          <w:rFonts w:ascii="Times New Roman" w:hAnsi="Times New Roman"/>
          <w:i/>
          <w:sz w:val="28"/>
          <w:szCs w:val="24"/>
        </w:rPr>
        <w:t>Метапредметными результатами</w:t>
      </w:r>
      <w:r w:rsidRPr="00821D9E">
        <w:rPr>
          <w:rFonts w:ascii="Times New Roman" w:hAnsi="Times New Roman"/>
          <w:sz w:val="28"/>
          <w:szCs w:val="24"/>
        </w:rPr>
        <w:t xml:space="preserve"> являются:</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овладение элементами самостоятельной организации учебной деятельности, что включает в себя умения ставить цели и планировать личную учебную деятельность, оценивать собственный вклад в деятельность группы, проводить самооценку уровня личных учебных достижений;</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освоение элементарных приёмов исследовательской деятельности, доступных для детей младшего школьного возраста: формулирование с помощью учителя цели учебного исследования (опыта, наблюдения), составление его плана, фиксирование результатов, использование простых измерительных приборов, формулировка выводов по результатам исследования;</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формирование  приёмов  работы  с  информацией,  что  включает в себя умения поиска и отбора источников информации в соответствии с учебной  задачей,  а  также  понимание информации,  представленной в различной знаковой форме — в виде таблиц, диаграмм, графиков, рисунков и т. д.;</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развитие коммуникативных умений и овладение опытом межличностной коммуникации, корректное ведение диалога и участие в дискуссии, а также участие в работе группы в соответствии с обозначенной ролью.</w:t>
      </w:r>
    </w:p>
    <w:p w:rsidR="00821D9E" w:rsidRPr="00821D9E" w:rsidRDefault="00821D9E" w:rsidP="00700D6E">
      <w:pPr>
        <w:spacing w:after="0" w:line="240" w:lineRule="auto"/>
        <w:jc w:val="both"/>
        <w:rPr>
          <w:rFonts w:ascii="Times New Roman" w:hAnsi="Times New Roman"/>
          <w:sz w:val="28"/>
          <w:szCs w:val="24"/>
        </w:rPr>
      </w:pPr>
      <w:r w:rsidRPr="00700D6E">
        <w:rPr>
          <w:rFonts w:ascii="Times New Roman" w:hAnsi="Times New Roman"/>
          <w:i/>
          <w:sz w:val="28"/>
          <w:szCs w:val="24"/>
        </w:rPr>
        <w:t>Предметными результатами</w:t>
      </w:r>
      <w:r w:rsidRPr="00821D9E">
        <w:rPr>
          <w:rFonts w:ascii="Times New Roman" w:hAnsi="Times New Roman"/>
          <w:sz w:val="28"/>
          <w:szCs w:val="24"/>
        </w:rPr>
        <w:t xml:space="preserve"> являются:</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xml:space="preserve">— в ценностно-ориентационной сфере — сформированность представлений об экологии как одном из важнейших направлений изучения взаимосвязей и взаимодействий между природой и человеком, как важнейшем элементе культурного опыта человечества; </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в познавательной сфере — наличие углублённых представлений о взаимосвязи мира живой и неживой природы, между живыми организмами; об изменениях природной среды под воздействием человека; освоение базовых естественнонаучных знаний, необходимых для дальнейшего изучения систематических курсов естественных наук; формирование элементарных исследовательских умений; применение полученных знаний и умений для решения практических задач в повседневной жизни, для осознанного соблюдения норм и правил безопасного поведения в природной и социоприродной среде;</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lastRenderedPageBreak/>
        <w:t>— в трудовой сфере — владение навыками ухода за растениями комнатными и на пришкольном участке, за обитателями живого уголка, за домашними питомцами;</w:t>
      </w:r>
    </w:p>
    <w:p w:rsidR="00821D9E" w:rsidRP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в эстетической сфере — умение приводить примеры, дополняющие научные данные образами из литературы и искусства;</w:t>
      </w:r>
    </w:p>
    <w:p w:rsidR="00821D9E" w:rsidRDefault="00821D9E" w:rsidP="00821D9E">
      <w:pPr>
        <w:spacing w:after="0" w:line="240" w:lineRule="auto"/>
        <w:ind w:firstLine="540"/>
        <w:jc w:val="both"/>
        <w:rPr>
          <w:rFonts w:ascii="Times New Roman" w:hAnsi="Times New Roman"/>
          <w:sz w:val="28"/>
          <w:szCs w:val="24"/>
        </w:rPr>
      </w:pPr>
      <w:r w:rsidRPr="00821D9E">
        <w:rPr>
          <w:rFonts w:ascii="Times New Roman" w:hAnsi="Times New Roman"/>
          <w:sz w:val="28"/>
          <w:szCs w:val="24"/>
        </w:rPr>
        <w:t>— в сфере физической культуры — знание элементарных представлений о зависимости здоровья человека, его эмоционального и физического состояния от факторов окружающей среды.</w:t>
      </w:r>
    </w:p>
    <w:p w:rsidR="00821D9E" w:rsidRDefault="00821D9E" w:rsidP="00821D9E">
      <w:pPr>
        <w:spacing w:after="0" w:line="240" w:lineRule="auto"/>
        <w:ind w:firstLine="540"/>
        <w:jc w:val="both"/>
        <w:rPr>
          <w:rFonts w:ascii="Times New Roman" w:hAnsi="Times New Roman"/>
          <w:sz w:val="28"/>
          <w:szCs w:val="24"/>
        </w:rPr>
      </w:pPr>
    </w:p>
    <w:p w:rsidR="00821D9E" w:rsidRPr="00821D9E" w:rsidRDefault="00821D9E" w:rsidP="00700D6E">
      <w:pPr>
        <w:pStyle w:val="a8"/>
        <w:spacing w:after="0" w:line="240" w:lineRule="auto"/>
        <w:ind w:left="2204"/>
        <w:jc w:val="both"/>
        <w:rPr>
          <w:rFonts w:ascii="Times New Roman" w:hAnsi="Times New Roman"/>
          <w:b/>
          <w:sz w:val="28"/>
          <w:szCs w:val="24"/>
        </w:rPr>
      </w:pPr>
      <w:r w:rsidRPr="00821D9E">
        <w:rPr>
          <w:rFonts w:ascii="Times New Roman" w:hAnsi="Times New Roman" w:cs="Times New Roman"/>
          <w:b/>
          <w:sz w:val="28"/>
        </w:rPr>
        <w:t>Программа внеурочной деятельности «Город мастеров»</w:t>
      </w:r>
    </w:p>
    <w:p w:rsidR="00821D9E" w:rsidRPr="00821D9E" w:rsidRDefault="00821D9E" w:rsidP="00821D9E">
      <w:pPr>
        <w:shd w:val="clear" w:color="auto" w:fill="FFFFFF"/>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821D9E">
        <w:rPr>
          <w:rFonts w:ascii="Times New Roman" w:eastAsia="Times New Roman" w:hAnsi="Times New Roman" w:cs="Times New Roman"/>
          <w:color w:val="000000"/>
          <w:sz w:val="28"/>
          <w:szCs w:val="28"/>
          <w:bdr w:val="none" w:sz="0" w:space="0" w:color="auto" w:frame="1"/>
          <w:lang w:eastAsia="ru-RU"/>
        </w:rPr>
        <w:t>Получая знания, дети не только могут связать свою дальнейшую профессию с декоративно-прикладным творчеством, но и просто получают умение справляться с любой поставленной перед ними задачей, учатся не бояться трудностей и доводить до конца любое дело. Это очень важные качества для любой профессии. </w:t>
      </w:r>
    </w:p>
    <w:p w:rsidR="00821D9E" w:rsidRPr="00821D9E" w:rsidRDefault="00821D9E" w:rsidP="00821D9E">
      <w:pPr>
        <w:shd w:val="clear" w:color="auto" w:fill="FFFFFF"/>
        <w:spacing w:after="0" w:line="240" w:lineRule="auto"/>
        <w:textAlignment w:val="baseline"/>
        <w:rPr>
          <w:rFonts w:ascii="Arial" w:eastAsia="Times New Roman" w:hAnsi="Arial" w:cs="Arial"/>
          <w:color w:val="000000"/>
          <w:sz w:val="28"/>
          <w:szCs w:val="28"/>
          <w:lang w:eastAsia="ru-RU"/>
        </w:rPr>
      </w:pPr>
      <w:r w:rsidRPr="00821D9E">
        <w:rPr>
          <w:rFonts w:ascii="Times New Roman" w:eastAsia="Times New Roman" w:hAnsi="Times New Roman" w:cs="Times New Roman"/>
          <w:b/>
          <w:bCs/>
          <w:color w:val="000000"/>
          <w:sz w:val="28"/>
          <w:szCs w:val="28"/>
          <w:lang w:eastAsia="ru-RU"/>
        </w:rPr>
        <w:t>Обучающиеся должны знать:</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Виды декоративно-прикладного творчества.</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Начальные сведения об инструментах, приспособлениях и материалах, используемых при вязании.</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Безопасные приемы работы.</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Начальные сведения о цветовом сочетании.</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Основные рабочие приемы .</w:t>
      </w:r>
    </w:p>
    <w:p w:rsidR="00821D9E" w:rsidRPr="00821D9E" w:rsidRDefault="00821D9E" w:rsidP="00821D9E">
      <w:pPr>
        <w:shd w:val="clear" w:color="auto" w:fill="FFFFFF"/>
        <w:spacing w:after="0" w:line="240" w:lineRule="auto"/>
        <w:textAlignment w:val="baseline"/>
        <w:rPr>
          <w:rFonts w:ascii="Arial" w:eastAsia="Times New Roman" w:hAnsi="Arial" w:cs="Arial"/>
          <w:color w:val="000000"/>
          <w:sz w:val="28"/>
          <w:szCs w:val="28"/>
          <w:lang w:eastAsia="ru-RU"/>
        </w:rPr>
      </w:pPr>
      <w:r w:rsidRPr="00821D9E">
        <w:rPr>
          <w:rFonts w:ascii="Times New Roman" w:eastAsia="Times New Roman" w:hAnsi="Times New Roman" w:cs="Times New Roman"/>
          <w:b/>
          <w:bCs/>
          <w:color w:val="000000"/>
          <w:sz w:val="28"/>
          <w:szCs w:val="28"/>
          <w:lang w:eastAsia="ru-RU"/>
        </w:rPr>
        <w:t>Должны уметь:</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Подбирать инструменты и материалы для работы.</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Изготавливать изделие.</w:t>
      </w:r>
    </w:p>
    <w:p w:rsidR="00821D9E" w:rsidRPr="00821D9E" w:rsidRDefault="00821D9E" w:rsidP="00821D9E">
      <w:pPr>
        <w:shd w:val="clear" w:color="auto" w:fill="FFFFFF"/>
        <w:spacing w:after="0" w:line="299" w:lineRule="atLeast"/>
        <w:ind w:left="468" w:hanging="360"/>
        <w:textAlignment w:val="baseline"/>
        <w:rPr>
          <w:rFonts w:ascii="Arial" w:eastAsia="Times New Roman" w:hAnsi="Arial" w:cs="Arial"/>
          <w:color w:val="000000"/>
          <w:sz w:val="28"/>
          <w:szCs w:val="28"/>
          <w:lang w:eastAsia="ru-RU"/>
        </w:rPr>
      </w:pPr>
      <w:r w:rsidRPr="00821D9E">
        <w:rPr>
          <w:rFonts w:ascii="Symbol" w:eastAsia="Times New Roman" w:hAnsi="Symbol" w:cs="Arial"/>
          <w:color w:val="000000"/>
          <w:sz w:val="28"/>
          <w:szCs w:val="28"/>
          <w:bdr w:val="none" w:sz="0" w:space="0" w:color="auto" w:frame="1"/>
          <w:lang w:eastAsia="ru-RU"/>
        </w:rPr>
        <w:t></w:t>
      </w:r>
      <w:r w:rsidRPr="00821D9E">
        <w:rPr>
          <w:rFonts w:ascii="Times New Roman" w:eastAsia="Times New Roman" w:hAnsi="Times New Roman" w:cs="Times New Roman"/>
          <w:color w:val="000000"/>
          <w:sz w:val="28"/>
          <w:szCs w:val="28"/>
          <w:bdr w:val="none" w:sz="0" w:space="0" w:color="auto" w:frame="1"/>
          <w:lang w:eastAsia="ru-RU"/>
        </w:rPr>
        <w:t>        </w:t>
      </w:r>
      <w:r w:rsidRPr="00821D9E">
        <w:rPr>
          <w:rFonts w:ascii="Times New Roman" w:eastAsia="Times New Roman" w:hAnsi="Times New Roman" w:cs="Times New Roman"/>
          <w:color w:val="000000"/>
          <w:sz w:val="28"/>
          <w:szCs w:val="28"/>
          <w:lang w:eastAsia="ru-RU"/>
        </w:rPr>
        <w:t> </w:t>
      </w:r>
      <w:r w:rsidRPr="00821D9E">
        <w:rPr>
          <w:rFonts w:ascii="Times New Roman" w:eastAsia="Times New Roman" w:hAnsi="Times New Roman" w:cs="Times New Roman"/>
          <w:color w:val="000000"/>
          <w:sz w:val="28"/>
          <w:szCs w:val="28"/>
          <w:bdr w:val="none" w:sz="0" w:space="0" w:color="auto" w:frame="1"/>
          <w:lang w:eastAsia="ru-RU"/>
        </w:rPr>
        <w:t>В процессе работы ориентироваться на качество изделий.</w:t>
      </w:r>
    </w:p>
    <w:p w:rsidR="00821D9E" w:rsidRPr="00821D9E" w:rsidRDefault="00821D9E" w:rsidP="00DF5CC2">
      <w:pPr>
        <w:pStyle w:val="a8"/>
        <w:numPr>
          <w:ilvl w:val="0"/>
          <w:numId w:val="32"/>
        </w:numPr>
        <w:shd w:val="clear" w:color="auto" w:fill="FFFFFF"/>
        <w:spacing w:after="0" w:line="299" w:lineRule="atLeast"/>
        <w:ind w:left="567" w:hanging="425"/>
        <w:textAlignment w:val="baseline"/>
        <w:rPr>
          <w:rFonts w:ascii="Arial" w:eastAsia="Times New Roman" w:hAnsi="Arial" w:cs="Arial"/>
          <w:color w:val="000000"/>
          <w:sz w:val="28"/>
          <w:szCs w:val="28"/>
        </w:rPr>
      </w:pPr>
      <w:r w:rsidRPr="00821D9E">
        <w:rPr>
          <w:rFonts w:ascii="Times New Roman" w:eastAsia="Times New Roman" w:hAnsi="Times New Roman" w:cs="Times New Roman"/>
          <w:color w:val="000000"/>
          <w:sz w:val="28"/>
          <w:szCs w:val="28"/>
          <w:bdr w:val="none" w:sz="0" w:space="0" w:color="auto" w:frame="1"/>
        </w:rPr>
        <w:t>Работать в парах и коллективно;</w:t>
      </w:r>
    </w:p>
    <w:p w:rsidR="00821D9E" w:rsidRPr="00821D9E" w:rsidRDefault="00821D9E" w:rsidP="00DF5CC2">
      <w:pPr>
        <w:pStyle w:val="a8"/>
        <w:numPr>
          <w:ilvl w:val="0"/>
          <w:numId w:val="32"/>
        </w:numPr>
        <w:shd w:val="clear" w:color="auto" w:fill="FFFFFF"/>
        <w:spacing w:after="0" w:line="299" w:lineRule="atLeast"/>
        <w:ind w:left="567" w:hanging="425"/>
        <w:textAlignment w:val="baseline"/>
        <w:rPr>
          <w:rFonts w:ascii="Arial" w:eastAsia="Times New Roman" w:hAnsi="Arial" w:cs="Arial"/>
          <w:color w:val="000000"/>
          <w:sz w:val="28"/>
          <w:szCs w:val="28"/>
        </w:rPr>
      </w:pPr>
      <w:r w:rsidRPr="00821D9E">
        <w:rPr>
          <w:rFonts w:ascii="Times New Roman" w:eastAsia="Times New Roman" w:hAnsi="Times New Roman" w:cs="Times New Roman"/>
          <w:color w:val="000000"/>
          <w:sz w:val="28"/>
          <w:szCs w:val="28"/>
          <w:bdr w:val="none" w:sz="0" w:space="0" w:color="auto" w:frame="1"/>
        </w:rPr>
        <w:t>Копировать орнамент, узор.</w:t>
      </w:r>
    </w:p>
    <w:p w:rsidR="00821D9E" w:rsidRPr="00821D9E" w:rsidRDefault="00821D9E" w:rsidP="00821D9E">
      <w:pPr>
        <w:pStyle w:val="ad"/>
        <w:shd w:val="clear" w:color="auto" w:fill="FFFFFF"/>
        <w:spacing w:before="0" w:beforeAutospacing="0" w:after="0" w:afterAutospacing="0" w:line="233" w:lineRule="atLeast"/>
        <w:textAlignment w:val="baseline"/>
        <w:rPr>
          <w:color w:val="000000"/>
          <w:sz w:val="28"/>
          <w:szCs w:val="28"/>
        </w:rPr>
      </w:pPr>
      <w:r w:rsidRPr="00821D9E">
        <w:rPr>
          <w:b/>
          <w:i/>
          <w:color w:val="000000"/>
          <w:sz w:val="28"/>
          <w:szCs w:val="28"/>
        </w:rPr>
        <w:t>Личностные универсальные учебные действия:</w:t>
      </w:r>
      <w:r w:rsidRPr="00821D9E">
        <w:rPr>
          <w:color w:val="000000"/>
          <w:sz w:val="28"/>
          <w:szCs w:val="28"/>
        </w:rPr>
        <w:br/>
        <w:t>У обучающегося будут сформированы:</w:t>
      </w:r>
      <w:r w:rsidRPr="00821D9E">
        <w:rPr>
          <w:color w:val="000000"/>
          <w:sz w:val="28"/>
          <w:szCs w:val="28"/>
        </w:rPr>
        <w:br/>
        <w:t>• интерес к новым видам прикладного творчества, к новым способам самовыражения;</w:t>
      </w:r>
      <w:r w:rsidRPr="00821D9E">
        <w:rPr>
          <w:color w:val="000000"/>
          <w:sz w:val="28"/>
          <w:szCs w:val="28"/>
        </w:rPr>
        <w:br/>
        <w:t>• познавательный интерес к новым способам исследования технологий и материалов;</w:t>
      </w:r>
      <w:r w:rsidRPr="00821D9E">
        <w:rPr>
          <w:color w:val="000000"/>
          <w:sz w:val="28"/>
          <w:szCs w:val="28"/>
        </w:rPr>
        <w:br/>
        <w:t>• адекватное понимание причин успешности/неуспешности творческой деятельности.</w:t>
      </w:r>
      <w:r w:rsidRPr="00821D9E">
        <w:rPr>
          <w:color w:val="000000"/>
          <w:sz w:val="28"/>
          <w:szCs w:val="28"/>
        </w:rPr>
        <w:br/>
        <w:t>Обучающийся получит возможность для формирования:</w:t>
      </w:r>
      <w:r w:rsidRPr="00821D9E">
        <w:rPr>
          <w:color w:val="000000"/>
          <w:sz w:val="28"/>
          <w:szCs w:val="28"/>
        </w:rPr>
        <w:br/>
        <w:t>• внутренней позиции на уровне понимания необходимости творческой деятельности, как одного из средств самовыражения в социальной жизни;</w:t>
      </w:r>
      <w:r w:rsidRPr="00821D9E">
        <w:rPr>
          <w:color w:val="000000"/>
          <w:sz w:val="28"/>
          <w:szCs w:val="28"/>
        </w:rPr>
        <w:br/>
        <w:t>• выраженной познавательной мотивации;</w:t>
      </w:r>
      <w:r w:rsidRPr="00821D9E">
        <w:rPr>
          <w:color w:val="000000"/>
          <w:sz w:val="28"/>
          <w:szCs w:val="28"/>
        </w:rPr>
        <w:br/>
        <w:t>• устойчивого интереса к новым способам познания.</w:t>
      </w:r>
      <w:r w:rsidRPr="00821D9E">
        <w:rPr>
          <w:color w:val="000000"/>
          <w:sz w:val="28"/>
          <w:szCs w:val="28"/>
        </w:rPr>
        <w:br/>
      </w:r>
      <w:r w:rsidRPr="00821D9E">
        <w:rPr>
          <w:b/>
          <w:i/>
          <w:color w:val="000000"/>
          <w:sz w:val="28"/>
          <w:szCs w:val="28"/>
        </w:rPr>
        <w:t>Регулятивные универсальные учебные действия</w:t>
      </w:r>
      <w:r w:rsidRPr="00821D9E">
        <w:rPr>
          <w:color w:val="000000"/>
          <w:sz w:val="28"/>
          <w:szCs w:val="28"/>
        </w:rPr>
        <w:t>:</w:t>
      </w:r>
      <w:r w:rsidRPr="00821D9E">
        <w:rPr>
          <w:color w:val="000000"/>
          <w:sz w:val="28"/>
          <w:szCs w:val="28"/>
        </w:rPr>
        <w:br/>
        <w:t>Обучающийся научится:</w:t>
      </w:r>
      <w:r w:rsidRPr="00821D9E">
        <w:rPr>
          <w:color w:val="000000"/>
          <w:sz w:val="28"/>
          <w:szCs w:val="28"/>
        </w:rPr>
        <w:br/>
        <w:t>• планировать свои действия;</w:t>
      </w:r>
      <w:r w:rsidRPr="00821D9E">
        <w:rPr>
          <w:color w:val="000000"/>
          <w:sz w:val="28"/>
          <w:szCs w:val="28"/>
        </w:rPr>
        <w:br/>
        <w:t>• осуществлять итоговый и пошаговый контроль;</w:t>
      </w:r>
      <w:r w:rsidRPr="00821D9E">
        <w:rPr>
          <w:color w:val="000000"/>
          <w:sz w:val="28"/>
          <w:szCs w:val="28"/>
        </w:rPr>
        <w:br/>
        <w:t>• адекватно воспринимать оценку учителя;</w:t>
      </w:r>
      <w:r w:rsidRPr="00821D9E">
        <w:rPr>
          <w:color w:val="000000"/>
          <w:sz w:val="28"/>
          <w:szCs w:val="28"/>
        </w:rPr>
        <w:br/>
        <w:t>• различать способ и результат действия.</w:t>
      </w:r>
      <w:r w:rsidRPr="00821D9E">
        <w:rPr>
          <w:rStyle w:val="apple-converted-space"/>
          <w:color w:val="000000"/>
          <w:sz w:val="28"/>
          <w:szCs w:val="28"/>
        </w:rPr>
        <w:t> </w:t>
      </w:r>
      <w:r w:rsidRPr="00821D9E">
        <w:rPr>
          <w:color w:val="000000"/>
          <w:sz w:val="28"/>
          <w:szCs w:val="28"/>
        </w:rPr>
        <w:br/>
        <w:t>Обучающийся получит возможность научиться:</w:t>
      </w:r>
      <w:r w:rsidRPr="00821D9E">
        <w:rPr>
          <w:color w:val="000000"/>
          <w:sz w:val="28"/>
          <w:szCs w:val="28"/>
        </w:rPr>
        <w:br/>
        <w:t>• проявлять познавательную инициативу;</w:t>
      </w:r>
      <w:r w:rsidRPr="00821D9E">
        <w:rPr>
          <w:color w:val="000000"/>
          <w:sz w:val="28"/>
          <w:szCs w:val="28"/>
        </w:rPr>
        <w:br/>
        <w:t>• самостоятельно находить варианты решения творческой задачи.</w:t>
      </w:r>
      <w:r w:rsidRPr="00821D9E">
        <w:rPr>
          <w:color w:val="000000"/>
          <w:sz w:val="28"/>
          <w:szCs w:val="28"/>
        </w:rPr>
        <w:br/>
      </w:r>
      <w:r w:rsidRPr="00821D9E">
        <w:rPr>
          <w:b/>
          <w:i/>
          <w:color w:val="000000"/>
          <w:sz w:val="28"/>
          <w:szCs w:val="28"/>
        </w:rPr>
        <w:t>Коммуникативные универсальные учебные действия</w:t>
      </w:r>
      <w:r w:rsidRPr="00821D9E">
        <w:rPr>
          <w:color w:val="000000"/>
          <w:sz w:val="28"/>
          <w:szCs w:val="28"/>
        </w:rPr>
        <w:t>:</w:t>
      </w:r>
      <w:r w:rsidRPr="00821D9E">
        <w:rPr>
          <w:color w:val="000000"/>
          <w:sz w:val="28"/>
          <w:szCs w:val="28"/>
        </w:rPr>
        <w:br/>
      </w:r>
      <w:r w:rsidRPr="00821D9E">
        <w:rPr>
          <w:color w:val="000000"/>
          <w:sz w:val="28"/>
          <w:szCs w:val="28"/>
        </w:rPr>
        <w:lastRenderedPageBreak/>
        <w:t>Учащиеся смогут:</w:t>
      </w:r>
      <w:r w:rsidRPr="00821D9E">
        <w:rPr>
          <w:color w:val="000000"/>
          <w:sz w:val="28"/>
          <w:szCs w:val="28"/>
        </w:rPr>
        <w:br/>
        <w:t>• допускать существование различных точек зрения и различных вариантов выполнения поставленной творческой задачи;</w:t>
      </w:r>
      <w:r w:rsidRPr="00821D9E">
        <w:rPr>
          <w:color w:val="000000"/>
          <w:sz w:val="28"/>
          <w:szCs w:val="28"/>
        </w:rPr>
        <w:br/>
        <w:t>• учитывать разные мнения, стремиться к координации при выполнении коллективных работ;</w:t>
      </w:r>
      <w:r w:rsidRPr="00821D9E">
        <w:rPr>
          <w:color w:val="000000"/>
          <w:sz w:val="28"/>
          <w:szCs w:val="28"/>
        </w:rPr>
        <w:br/>
        <w:t>• формулировать собственное мнение и позицию;</w:t>
      </w:r>
      <w:r w:rsidRPr="00821D9E">
        <w:rPr>
          <w:color w:val="000000"/>
          <w:sz w:val="28"/>
          <w:szCs w:val="28"/>
        </w:rPr>
        <w:br/>
        <w:t>• договариваться, приходить к общему решению;</w:t>
      </w:r>
      <w:r w:rsidRPr="00821D9E">
        <w:rPr>
          <w:color w:val="000000"/>
          <w:sz w:val="28"/>
          <w:szCs w:val="28"/>
        </w:rPr>
        <w:br/>
        <w:t>• соблюдать корректность в высказываниях;</w:t>
      </w:r>
      <w:r w:rsidRPr="00821D9E">
        <w:rPr>
          <w:color w:val="000000"/>
          <w:sz w:val="28"/>
          <w:szCs w:val="28"/>
        </w:rPr>
        <w:br/>
        <w:t>• задавать вопросы по существу;</w:t>
      </w:r>
      <w:r w:rsidRPr="00821D9E">
        <w:rPr>
          <w:color w:val="000000"/>
          <w:sz w:val="28"/>
          <w:szCs w:val="28"/>
        </w:rPr>
        <w:br/>
        <w:t>• контролировать действия партнёра.</w:t>
      </w:r>
      <w:r w:rsidRPr="00821D9E">
        <w:rPr>
          <w:color w:val="000000"/>
          <w:sz w:val="28"/>
          <w:szCs w:val="28"/>
        </w:rPr>
        <w:br/>
        <w:t>Обучающийся получит возможность научиться:</w:t>
      </w:r>
      <w:r w:rsidRPr="00821D9E">
        <w:rPr>
          <w:color w:val="000000"/>
          <w:sz w:val="28"/>
          <w:szCs w:val="28"/>
        </w:rPr>
        <w:br/>
        <w:t>• учитывать разные мнения и обосновывать свою позицию;</w:t>
      </w:r>
      <w:r w:rsidRPr="00821D9E">
        <w:rPr>
          <w:color w:val="000000"/>
          <w:sz w:val="28"/>
          <w:szCs w:val="28"/>
        </w:rPr>
        <w:br/>
        <w:t>• владеть монологической и диалогической формой речи;</w:t>
      </w:r>
      <w:r w:rsidRPr="00821D9E">
        <w:rPr>
          <w:color w:val="000000"/>
          <w:sz w:val="28"/>
          <w:szCs w:val="28"/>
        </w:rPr>
        <w:br/>
        <w:t>• осуществлять взаимный контроль и оказывать партнёрам в сотрудничестве необходимую взаимопомощь.</w:t>
      </w:r>
      <w:r w:rsidRPr="00821D9E">
        <w:rPr>
          <w:color w:val="000000"/>
          <w:sz w:val="28"/>
          <w:szCs w:val="28"/>
        </w:rPr>
        <w:br/>
      </w:r>
      <w:r w:rsidRPr="00821D9E">
        <w:rPr>
          <w:b/>
          <w:i/>
          <w:color w:val="000000"/>
          <w:sz w:val="28"/>
          <w:szCs w:val="28"/>
        </w:rPr>
        <w:t>Познавательные универсальные учебные действия</w:t>
      </w:r>
      <w:r w:rsidRPr="00821D9E">
        <w:rPr>
          <w:color w:val="000000"/>
          <w:sz w:val="28"/>
          <w:szCs w:val="28"/>
        </w:rPr>
        <w:t>:</w:t>
      </w:r>
      <w:r w:rsidRPr="00821D9E">
        <w:rPr>
          <w:color w:val="000000"/>
          <w:sz w:val="28"/>
          <w:szCs w:val="28"/>
        </w:rPr>
        <w:br/>
        <w:t>Обучающийся научится:</w:t>
      </w:r>
      <w:r w:rsidRPr="00821D9E">
        <w:rPr>
          <w:color w:val="000000"/>
          <w:sz w:val="28"/>
          <w:szCs w:val="28"/>
        </w:rPr>
        <w:br/>
        <w:t>• 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 в т.ч. контролируемом пространстве Интернет;</w:t>
      </w:r>
      <w:r w:rsidRPr="00821D9E">
        <w:rPr>
          <w:color w:val="000000"/>
          <w:sz w:val="28"/>
          <w:szCs w:val="28"/>
        </w:rPr>
        <w:br/>
        <w:t>• высказываться в устной и письменной форме;</w:t>
      </w:r>
      <w:r w:rsidRPr="00821D9E">
        <w:rPr>
          <w:color w:val="000000"/>
          <w:sz w:val="28"/>
          <w:szCs w:val="28"/>
        </w:rPr>
        <w:br/>
        <w:t>• анализировать объекты, выделять главное;</w:t>
      </w:r>
      <w:r w:rsidRPr="00821D9E">
        <w:rPr>
          <w:color w:val="000000"/>
          <w:sz w:val="28"/>
          <w:szCs w:val="28"/>
        </w:rPr>
        <w:br/>
        <w:t>• осуществлять синтез (целое из частей);</w:t>
      </w:r>
      <w:r w:rsidRPr="00821D9E">
        <w:rPr>
          <w:color w:val="000000"/>
          <w:sz w:val="28"/>
          <w:szCs w:val="28"/>
        </w:rPr>
        <w:br/>
        <w:t>• проводить сравнение, классификацию по разным критериям;</w:t>
      </w:r>
      <w:r w:rsidRPr="00821D9E">
        <w:rPr>
          <w:color w:val="000000"/>
          <w:sz w:val="28"/>
          <w:szCs w:val="28"/>
        </w:rPr>
        <w:br/>
        <w:t>• устанавливать причинно-следственные связи;</w:t>
      </w:r>
      <w:r w:rsidRPr="00821D9E">
        <w:rPr>
          <w:color w:val="000000"/>
          <w:sz w:val="28"/>
          <w:szCs w:val="28"/>
        </w:rPr>
        <w:br/>
        <w:t>• строить рассуждения об объекте.</w:t>
      </w:r>
    </w:p>
    <w:p w:rsidR="00821D9E" w:rsidRPr="00821D9E" w:rsidRDefault="00821D9E" w:rsidP="00821D9E">
      <w:pPr>
        <w:pStyle w:val="ad"/>
        <w:shd w:val="clear" w:color="auto" w:fill="FFFFFF"/>
        <w:spacing w:before="0" w:beforeAutospacing="0" w:after="0" w:afterAutospacing="0" w:line="233" w:lineRule="atLeast"/>
        <w:textAlignment w:val="baseline"/>
        <w:rPr>
          <w:color w:val="000000"/>
          <w:sz w:val="28"/>
          <w:szCs w:val="28"/>
        </w:rPr>
      </w:pPr>
      <w:r w:rsidRPr="00821D9E">
        <w:rPr>
          <w:color w:val="000000"/>
          <w:sz w:val="28"/>
          <w:szCs w:val="28"/>
        </w:rPr>
        <w:t>Обучающийся получит возможность научиться:</w:t>
      </w:r>
      <w:r w:rsidRPr="00821D9E">
        <w:rPr>
          <w:color w:val="000000"/>
          <w:sz w:val="28"/>
          <w:szCs w:val="28"/>
        </w:rPr>
        <w:br/>
        <w:t>• осуществлять расширенный поиск информации в соответствии с исследовательской задачей с использованием ресурсов библиотек и сети Интернет;</w:t>
      </w:r>
      <w:r w:rsidRPr="00821D9E">
        <w:rPr>
          <w:color w:val="000000"/>
          <w:sz w:val="28"/>
          <w:szCs w:val="28"/>
        </w:rPr>
        <w:br/>
        <w:t>• осознанно и произвольно строить сообщения в устной и письменной форме;</w:t>
      </w:r>
      <w:r w:rsidRPr="00821D9E">
        <w:rPr>
          <w:color w:val="000000"/>
          <w:sz w:val="28"/>
          <w:szCs w:val="28"/>
        </w:rPr>
        <w:br/>
        <w:t>• использованию методов и приёмов художественно-творческой деятельности в основном учебном процессе и повседневной жизни.</w:t>
      </w:r>
    </w:p>
    <w:p w:rsidR="00821D9E" w:rsidRPr="00821D9E" w:rsidRDefault="00821D9E" w:rsidP="00821D9E">
      <w:pPr>
        <w:pStyle w:val="ad"/>
        <w:shd w:val="clear" w:color="auto" w:fill="FFFFFF"/>
        <w:spacing w:before="0" w:beforeAutospacing="0" w:after="0" w:afterAutospacing="0" w:line="233" w:lineRule="atLeast"/>
        <w:textAlignment w:val="baseline"/>
        <w:rPr>
          <w:color w:val="000000"/>
          <w:sz w:val="28"/>
          <w:szCs w:val="28"/>
        </w:rPr>
      </w:pPr>
    </w:p>
    <w:p w:rsidR="00821D9E" w:rsidRPr="00821D9E" w:rsidRDefault="00821D9E" w:rsidP="00821D9E">
      <w:pPr>
        <w:pStyle w:val="Default"/>
        <w:ind w:left="426"/>
        <w:rPr>
          <w:rFonts w:ascii="Arial" w:hAnsi="Arial" w:cs="Arial"/>
          <w:sz w:val="28"/>
          <w:szCs w:val="28"/>
        </w:rPr>
      </w:pPr>
      <w:r w:rsidRPr="00821D9E">
        <w:rPr>
          <w:sz w:val="28"/>
          <w:szCs w:val="28"/>
        </w:rPr>
        <w:t>В результате занятий по предложенной программе учащиеся получат возможность:</w:t>
      </w:r>
      <w:r w:rsidRPr="00821D9E">
        <w:rPr>
          <w:sz w:val="28"/>
          <w:szCs w:val="28"/>
        </w:rPr>
        <w:br/>
        <w:t>• развивать образное мышление, воображение, интеллект, фантазию, техническое мышление, творческие способности;</w:t>
      </w:r>
      <w:r w:rsidRPr="00821D9E">
        <w:rPr>
          <w:sz w:val="28"/>
          <w:szCs w:val="28"/>
        </w:rPr>
        <w:br/>
        <w:t>• расширять знания и представления о традиционных и современных материалах для прикладного творчества;</w:t>
      </w:r>
      <w:r w:rsidRPr="00821D9E">
        <w:rPr>
          <w:sz w:val="28"/>
          <w:szCs w:val="28"/>
        </w:rPr>
        <w:br/>
        <w:t>• познакомиться с новыми технологическими приёмами обработки различных материалов;</w:t>
      </w:r>
      <w:r w:rsidRPr="00821D9E">
        <w:rPr>
          <w:sz w:val="28"/>
          <w:szCs w:val="28"/>
        </w:rPr>
        <w:br/>
        <w:t>• использовать ранее изученные приёмы в новых комбинациях и сочетаниях;</w:t>
      </w:r>
      <w:r w:rsidRPr="00821D9E">
        <w:rPr>
          <w:sz w:val="28"/>
          <w:szCs w:val="28"/>
        </w:rPr>
        <w:br/>
        <w:t>• познакомиться с новыми инструментами для обработки материалов или с новыми функциями уже известных инструментов;</w:t>
      </w:r>
      <w:r w:rsidRPr="00821D9E">
        <w:rPr>
          <w:sz w:val="28"/>
          <w:szCs w:val="28"/>
        </w:rPr>
        <w:br/>
        <w:t>• совершенствовать навыки трудовой деятельности в коллективе;</w:t>
      </w:r>
      <w:r w:rsidRPr="00821D9E">
        <w:rPr>
          <w:sz w:val="28"/>
          <w:szCs w:val="28"/>
        </w:rPr>
        <w:br/>
        <w:t>• оказывать посильную помощь в дизайне и оформлении класса, школы, своего жилища;</w:t>
      </w:r>
      <w:r w:rsidRPr="00821D9E">
        <w:rPr>
          <w:sz w:val="28"/>
          <w:szCs w:val="28"/>
        </w:rPr>
        <w:br/>
      </w:r>
      <w:r w:rsidRPr="00821D9E">
        <w:rPr>
          <w:sz w:val="28"/>
          <w:szCs w:val="28"/>
        </w:rPr>
        <w:lastRenderedPageBreak/>
        <w:t>• достичь оптимального для каждого уровня развития;</w:t>
      </w:r>
      <w:r w:rsidRPr="00821D9E">
        <w:rPr>
          <w:sz w:val="28"/>
          <w:szCs w:val="28"/>
        </w:rPr>
        <w:br/>
        <w:t>• сформировать навыки работы с информацией</w:t>
      </w:r>
      <w:r w:rsidRPr="00821D9E">
        <w:rPr>
          <w:rFonts w:ascii="Arial" w:hAnsi="Arial" w:cs="Arial"/>
          <w:sz w:val="28"/>
          <w:szCs w:val="28"/>
        </w:rPr>
        <w:t>.</w:t>
      </w:r>
    </w:p>
    <w:p w:rsidR="00F64265" w:rsidRDefault="00F64265" w:rsidP="00F64265">
      <w:pPr>
        <w:spacing w:after="0"/>
        <w:ind w:firstLine="539"/>
        <w:jc w:val="center"/>
        <w:rPr>
          <w:rFonts w:ascii="Times New Roman" w:eastAsia="Times New Roman" w:hAnsi="Times New Roman" w:cs="Times New Roman"/>
          <w:b/>
          <w:bCs/>
          <w:sz w:val="28"/>
          <w:szCs w:val="28"/>
          <w:lang w:eastAsia="ru-RU"/>
        </w:rPr>
      </w:pPr>
    </w:p>
    <w:p w:rsidR="00F64265" w:rsidRDefault="00F64265" w:rsidP="00F64265">
      <w:pPr>
        <w:spacing w:after="0"/>
        <w:ind w:firstLine="539"/>
        <w:jc w:val="center"/>
        <w:rPr>
          <w:rFonts w:ascii="Times New Roman" w:eastAsia="Times New Roman" w:hAnsi="Times New Roman" w:cs="Times New Roman"/>
          <w:b/>
          <w:bCs/>
          <w:sz w:val="28"/>
          <w:szCs w:val="28"/>
          <w:lang w:eastAsia="ru-RU"/>
        </w:rPr>
      </w:pPr>
    </w:p>
    <w:p w:rsidR="00F64265" w:rsidRPr="00F64265" w:rsidRDefault="00F64265" w:rsidP="00F64265">
      <w:pPr>
        <w:spacing w:after="0"/>
        <w:ind w:firstLine="539"/>
        <w:jc w:val="center"/>
        <w:rPr>
          <w:rFonts w:ascii="Times New Roman" w:eastAsia="Times New Roman" w:hAnsi="Times New Roman" w:cs="Times New Roman"/>
          <w:sz w:val="28"/>
          <w:szCs w:val="28"/>
          <w:lang w:eastAsia="ru-RU"/>
        </w:rPr>
      </w:pPr>
      <w:r w:rsidRPr="00F64265">
        <w:rPr>
          <w:rFonts w:ascii="Times New Roman" w:eastAsia="Times New Roman" w:hAnsi="Times New Roman" w:cs="Times New Roman"/>
          <w:b/>
          <w:bCs/>
          <w:sz w:val="28"/>
          <w:szCs w:val="28"/>
          <w:lang w:eastAsia="ru-RU"/>
        </w:rPr>
        <w:t>Ожидаемые результаты программы внеурочной деятельности</w:t>
      </w:r>
    </w:p>
    <w:p w:rsidR="00F64265" w:rsidRPr="00F64265" w:rsidRDefault="00F64265" w:rsidP="00F64265">
      <w:pPr>
        <w:numPr>
          <w:ilvl w:val="0"/>
          <w:numId w:val="61"/>
        </w:numPr>
        <w:spacing w:after="0" w:line="240" w:lineRule="auto"/>
        <w:ind w:left="0" w:firstLine="539"/>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развитие индивидуальности каждого ребёнка в процессе самоопределения в системе внеурочной деятельности;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воспитание уважительного отношения к своему городу, школе;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формирования коммуникативной, этической, социальной, гражданской компетентности школьников;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увеличение числа детей, охваченных организованным досугом;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 xml:space="preserve">воспитание у детей толерантности, навыков здорового образа жизни; </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F64265" w:rsidRPr="00F64265" w:rsidRDefault="00F64265" w:rsidP="00F64265">
      <w:pPr>
        <w:numPr>
          <w:ilvl w:val="0"/>
          <w:numId w:val="61"/>
        </w:numPr>
        <w:spacing w:after="0" w:line="240" w:lineRule="auto"/>
        <w:ind w:left="0" w:firstLine="540"/>
        <w:jc w:val="both"/>
        <w:rPr>
          <w:rFonts w:ascii="Times New Roman" w:eastAsia="Times New Roman" w:hAnsi="Times New Roman" w:cs="Times New Roman"/>
          <w:sz w:val="28"/>
          <w:szCs w:val="28"/>
          <w:lang w:eastAsia="ru-RU"/>
        </w:rPr>
      </w:pPr>
      <w:r w:rsidRPr="00F64265">
        <w:rPr>
          <w:rFonts w:ascii="Times New Roman" w:eastAsia="Times New Roman" w:hAnsi="Times New Roman" w:cs="Times New Roman"/>
          <w:sz w:val="28"/>
          <w:szCs w:val="28"/>
          <w:lang w:eastAsia="ru-RU"/>
        </w:rPr>
        <w:t>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21D9E" w:rsidRPr="00821D9E" w:rsidRDefault="00821D9E" w:rsidP="00821D9E">
      <w:pPr>
        <w:pStyle w:val="Default"/>
        <w:ind w:left="426"/>
        <w:jc w:val="center"/>
        <w:rPr>
          <w:b/>
          <w:bCs/>
          <w:sz w:val="32"/>
        </w:rPr>
      </w:pPr>
    </w:p>
    <w:p w:rsidR="00C33A93" w:rsidRPr="00C33A93" w:rsidRDefault="00220511" w:rsidP="00220511">
      <w:pPr>
        <w:pStyle w:val="Default"/>
        <w:ind w:left="426"/>
        <w:rPr>
          <w:b/>
          <w:sz w:val="28"/>
        </w:rPr>
      </w:pPr>
      <w:r w:rsidRPr="00C33A93">
        <w:rPr>
          <w:b/>
          <w:sz w:val="28"/>
        </w:rPr>
        <w:t>3.3</w:t>
      </w:r>
      <w:r w:rsidRPr="00C33A93">
        <w:rPr>
          <w:b/>
        </w:rPr>
        <w:t xml:space="preserve">. </w:t>
      </w:r>
      <w:r w:rsidRPr="00C33A93">
        <w:rPr>
          <w:b/>
          <w:sz w:val="28"/>
        </w:rPr>
        <w:t xml:space="preserve">Система условий реализации основной образовательной программы </w:t>
      </w:r>
    </w:p>
    <w:p w:rsidR="00C33A93" w:rsidRDefault="00220511" w:rsidP="00C33A93">
      <w:pPr>
        <w:pStyle w:val="Default"/>
        <w:ind w:firstLine="284"/>
        <w:rPr>
          <w:sz w:val="28"/>
        </w:rPr>
      </w:pPr>
      <w:r w:rsidRPr="00220511">
        <w:rPr>
          <w:sz w:val="28"/>
        </w:rPr>
        <w:t xml:space="preserve">Интегративным результатом выполнения требований к условиям реализации основной образовательной программы </w:t>
      </w:r>
      <w:r w:rsidR="006A608B">
        <w:rPr>
          <w:sz w:val="28"/>
        </w:rPr>
        <w:t>МКОУ Юловская ОШ</w:t>
      </w:r>
      <w:r w:rsidR="006A608B" w:rsidRPr="00AD6A72">
        <w:rPr>
          <w:sz w:val="28"/>
        </w:rPr>
        <w:t xml:space="preserve"> </w:t>
      </w:r>
      <w:r w:rsidRPr="00220511">
        <w:rPr>
          <w:sz w:val="28"/>
        </w:rPr>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33A93" w:rsidRDefault="00220511" w:rsidP="00C33A93">
      <w:pPr>
        <w:pStyle w:val="Default"/>
        <w:ind w:firstLine="284"/>
        <w:rPr>
          <w:sz w:val="28"/>
        </w:rPr>
      </w:pPr>
      <w:r w:rsidRPr="00220511">
        <w:rPr>
          <w:sz w:val="28"/>
        </w:rPr>
        <w:t xml:space="preserve">Созданные в </w:t>
      </w:r>
      <w:r w:rsidR="006A608B">
        <w:rPr>
          <w:sz w:val="28"/>
        </w:rPr>
        <w:t>МКОУ Юловская ОШ</w:t>
      </w:r>
      <w:r w:rsidR="006A608B" w:rsidRPr="00AD6A72">
        <w:rPr>
          <w:sz w:val="28"/>
        </w:rPr>
        <w:t xml:space="preserve"> </w:t>
      </w:r>
      <w:r w:rsidRPr="00220511">
        <w:rPr>
          <w:sz w:val="28"/>
        </w:rPr>
        <w:t>условия:</w:t>
      </w:r>
    </w:p>
    <w:p w:rsidR="00C33A93" w:rsidRDefault="00220511" w:rsidP="00C33A93">
      <w:pPr>
        <w:pStyle w:val="Default"/>
        <w:ind w:firstLine="284"/>
        <w:rPr>
          <w:sz w:val="28"/>
        </w:rPr>
      </w:pPr>
      <w:r w:rsidRPr="00220511">
        <w:rPr>
          <w:sz w:val="28"/>
        </w:rPr>
        <w:t xml:space="preserve"> – обеспечивают реализацию основной образовательной программы начального общего образования и достижение планируемых результатов её освоения;</w:t>
      </w:r>
    </w:p>
    <w:p w:rsidR="00C33A93" w:rsidRDefault="00220511" w:rsidP="00C33A93">
      <w:pPr>
        <w:pStyle w:val="Default"/>
        <w:ind w:firstLine="284"/>
        <w:rPr>
          <w:sz w:val="28"/>
        </w:rPr>
      </w:pPr>
      <w:r w:rsidRPr="00220511">
        <w:rPr>
          <w:sz w:val="28"/>
        </w:rPr>
        <w:t xml:space="preserve"> – учитывают особенности </w:t>
      </w:r>
      <w:r w:rsidR="006A608B">
        <w:rPr>
          <w:sz w:val="28"/>
        </w:rPr>
        <w:t>МКОУ Юловская ОШ</w:t>
      </w:r>
      <w:r w:rsidRPr="00220511">
        <w:rPr>
          <w:sz w:val="28"/>
        </w:rPr>
        <w:t>, ее организационную структуру, запросы участников образовательных отношений;</w:t>
      </w:r>
    </w:p>
    <w:p w:rsidR="00C33A93" w:rsidRDefault="00220511" w:rsidP="00C33A93">
      <w:pPr>
        <w:pStyle w:val="Default"/>
        <w:ind w:firstLine="284"/>
        <w:rPr>
          <w:sz w:val="28"/>
        </w:rPr>
      </w:pPr>
      <w:r w:rsidRPr="00220511">
        <w:rPr>
          <w:sz w:val="28"/>
        </w:rPr>
        <w:t xml:space="preserve"> – представляют возможность взаимодействия с социальными партнёрами, использования ресурсов социума. </w:t>
      </w:r>
    </w:p>
    <w:p w:rsidR="00B3312C" w:rsidRDefault="00B3312C" w:rsidP="00C33A93">
      <w:pPr>
        <w:pStyle w:val="Default"/>
        <w:ind w:firstLine="284"/>
        <w:rPr>
          <w:sz w:val="28"/>
        </w:rPr>
      </w:pPr>
    </w:p>
    <w:p w:rsidR="00C33A93" w:rsidRDefault="00220511" w:rsidP="00AD5C88">
      <w:pPr>
        <w:pStyle w:val="Default"/>
        <w:rPr>
          <w:sz w:val="28"/>
        </w:rPr>
      </w:pPr>
      <w:r w:rsidRPr="00C33A93">
        <w:rPr>
          <w:b/>
          <w:sz w:val="28"/>
        </w:rPr>
        <w:t>3.3.1. Кадровые условия реализации</w:t>
      </w:r>
      <w:r w:rsidRPr="00220511">
        <w:rPr>
          <w:sz w:val="28"/>
        </w:rPr>
        <w:t xml:space="preserve"> </w:t>
      </w:r>
      <w:r w:rsidRPr="00C33A93">
        <w:rPr>
          <w:b/>
          <w:sz w:val="28"/>
        </w:rPr>
        <w:t>основной образовательной программы</w:t>
      </w:r>
      <w:r w:rsidRPr="00220511">
        <w:rPr>
          <w:sz w:val="28"/>
        </w:rPr>
        <w:t xml:space="preserve"> </w:t>
      </w:r>
    </w:p>
    <w:p w:rsidR="00220511" w:rsidRDefault="006A608B" w:rsidP="00C33A93">
      <w:pPr>
        <w:pStyle w:val="Default"/>
        <w:ind w:firstLine="284"/>
        <w:rPr>
          <w:sz w:val="28"/>
        </w:rPr>
      </w:pPr>
      <w:r>
        <w:rPr>
          <w:sz w:val="28"/>
        </w:rPr>
        <w:t>МКОУ Юловская ОШ</w:t>
      </w:r>
      <w:r w:rsidRPr="00AD6A72">
        <w:rPr>
          <w:sz w:val="28"/>
        </w:rPr>
        <w:t xml:space="preserve"> </w:t>
      </w:r>
      <w:r w:rsidR="00220511" w:rsidRPr="00220511">
        <w:rPr>
          <w:sz w:val="28"/>
        </w:rPr>
        <w:t>полностью укомплектовано педагогическими кадрами, работниками пищеблока, вспомогательным персоналом. Учителя начальных классов и учителя - предметники проходят к</w:t>
      </w:r>
      <w:r w:rsidR="00C33A93">
        <w:rPr>
          <w:sz w:val="28"/>
        </w:rPr>
        <w:t>урсовую подготовку по ФГОС НОО с</w:t>
      </w:r>
      <w:r w:rsidR="00220511" w:rsidRPr="00220511">
        <w:rPr>
          <w:sz w:val="28"/>
        </w:rPr>
        <w:t>огласно графику</w:t>
      </w:r>
      <w:r w:rsidR="00C33A93">
        <w:rPr>
          <w:sz w:val="28"/>
        </w:rPr>
        <w:t>.</w:t>
      </w:r>
    </w:p>
    <w:p w:rsidR="00C33A93" w:rsidRDefault="00C33A93" w:rsidP="00585BD7">
      <w:pPr>
        <w:pStyle w:val="Default"/>
        <w:rPr>
          <w:sz w:val="28"/>
        </w:rPr>
      </w:pPr>
    </w:p>
    <w:p w:rsidR="00832F4B" w:rsidRDefault="00832F4B" w:rsidP="00C33A93">
      <w:pPr>
        <w:pStyle w:val="Default"/>
        <w:ind w:firstLine="284"/>
        <w:jc w:val="center"/>
        <w:rPr>
          <w:b/>
          <w:sz w:val="28"/>
        </w:rPr>
      </w:pPr>
    </w:p>
    <w:p w:rsidR="00832F4B" w:rsidRDefault="00832F4B" w:rsidP="00C33A93">
      <w:pPr>
        <w:pStyle w:val="Default"/>
        <w:ind w:firstLine="284"/>
        <w:jc w:val="center"/>
        <w:rPr>
          <w:b/>
          <w:sz w:val="28"/>
        </w:rPr>
      </w:pPr>
    </w:p>
    <w:p w:rsidR="00832F4B" w:rsidRDefault="00832F4B" w:rsidP="00C33A93">
      <w:pPr>
        <w:pStyle w:val="Default"/>
        <w:ind w:firstLine="284"/>
        <w:jc w:val="center"/>
        <w:rPr>
          <w:b/>
          <w:sz w:val="28"/>
        </w:rPr>
      </w:pPr>
    </w:p>
    <w:p w:rsidR="00C33A93" w:rsidRDefault="00C33A93" w:rsidP="00C33A93">
      <w:pPr>
        <w:pStyle w:val="Default"/>
        <w:ind w:firstLine="284"/>
        <w:jc w:val="center"/>
        <w:rPr>
          <w:b/>
          <w:sz w:val="28"/>
        </w:rPr>
      </w:pPr>
      <w:r w:rsidRPr="00C33A93">
        <w:rPr>
          <w:b/>
          <w:sz w:val="28"/>
        </w:rPr>
        <w:t>Кадровое обеспечение</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2047"/>
        <w:gridCol w:w="4111"/>
        <w:gridCol w:w="1747"/>
        <w:gridCol w:w="1903"/>
      </w:tblGrid>
      <w:tr w:rsidR="00C33A93" w:rsidTr="00DF1445">
        <w:trPr>
          <w:trHeight w:val="939"/>
        </w:trPr>
        <w:tc>
          <w:tcPr>
            <w:tcW w:w="589" w:type="dxa"/>
          </w:tcPr>
          <w:p w:rsidR="00C33A93" w:rsidRPr="00DF1445" w:rsidRDefault="00C33A93" w:rsidP="00C33A93">
            <w:pPr>
              <w:pStyle w:val="Default"/>
              <w:rPr>
                <w:b/>
                <w:szCs w:val="26"/>
              </w:rPr>
            </w:pPr>
            <w:r w:rsidRPr="00DF1445">
              <w:rPr>
                <w:szCs w:val="26"/>
              </w:rPr>
              <w:t>№ п\ п</w:t>
            </w:r>
          </w:p>
        </w:tc>
        <w:tc>
          <w:tcPr>
            <w:tcW w:w="2047" w:type="dxa"/>
          </w:tcPr>
          <w:p w:rsidR="00C33A93" w:rsidRPr="00DF1445" w:rsidRDefault="00C33A93" w:rsidP="00C33A93">
            <w:pPr>
              <w:pStyle w:val="Default"/>
              <w:rPr>
                <w:b/>
                <w:szCs w:val="26"/>
              </w:rPr>
            </w:pPr>
            <w:r w:rsidRPr="00DF1445">
              <w:rPr>
                <w:szCs w:val="26"/>
              </w:rPr>
              <w:t>Должность</w:t>
            </w:r>
          </w:p>
        </w:tc>
        <w:tc>
          <w:tcPr>
            <w:tcW w:w="4111" w:type="dxa"/>
          </w:tcPr>
          <w:p w:rsidR="00C33A93" w:rsidRPr="00DF1445" w:rsidRDefault="00C33A93" w:rsidP="00C33A93">
            <w:pPr>
              <w:pStyle w:val="Default"/>
              <w:rPr>
                <w:b/>
                <w:szCs w:val="26"/>
              </w:rPr>
            </w:pPr>
            <w:r w:rsidRPr="00DF1445">
              <w:rPr>
                <w:szCs w:val="26"/>
              </w:rPr>
              <w:t>Должностные обязанности</w:t>
            </w:r>
          </w:p>
          <w:p w:rsidR="00C33A93" w:rsidRPr="00DF1445" w:rsidRDefault="00C33A93" w:rsidP="00C33A93">
            <w:pPr>
              <w:pStyle w:val="Default"/>
              <w:rPr>
                <w:b/>
                <w:szCs w:val="26"/>
              </w:rPr>
            </w:pPr>
          </w:p>
        </w:tc>
        <w:tc>
          <w:tcPr>
            <w:tcW w:w="1747" w:type="dxa"/>
          </w:tcPr>
          <w:p w:rsidR="00C33A93" w:rsidRPr="00DF1445" w:rsidRDefault="00C33A93" w:rsidP="00C33A93">
            <w:pPr>
              <w:pStyle w:val="Default"/>
              <w:rPr>
                <w:b/>
                <w:szCs w:val="26"/>
              </w:rPr>
            </w:pPr>
            <w:r w:rsidRPr="00DF1445">
              <w:rPr>
                <w:szCs w:val="26"/>
              </w:rPr>
              <w:t xml:space="preserve">Количество работников требуется/ имеется </w:t>
            </w:r>
          </w:p>
        </w:tc>
        <w:tc>
          <w:tcPr>
            <w:tcW w:w="1903" w:type="dxa"/>
          </w:tcPr>
          <w:p w:rsidR="00C33A93" w:rsidRPr="00DF1445" w:rsidRDefault="00C33A93" w:rsidP="00C33A93">
            <w:pPr>
              <w:rPr>
                <w:rFonts w:ascii="Times New Roman" w:hAnsi="Times New Roman" w:cs="Times New Roman"/>
                <w:b/>
                <w:color w:val="000000"/>
                <w:sz w:val="24"/>
                <w:szCs w:val="26"/>
              </w:rPr>
            </w:pPr>
            <w:r w:rsidRPr="00DF1445">
              <w:rPr>
                <w:rFonts w:ascii="Times New Roman" w:hAnsi="Times New Roman" w:cs="Times New Roman"/>
                <w:sz w:val="24"/>
                <w:szCs w:val="26"/>
              </w:rPr>
              <w:t>Уровень квалификации работников</w:t>
            </w:r>
          </w:p>
        </w:tc>
      </w:tr>
      <w:tr w:rsidR="00C33A93" w:rsidTr="00DF1445">
        <w:trPr>
          <w:trHeight w:val="743"/>
        </w:trPr>
        <w:tc>
          <w:tcPr>
            <w:tcW w:w="589" w:type="dxa"/>
          </w:tcPr>
          <w:p w:rsidR="00C33A93" w:rsidRPr="00DF1445" w:rsidRDefault="00C33A93" w:rsidP="00C33A93">
            <w:pPr>
              <w:pStyle w:val="Default"/>
              <w:ind w:firstLine="284"/>
              <w:jc w:val="center"/>
              <w:rPr>
                <w:szCs w:val="26"/>
              </w:rPr>
            </w:pPr>
          </w:p>
          <w:p w:rsidR="00C33A93" w:rsidRPr="00DF1445" w:rsidRDefault="00C33A93" w:rsidP="00C33A93">
            <w:pPr>
              <w:pStyle w:val="Default"/>
              <w:jc w:val="center"/>
              <w:rPr>
                <w:szCs w:val="26"/>
              </w:rPr>
            </w:pPr>
            <w:r w:rsidRPr="00DF1445">
              <w:rPr>
                <w:szCs w:val="26"/>
              </w:rPr>
              <w:t>1</w:t>
            </w:r>
          </w:p>
          <w:p w:rsidR="00C33A93" w:rsidRPr="00DF1445" w:rsidRDefault="00C33A93" w:rsidP="00C33A93">
            <w:pPr>
              <w:pStyle w:val="Default"/>
              <w:jc w:val="center"/>
              <w:rPr>
                <w:szCs w:val="26"/>
              </w:rPr>
            </w:pPr>
          </w:p>
        </w:tc>
        <w:tc>
          <w:tcPr>
            <w:tcW w:w="2047" w:type="dxa"/>
          </w:tcPr>
          <w:p w:rsidR="00C33A93" w:rsidRPr="00DF1445" w:rsidRDefault="00C33A93" w:rsidP="00C33A93">
            <w:pPr>
              <w:pStyle w:val="Default"/>
              <w:rPr>
                <w:b/>
                <w:szCs w:val="26"/>
              </w:rPr>
            </w:pPr>
            <w:r w:rsidRPr="00DF1445">
              <w:rPr>
                <w:szCs w:val="26"/>
              </w:rPr>
              <w:t>Руководитель образовательного учреждения</w:t>
            </w:r>
          </w:p>
        </w:tc>
        <w:tc>
          <w:tcPr>
            <w:tcW w:w="4111" w:type="dxa"/>
          </w:tcPr>
          <w:p w:rsidR="00C33A93" w:rsidRPr="00DF1445" w:rsidRDefault="00C33A93" w:rsidP="00482C2A">
            <w:pPr>
              <w:pStyle w:val="Default"/>
              <w:jc w:val="center"/>
              <w:rPr>
                <w:b/>
                <w:szCs w:val="26"/>
              </w:rPr>
            </w:pPr>
            <w:r w:rsidRPr="00DF1445">
              <w:rPr>
                <w:szCs w:val="26"/>
              </w:rPr>
              <w:t>Обеспечивает системную образовательную и административно</w:t>
            </w:r>
            <w:r w:rsidRPr="00DF1445">
              <w:rPr>
                <w:szCs w:val="26"/>
              </w:rPr>
              <w:softHyphen/>
              <w:t>-</w:t>
            </w:r>
            <w:r w:rsidR="00482C2A" w:rsidRPr="00DF1445">
              <w:rPr>
                <w:szCs w:val="26"/>
              </w:rPr>
              <w:t>хозяйственн</w:t>
            </w:r>
            <w:r w:rsidRPr="00DF1445">
              <w:rPr>
                <w:szCs w:val="26"/>
              </w:rPr>
              <w:t>ую работу образовательного учреждения</w:t>
            </w:r>
          </w:p>
        </w:tc>
        <w:tc>
          <w:tcPr>
            <w:tcW w:w="1747" w:type="dxa"/>
          </w:tcPr>
          <w:p w:rsidR="00C33A93" w:rsidRPr="00DF1445" w:rsidRDefault="00C33A93" w:rsidP="00C33A93">
            <w:pPr>
              <w:pStyle w:val="Default"/>
              <w:jc w:val="center"/>
              <w:rPr>
                <w:szCs w:val="26"/>
              </w:rPr>
            </w:pPr>
          </w:p>
          <w:p w:rsidR="00C33A93" w:rsidRPr="00DF1445" w:rsidRDefault="00C33A93" w:rsidP="00C33A93">
            <w:pPr>
              <w:pStyle w:val="Default"/>
              <w:jc w:val="center"/>
              <w:rPr>
                <w:szCs w:val="26"/>
              </w:rPr>
            </w:pPr>
          </w:p>
          <w:p w:rsidR="00C33A93" w:rsidRPr="00DF1445" w:rsidRDefault="00482C2A" w:rsidP="00C33A93">
            <w:pPr>
              <w:pStyle w:val="Default"/>
              <w:jc w:val="center"/>
              <w:rPr>
                <w:szCs w:val="26"/>
              </w:rPr>
            </w:pPr>
            <w:r w:rsidRPr="00DF1445">
              <w:rPr>
                <w:szCs w:val="26"/>
              </w:rPr>
              <w:t>1/1</w:t>
            </w:r>
          </w:p>
        </w:tc>
        <w:tc>
          <w:tcPr>
            <w:tcW w:w="1903" w:type="dxa"/>
          </w:tcPr>
          <w:p w:rsidR="00C33A93" w:rsidRPr="00DF1445" w:rsidRDefault="00482C2A">
            <w:pPr>
              <w:rPr>
                <w:rFonts w:ascii="Times New Roman" w:hAnsi="Times New Roman" w:cs="Times New Roman"/>
                <w:b/>
                <w:color w:val="000000"/>
                <w:sz w:val="24"/>
                <w:szCs w:val="26"/>
              </w:rPr>
            </w:pPr>
            <w:r w:rsidRPr="00DF1445">
              <w:rPr>
                <w:rFonts w:ascii="Times New Roman" w:hAnsi="Times New Roman" w:cs="Times New Roman"/>
                <w:sz w:val="24"/>
                <w:szCs w:val="26"/>
              </w:rPr>
              <w:t>соответствие</w:t>
            </w:r>
          </w:p>
          <w:p w:rsidR="00C33A93" w:rsidRPr="00DF1445" w:rsidRDefault="00C33A93" w:rsidP="00C33A93">
            <w:pPr>
              <w:pStyle w:val="Default"/>
              <w:jc w:val="center"/>
              <w:rPr>
                <w:b/>
                <w:szCs w:val="26"/>
              </w:rPr>
            </w:pPr>
          </w:p>
        </w:tc>
      </w:tr>
      <w:tr w:rsidR="00C33A93" w:rsidTr="00DF1445">
        <w:trPr>
          <w:trHeight w:val="570"/>
        </w:trPr>
        <w:tc>
          <w:tcPr>
            <w:tcW w:w="589" w:type="dxa"/>
          </w:tcPr>
          <w:p w:rsidR="00C33A93" w:rsidRPr="00DF1445" w:rsidRDefault="00C33A93" w:rsidP="00C33A93">
            <w:pPr>
              <w:pStyle w:val="Default"/>
              <w:ind w:firstLine="284"/>
              <w:jc w:val="center"/>
              <w:rPr>
                <w:szCs w:val="26"/>
              </w:rPr>
            </w:pPr>
          </w:p>
          <w:p w:rsidR="00C33A93" w:rsidRPr="00DF1445" w:rsidRDefault="00C33A93" w:rsidP="00C33A93">
            <w:pPr>
              <w:pStyle w:val="Default"/>
              <w:jc w:val="center"/>
              <w:rPr>
                <w:szCs w:val="26"/>
              </w:rPr>
            </w:pPr>
            <w:r w:rsidRPr="00DF1445">
              <w:rPr>
                <w:szCs w:val="26"/>
              </w:rPr>
              <w:t>2</w:t>
            </w:r>
          </w:p>
        </w:tc>
        <w:tc>
          <w:tcPr>
            <w:tcW w:w="2047" w:type="dxa"/>
          </w:tcPr>
          <w:p w:rsidR="00C33A93" w:rsidRPr="00DF1445" w:rsidRDefault="00C33A93" w:rsidP="00C33A93">
            <w:pPr>
              <w:pStyle w:val="Default"/>
              <w:rPr>
                <w:b/>
                <w:szCs w:val="26"/>
              </w:rPr>
            </w:pPr>
            <w:r w:rsidRPr="00DF1445">
              <w:rPr>
                <w:szCs w:val="26"/>
              </w:rPr>
              <w:t>Учитель начальных классов</w:t>
            </w:r>
          </w:p>
          <w:p w:rsidR="00C33A93" w:rsidRPr="00DF1445" w:rsidRDefault="00C33A93" w:rsidP="00C33A93">
            <w:pPr>
              <w:pStyle w:val="Default"/>
              <w:jc w:val="center"/>
              <w:rPr>
                <w:b/>
                <w:szCs w:val="26"/>
              </w:rPr>
            </w:pPr>
          </w:p>
        </w:tc>
        <w:tc>
          <w:tcPr>
            <w:tcW w:w="4111" w:type="dxa"/>
          </w:tcPr>
          <w:p w:rsidR="00C33A93" w:rsidRPr="00DF1445" w:rsidRDefault="00482C2A" w:rsidP="00482C2A">
            <w:pPr>
              <w:pStyle w:val="Default"/>
              <w:jc w:val="center"/>
              <w:rPr>
                <w:b/>
                <w:szCs w:val="26"/>
              </w:rPr>
            </w:pPr>
            <w:r w:rsidRPr="00DF1445">
              <w:rPr>
                <w:szCs w:val="26"/>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747" w:type="dxa"/>
          </w:tcPr>
          <w:p w:rsidR="00C33A93" w:rsidRPr="00DF1445" w:rsidRDefault="00C33A93" w:rsidP="00C33A93">
            <w:pPr>
              <w:pStyle w:val="Default"/>
              <w:jc w:val="center"/>
              <w:rPr>
                <w:szCs w:val="26"/>
              </w:rPr>
            </w:pPr>
          </w:p>
          <w:p w:rsidR="00C33A93" w:rsidRPr="00DF1445" w:rsidRDefault="00482C2A" w:rsidP="00C33A93">
            <w:pPr>
              <w:pStyle w:val="Default"/>
              <w:jc w:val="center"/>
              <w:rPr>
                <w:szCs w:val="26"/>
              </w:rPr>
            </w:pPr>
            <w:r w:rsidRPr="00DF1445">
              <w:rPr>
                <w:szCs w:val="26"/>
              </w:rPr>
              <w:t>2/2</w:t>
            </w:r>
          </w:p>
        </w:tc>
        <w:tc>
          <w:tcPr>
            <w:tcW w:w="1903" w:type="dxa"/>
          </w:tcPr>
          <w:p w:rsidR="00C33A93" w:rsidRPr="00DF1445" w:rsidRDefault="00482C2A" w:rsidP="00C33A93">
            <w:pPr>
              <w:pStyle w:val="Default"/>
              <w:jc w:val="center"/>
              <w:rPr>
                <w:b/>
                <w:szCs w:val="26"/>
              </w:rPr>
            </w:pPr>
            <w:r w:rsidRPr="00DF1445">
              <w:rPr>
                <w:szCs w:val="26"/>
              </w:rPr>
              <w:t>2- первая кв.категория</w:t>
            </w:r>
          </w:p>
        </w:tc>
      </w:tr>
      <w:tr w:rsidR="00F64265" w:rsidTr="00DF1445">
        <w:trPr>
          <w:trHeight w:val="570"/>
        </w:trPr>
        <w:tc>
          <w:tcPr>
            <w:tcW w:w="589" w:type="dxa"/>
          </w:tcPr>
          <w:p w:rsidR="00F64265" w:rsidRPr="00DF1445" w:rsidRDefault="00F64265" w:rsidP="00C16464">
            <w:pPr>
              <w:pStyle w:val="Default"/>
              <w:ind w:firstLine="284"/>
              <w:jc w:val="center"/>
              <w:rPr>
                <w:szCs w:val="26"/>
              </w:rPr>
            </w:pPr>
          </w:p>
          <w:p w:rsidR="00F64265" w:rsidRPr="00DF1445" w:rsidRDefault="00F64265" w:rsidP="00C16464">
            <w:pPr>
              <w:pStyle w:val="Default"/>
              <w:jc w:val="center"/>
              <w:rPr>
                <w:szCs w:val="26"/>
              </w:rPr>
            </w:pPr>
            <w:r w:rsidRPr="00DF1445">
              <w:rPr>
                <w:szCs w:val="26"/>
              </w:rPr>
              <w:t>3</w:t>
            </w:r>
          </w:p>
        </w:tc>
        <w:tc>
          <w:tcPr>
            <w:tcW w:w="2047" w:type="dxa"/>
          </w:tcPr>
          <w:p w:rsidR="00F64265" w:rsidRPr="00DF1445" w:rsidRDefault="00F64265" w:rsidP="00C16464">
            <w:pPr>
              <w:pStyle w:val="Default"/>
              <w:rPr>
                <w:b/>
                <w:szCs w:val="26"/>
              </w:rPr>
            </w:pPr>
            <w:r w:rsidRPr="00DF1445">
              <w:rPr>
                <w:szCs w:val="26"/>
              </w:rPr>
              <w:t>Вожатый</w:t>
            </w:r>
          </w:p>
        </w:tc>
        <w:tc>
          <w:tcPr>
            <w:tcW w:w="4111" w:type="dxa"/>
          </w:tcPr>
          <w:p w:rsidR="00F64265" w:rsidRPr="00DF1445" w:rsidRDefault="00F64265" w:rsidP="00C16464">
            <w:pPr>
              <w:pStyle w:val="Default"/>
              <w:jc w:val="center"/>
              <w:rPr>
                <w:b/>
                <w:szCs w:val="26"/>
              </w:rPr>
            </w:pPr>
            <w:r w:rsidRPr="00DF1445">
              <w:rPr>
                <w:szCs w:val="26"/>
              </w:rPr>
              <w:t>Способствует развитию и деятельности детских общественных организаций, объединений.</w:t>
            </w:r>
          </w:p>
        </w:tc>
        <w:tc>
          <w:tcPr>
            <w:tcW w:w="1747" w:type="dxa"/>
          </w:tcPr>
          <w:p w:rsidR="00F64265" w:rsidRPr="00DF1445" w:rsidRDefault="00F64265" w:rsidP="00C16464">
            <w:pPr>
              <w:pStyle w:val="Default"/>
              <w:jc w:val="center"/>
              <w:rPr>
                <w:szCs w:val="26"/>
              </w:rPr>
            </w:pPr>
            <w:r w:rsidRPr="00DF1445">
              <w:rPr>
                <w:szCs w:val="26"/>
              </w:rPr>
              <w:t>1/1</w:t>
            </w:r>
          </w:p>
        </w:tc>
        <w:tc>
          <w:tcPr>
            <w:tcW w:w="1903" w:type="dxa"/>
          </w:tcPr>
          <w:p w:rsidR="00F64265" w:rsidRPr="00DF1445" w:rsidRDefault="00F64265" w:rsidP="00C33A93">
            <w:pPr>
              <w:pStyle w:val="Default"/>
              <w:jc w:val="center"/>
              <w:rPr>
                <w:szCs w:val="26"/>
              </w:rPr>
            </w:pPr>
          </w:p>
        </w:tc>
      </w:tr>
    </w:tbl>
    <w:p w:rsidR="00482C2A" w:rsidRDefault="00482C2A" w:rsidP="00C33A93">
      <w:pPr>
        <w:pStyle w:val="Default"/>
        <w:ind w:firstLine="284"/>
        <w:jc w:val="center"/>
        <w:rPr>
          <w:b/>
          <w:sz w:val="28"/>
        </w:rPr>
      </w:pPr>
    </w:p>
    <w:p w:rsidR="00DF1445" w:rsidRDefault="00C33A93" w:rsidP="00C33A93">
      <w:pPr>
        <w:pStyle w:val="Default"/>
        <w:ind w:firstLine="284"/>
        <w:jc w:val="center"/>
        <w:rPr>
          <w:b/>
          <w:sz w:val="28"/>
        </w:rPr>
      </w:pPr>
      <w:r w:rsidRPr="00C33A93">
        <w:rPr>
          <w:b/>
          <w:sz w:val="28"/>
        </w:rPr>
        <w:t xml:space="preserve">Профессиональное развитие и повышение квалификации </w:t>
      </w:r>
    </w:p>
    <w:p w:rsidR="00C33A93" w:rsidRPr="00C33A93" w:rsidRDefault="00C33A93" w:rsidP="00C33A93">
      <w:pPr>
        <w:pStyle w:val="Default"/>
        <w:ind w:firstLine="284"/>
        <w:jc w:val="center"/>
        <w:rPr>
          <w:b/>
          <w:sz w:val="28"/>
        </w:rPr>
      </w:pPr>
      <w:r w:rsidRPr="00C33A93">
        <w:rPr>
          <w:b/>
          <w:sz w:val="28"/>
        </w:rPr>
        <w:t>педагогических работников</w:t>
      </w:r>
    </w:p>
    <w:p w:rsidR="00F64265" w:rsidRDefault="00C33A93" w:rsidP="00F64265">
      <w:pPr>
        <w:pStyle w:val="Default"/>
        <w:ind w:firstLine="284"/>
        <w:rPr>
          <w:sz w:val="28"/>
        </w:rPr>
      </w:pPr>
      <w:r w:rsidRPr="00C33A93">
        <w:rPr>
          <w:sz w:val="28"/>
        </w:rPr>
        <w:t xml:space="preserve">Основным условием формирования и наращивания необходимого и достаточного кадрового потенциала </w:t>
      </w:r>
      <w:r w:rsidR="006A608B">
        <w:rPr>
          <w:sz w:val="28"/>
        </w:rPr>
        <w:t>МКОУ Юловская ОШ</w:t>
      </w:r>
      <w:r w:rsidR="006A608B" w:rsidRPr="00AD6A72">
        <w:rPr>
          <w:sz w:val="28"/>
        </w:rPr>
        <w:t xml:space="preserve"> </w:t>
      </w:r>
      <w:r w:rsidRPr="00C33A93">
        <w:rPr>
          <w:sz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w:t>
      </w:r>
      <w:r w:rsidR="00F64265">
        <w:rPr>
          <w:sz w:val="28"/>
        </w:rPr>
        <w:t>м в системе образования в целом</w:t>
      </w:r>
      <w:r w:rsidR="00585BD7">
        <w:rPr>
          <w:sz w:val="28"/>
        </w:rPr>
        <w:t xml:space="preserve">              </w:t>
      </w:r>
    </w:p>
    <w:p w:rsidR="00585BD7" w:rsidRPr="00585BD7" w:rsidRDefault="00585BD7" w:rsidP="00585BD7">
      <w:pPr>
        <w:pStyle w:val="Default"/>
        <w:rPr>
          <w:b/>
          <w:sz w:val="32"/>
        </w:rPr>
      </w:pPr>
      <w:r w:rsidRPr="00482C2A">
        <w:rPr>
          <w:b/>
          <w:sz w:val="28"/>
        </w:rPr>
        <w:t>Сведения о педагогических кадрах 201</w:t>
      </w:r>
      <w:r w:rsidR="00E775A3">
        <w:rPr>
          <w:b/>
          <w:sz w:val="28"/>
        </w:rPr>
        <w:t>6</w:t>
      </w:r>
      <w:r w:rsidRPr="00482C2A">
        <w:rPr>
          <w:b/>
          <w:sz w:val="28"/>
        </w:rPr>
        <w:t xml:space="preserve"> - 201</w:t>
      </w:r>
      <w:r w:rsidR="00E775A3">
        <w:rPr>
          <w:b/>
          <w:sz w:val="28"/>
        </w:rPr>
        <w:t>7</w:t>
      </w:r>
      <w:r w:rsidRPr="00482C2A">
        <w:rPr>
          <w:b/>
          <w:sz w:val="28"/>
        </w:rPr>
        <w:t xml:space="preserve"> учебный год.</w:t>
      </w:r>
    </w:p>
    <w:tbl>
      <w:tblPr>
        <w:tblpPr w:leftFromText="180" w:rightFromText="180" w:vertAnchor="page" w:horzAnchor="margin" w:tblpY="9256"/>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1483"/>
        <w:gridCol w:w="1233"/>
        <w:gridCol w:w="924"/>
        <w:gridCol w:w="1778"/>
        <w:gridCol w:w="1612"/>
        <w:gridCol w:w="2620"/>
      </w:tblGrid>
      <w:tr w:rsidR="00832F4B" w:rsidRPr="003C3E0D" w:rsidTr="00832F4B">
        <w:trPr>
          <w:trHeight w:val="559"/>
        </w:trPr>
        <w:tc>
          <w:tcPr>
            <w:tcW w:w="48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п \п</w:t>
            </w:r>
          </w:p>
        </w:tc>
        <w:tc>
          <w:tcPr>
            <w:tcW w:w="148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Ф.И.О.</w:t>
            </w:r>
          </w:p>
        </w:tc>
        <w:tc>
          <w:tcPr>
            <w:tcW w:w="123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Образование </w:t>
            </w:r>
          </w:p>
        </w:tc>
        <w:tc>
          <w:tcPr>
            <w:tcW w:w="92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Пед. стаж </w:t>
            </w:r>
          </w:p>
        </w:tc>
        <w:tc>
          <w:tcPr>
            <w:tcW w:w="1778"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Должность </w:t>
            </w:r>
          </w:p>
        </w:tc>
        <w:tc>
          <w:tcPr>
            <w:tcW w:w="1612"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Категория </w:t>
            </w:r>
          </w:p>
        </w:tc>
        <w:tc>
          <w:tcPr>
            <w:tcW w:w="2620"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Основание </w:t>
            </w:r>
          </w:p>
        </w:tc>
      </w:tr>
      <w:tr w:rsidR="00832F4B" w:rsidRPr="003C3E0D" w:rsidTr="00832F4B">
        <w:trPr>
          <w:trHeight w:val="1171"/>
        </w:trPr>
        <w:tc>
          <w:tcPr>
            <w:tcW w:w="48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1.</w:t>
            </w:r>
          </w:p>
        </w:tc>
        <w:tc>
          <w:tcPr>
            <w:tcW w:w="148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Зубкова </w:t>
            </w: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Наталья </w:t>
            </w:r>
            <w:r w:rsidRPr="00DF1445">
              <w:rPr>
                <w:rFonts w:ascii="Times New Roman" w:hAnsi="Times New Roman" w:cs="Times New Roman"/>
                <w:sz w:val="26"/>
                <w:szCs w:val="26"/>
              </w:rPr>
              <w:br/>
              <w:t xml:space="preserve">Ивановна </w:t>
            </w:r>
          </w:p>
        </w:tc>
        <w:tc>
          <w:tcPr>
            <w:tcW w:w="123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Высшее </w:t>
            </w:r>
          </w:p>
        </w:tc>
        <w:tc>
          <w:tcPr>
            <w:tcW w:w="924" w:type="dxa"/>
          </w:tcPr>
          <w:p w:rsidR="00832F4B" w:rsidRPr="00DF1445" w:rsidRDefault="00832F4B" w:rsidP="00F64265">
            <w:pPr>
              <w:pStyle w:val="a6"/>
              <w:rPr>
                <w:rFonts w:ascii="Times New Roman" w:hAnsi="Times New Roman" w:cs="Times New Roman"/>
                <w:sz w:val="26"/>
                <w:szCs w:val="26"/>
              </w:rPr>
            </w:pPr>
            <w:r>
              <w:rPr>
                <w:rFonts w:ascii="Times New Roman" w:hAnsi="Times New Roman" w:cs="Times New Roman"/>
                <w:sz w:val="26"/>
                <w:szCs w:val="26"/>
              </w:rPr>
              <w:t>30</w:t>
            </w:r>
            <w:r w:rsidRPr="00DF1445">
              <w:rPr>
                <w:rFonts w:ascii="Times New Roman" w:hAnsi="Times New Roman" w:cs="Times New Roman"/>
                <w:sz w:val="26"/>
                <w:szCs w:val="26"/>
              </w:rPr>
              <w:t>лет</w:t>
            </w:r>
          </w:p>
        </w:tc>
        <w:tc>
          <w:tcPr>
            <w:tcW w:w="1778"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Директор,</w:t>
            </w:r>
          </w:p>
          <w:p w:rsidR="00832F4B" w:rsidRPr="00DF1445" w:rsidRDefault="00832F4B" w:rsidP="00F64265">
            <w:pPr>
              <w:pStyle w:val="a6"/>
              <w:rPr>
                <w:rFonts w:ascii="Times New Roman" w:hAnsi="Times New Roman" w:cs="Times New Roman"/>
                <w:sz w:val="26"/>
                <w:szCs w:val="26"/>
              </w:rPr>
            </w:pP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учитель</w:t>
            </w:r>
          </w:p>
        </w:tc>
        <w:tc>
          <w:tcPr>
            <w:tcW w:w="1612"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Соответствие </w:t>
            </w:r>
          </w:p>
          <w:p w:rsidR="00832F4B" w:rsidRPr="00DF1445" w:rsidRDefault="00832F4B" w:rsidP="00F64265">
            <w:pPr>
              <w:pStyle w:val="a6"/>
              <w:rPr>
                <w:rFonts w:ascii="Times New Roman" w:hAnsi="Times New Roman" w:cs="Times New Roman"/>
                <w:sz w:val="26"/>
                <w:szCs w:val="26"/>
              </w:rPr>
            </w:pP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1 категория</w:t>
            </w:r>
          </w:p>
        </w:tc>
        <w:tc>
          <w:tcPr>
            <w:tcW w:w="2620"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Пр УО № 35-л  17.03.2014г.. </w:t>
            </w: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Распоряжение Минобрнауки Ульяновской области №3571-р, от 30.12.2013 </w:t>
            </w:r>
          </w:p>
        </w:tc>
      </w:tr>
      <w:tr w:rsidR="00832F4B" w:rsidRPr="003C3E0D" w:rsidTr="00832F4B">
        <w:trPr>
          <w:trHeight w:val="587"/>
        </w:trPr>
        <w:tc>
          <w:tcPr>
            <w:tcW w:w="48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2.</w:t>
            </w:r>
          </w:p>
        </w:tc>
        <w:tc>
          <w:tcPr>
            <w:tcW w:w="148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Зотова</w:t>
            </w: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Тамара </w:t>
            </w: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Михайловна</w:t>
            </w:r>
          </w:p>
        </w:tc>
        <w:tc>
          <w:tcPr>
            <w:tcW w:w="123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Высшее</w:t>
            </w:r>
          </w:p>
        </w:tc>
        <w:tc>
          <w:tcPr>
            <w:tcW w:w="92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 2</w:t>
            </w:r>
            <w:r>
              <w:rPr>
                <w:rFonts w:ascii="Times New Roman" w:hAnsi="Times New Roman" w:cs="Times New Roman"/>
                <w:sz w:val="26"/>
                <w:szCs w:val="26"/>
              </w:rPr>
              <w:t>7лет</w:t>
            </w:r>
          </w:p>
        </w:tc>
        <w:tc>
          <w:tcPr>
            <w:tcW w:w="1778"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 учитель </w:t>
            </w:r>
          </w:p>
        </w:tc>
        <w:tc>
          <w:tcPr>
            <w:tcW w:w="1612"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1 категория</w:t>
            </w:r>
          </w:p>
        </w:tc>
        <w:tc>
          <w:tcPr>
            <w:tcW w:w="2620"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  Распоряжение Министерства образования Ульяновской области № 4423-р от 30.11.2011</w:t>
            </w:r>
          </w:p>
        </w:tc>
      </w:tr>
      <w:tr w:rsidR="00832F4B" w:rsidRPr="003C3E0D" w:rsidTr="00832F4B">
        <w:trPr>
          <w:trHeight w:val="627"/>
        </w:trPr>
        <w:tc>
          <w:tcPr>
            <w:tcW w:w="48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3.</w:t>
            </w:r>
          </w:p>
        </w:tc>
        <w:tc>
          <w:tcPr>
            <w:tcW w:w="148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Фролова </w:t>
            </w:r>
          </w:p>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Галина Юрьевна</w:t>
            </w:r>
          </w:p>
        </w:tc>
        <w:tc>
          <w:tcPr>
            <w:tcW w:w="1233"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Высшее </w:t>
            </w:r>
          </w:p>
        </w:tc>
        <w:tc>
          <w:tcPr>
            <w:tcW w:w="924"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2</w:t>
            </w:r>
            <w:r>
              <w:rPr>
                <w:rFonts w:ascii="Times New Roman" w:hAnsi="Times New Roman" w:cs="Times New Roman"/>
                <w:sz w:val="26"/>
                <w:szCs w:val="26"/>
              </w:rPr>
              <w:t>4</w:t>
            </w:r>
            <w:r w:rsidRPr="00DF1445">
              <w:rPr>
                <w:rFonts w:ascii="Times New Roman" w:hAnsi="Times New Roman" w:cs="Times New Roman"/>
                <w:sz w:val="26"/>
                <w:szCs w:val="26"/>
              </w:rPr>
              <w:t xml:space="preserve"> года</w:t>
            </w:r>
          </w:p>
        </w:tc>
        <w:tc>
          <w:tcPr>
            <w:tcW w:w="1778"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учитель</w:t>
            </w:r>
          </w:p>
        </w:tc>
        <w:tc>
          <w:tcPr>
            <w:tcW w:w="1612" w:type="dxa"/>
          </w:tcPr>
          <w:p w:rsidR="00832F4B" w:rsidRPr="00DF1445" w:rsidRDefault="00832F4B" w:rsidP="00F64265">
            <w:pPr>
              <w:pStyle w:val="a6"/>
              <w:rPr>
                <w:rFonts w:ascii="Times New Roman" w:hAnsi="Times New Roman" w:cs="Times New Roman"/>
                <w:sz w:val="26"/>
                <w:szCs w:val="26"/>
              </w:rPr>
            </w:pPr>
            <w:r>
              <w:rPr>
                <w:rFonts w:ascii="Times New Roman" w:hAnsi="Times New Roman" w:cs="Times New Roman"/>
                <w:sz w:val="26"/>
                <w:szCs w:val="26"/>
              </w:rPr>
              <w:t>1</w:t>
            </w:r>
            <w:r w:rsidRPr="00DF1445">
              <w:rPr>
                <w:rFonts w:ascii="Times New Roman" w:hAnsi="Times New Roman" w:cs="Times New Roman"/>
                <w:sz w:val="26"/>
                <w:szCs w:val="26"/>
              </w:rPr>
              <w:t xml:space="preserve"> категория </w:t>
            </w:r>
          </w:p>
        </w:tc>
        <w:tc>
          <w:tcPr>
            <w:tcW w:w="2620" w:type="dxa"/>
          </w:tcPr>
          <w:p w:rsidR="00832F4B" w:rsidRPr="00DF1445" w:rsidRDefault="00832F4B" w:rsidP="00F64265">
            <w:pPr>
              <w:pStyle w:val="a6"/>
              <w:rPr>
                <w:rFonts w:ascii="Times New Roman" w:hAnsi="Times New Roman" w:cs="Times New Roman"/>
                <w:sz w:val="26"/>
                <w:szCs w:val="26"/>
              </w:rPr>
            </w:pPr>
            <w:r w:rsidRPr="00DF1445">
              <w:rPr>
                <w:rFonts w:ascii="Times New Roman" w:hAnsi="Times New Roman" w:cs="Times New Roman"/>
                <w:sz w:val="26"/>
                <w:szCs w:val="26"/>
              </w:rPr>
              <w:t xml:space="preserve">Распоряжение Министерства образования Ульяновской области № </w:t>
            </w:r>
            <w:r>
              <w:rPr>
                <w:rFonts w:ascii="Times New Roman" w:hAnsi="Times New Roman" w:cs="Times New Roman"/>
                <w:sz w:val="26"/>
                <w:szCs w:val="26"/>
              </w:rPr>
              <w:t>2271</w:t>
            </w:r>
            <w:r w:rsidRPr="00DF1445">
              <w:rPr>
                <w:rFonts w:ascii="Times New Roman" w:hAnsi="Times New Roman" w:cs="Times New Roman"/>
                <w:sz w:val="26"/>
                <w:szCs w:val="26"/>
              </w:rPr>
              <w:t xml:space="preserve">-р от </w:t>
            </w:r>
            <w:r>
              <w:rPr>
                <w:rFonts w:ascii="Times New Roman" w:hAnsi="Times New Roman" w:cs="Times New Roman"/>
                <w:sz w:val="26"/>
                <w:szCs w:val="26"/>
              </w:rPr>
              <w:t>03.12.2015</w:t>
            </w:r>
          </w:p>
        </w:tc>
      </w:tr>
    </w:tbl>
    <w:p w:rsidR="00482C2A" w:rsidRDefault="00482C2A" w:rsidP="00482C2A">
      <w:pPr>
        <w:pStyle w:val="Default"/>
        <w:ind w:firstLine="284"/>
        <w:rPr>
          <w:sz w:val="28"/>
        </w:rPr>
      </w:pPr>
    </w:p>
    <w:p w:rsidR="00482C2A" w:rsidRDefault="00482C2A" w:rsidP="006A608B">
      <w:pPr>
        <w:pStyle w:val="Default"/>
        <w:sectPr w:rsidR="00482C2A" w:rsidSect="00E11933">
          <w:pgSz w:w="11906" w:h="16838"/>
          <w:pgMar w:top="567" w:right="567" w:bottom="397" w:left="851" w:header="709" w:footer="709" w:gutter="0"/>
          <w:cols w:space="708"/>
          <w:docGrid w:linePitch="360"/>
        </w:sectPr>
      </w:pPr>
    </w:p>
    <w:p w:rsidR="00482C2A" w:rsidRDefault="00482C2A" w:rsidP="00832F4B">
      <w:pPr>
        <w:pStyle w:val="Default"/>
        <w:jc w:val="both"/>
        <w:rPr>
          <w:sz w:val="28"/>
        </w:rPr>
      </w:pPr>
      <w:r w:rsidRPr="00482C2A">
        <w:rPr>
          <w:sz w:val="28"/>
        </w:rPr>
        <w:lastRenderedPageBreak/>
        <w:t xml:space="preserve">Формы повышения квалификации педагогических работников </w:t>
      </w:r>
      <w:r w:rsidR="006A608B">
        <w:rPr>
          <w:sz w:val="28"/>
        </w:rPr>
        <w:t>МКОУ Юловская ОШ</w:t>
      </w:r>
      <w:r w:rsidRPr="00482C2A">
        <w:rPr>
          <w:sz w:val="28"/>
        </w:rPr>
        <w:t xml:space="preserve">: </w:t>
      </w:r>
    </w:p>
    <w:p w:rsidR="00482C2A" w:rsidRDefault="00482C2A" w:rsidP="00832F4B">
      <w:pPr>
        <w:pStyle w:val="Default"/>
        <w:jc w:val="both"/>
        <w:rPr>
          <w:sz w:val="28"/>
        </w:rPr>
      </w:pPr>
      <w:r w:rsidRPr="00482C2A">
        <w:rPr>
          <w:sz w:val="28"/>
        </w:rPr>
        <w:t>участие в конференциях, обучающих семинарах и мастер</w:t>
      </w:r>
      <w:r w:rsidRPr="00482C2A">
        <w:rPr>
          <w:sz w:val="28"/>
        </w:rPr>
        <w:softHyphen/>
        <w:t xml:space="preserve">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482C2A" w:rsidRDefault="00482C2A" w:rsidP="00832F4B">
      <w:pPr>
        <w:pStyle w:val="Default"/>
        <w:ind w:firstLine="284"/>
        <w:jc w:val="both"/>
        <w:rPr>
          <w:sz w:val="28"/>
        </w:rPr>
      </w:pPr>
      <w:r w:rsidRPr="00482C2A">
        <w:rPr>
          <w:sz w:val="28"/>
        </w:rPr>
        <w:t xml:space="preserve">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6A608B" w:rsidRDefault="006A608B" w:rsidP="00482C2A">
      <w:pPr>
        <w:pStyle w:val="Default"/>
        <w:ind w:firstLine="284"/>
        <w:rPr>
          <w:b/>
          <w:sz w:val="28"/>
        </w:rPr>
      </w:pPr>
    </w:p>
    <w:p w:rsidR="00482C2A" w:rsidRDefault="00482C2A" w:rsidP="00482C2A">
      <w:pPr>
        <w:pStyle w:val="Default"/>
        <w:ind w:firstLine="284"/>
        <w:rPr>
          <w:b/>
          <w:sz w:val="28"/>
        </w:rPr>
      </w:pPr>
      <w:r w:rsidRPr="00482C2A">
        <w:rPr>
          <w:b/>
          <w:sz w:val="28"/>
        </w:rPr>
        <w:t>Примерные критерии оценки результативности деятельности педагогических работников</w:t>
      </w: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0"/>
        <w:gridCol w:w="7350"/>
      </w:tblGrid>
      <w:tr w:rsidR="00482C2A" w:rsidTr="00482C2A">
        <w:trPr>
          <w:trHeight w:val="585"/>
        </w:trPr>
        <w:tc>
          <w:tcPr>
            <w:tcW w:w="2490" w:type="dxa"/>
          </w:tcPr>
          <w:p w:rsidR="00482C2A" w:rsidRPr="00482C2A" w:rsidRDefault="00482C2A" w:rsidP="00482C2A">
            <w:pPr>
              <w:pStyle w:val="Default"/>
              <w:rPr>
                <w:b/>
                <w:sz w:val="26"/>
                <w:szCs w:val="26"/>
              </w:rPr>
            </w:pPr>
            <w:r w:rsidRPr="00482C2A">
              <w:rPr>
                <w:b/>
                <w:sz w:val="26"/>
                <w:szCs w:val="26"/>
              </w:rPr>
              <w:t>Критерии оценки</w:t>
            </w:r>
          </w:p>
        </w:tc>
        <w:tc>
          <w:tcPr>
            <w:tcW w:w="7350" w:type="dxa"/>
          </w:tcPr>
          <w:p w:rsidR="00482C2A" w:rsidRPr="00482C2A" w:rsidRDefault="00482C2A" w:rsidP="00482C2A">
            <w:pPr>
              <w:pStyle w:val="Default"/>
              <w:rPr>
                <w:b/>
                <w:sz w:val="26"/>
                <w:szCs w:val="26"/>
              </w:rPr>
            </w:pPr>
            <w:r w:rsidRPr="00482C2A">
              <w:rPr>
                <w:b/>
                <w:sz w:val="26"/>
                <w:szCs w:val="26"/>
              </w:rPr>
              <w:t>Содержание критерия</w:t>
            </w:r>
          </w:p>
        </w:tc>
      </w:tr>
      <w:tr w:rsidR="00482C2A" w:rsidTr="00482C2A">
        <w:trPr>
          <w:trHeight w:val="900"/>
        </w:trPr>
        <w:tc>
          <w:tcPr>
            <w:tcW w:w="2490" w:type="dxa"/>
          </w:tcPr>
          <w:p w:rsidR="00482C2A" w:rsidRPr="000025A9" w:rsidRDefault="00482C2A" w:rsidP="00482C2A">
            <w:pPr>
              <w:pStyle w:val="Default"/>
              <w:rPr>
                <w:b/>
                <w:sz w:val="26"/>
                <w:szCs w:val="26"/>
              </w:rPr>
            </w:pPr>
            <w:r w:rsidRPr="000025A9">
              <w:rPr>
                <w:sz w:val="26"/>
                <w:szCs w:val="26"/>
              </w:rPr>
              <w:t>Достижение обучающимися личностных результатов</w:t>
            </w:r>
          </w:p>
        </w:tc>
        <w:tc>
          <w:tcPr>
            <w:tcW w:w="7350" w:type="dxa"/>
          </w:tcPr>
          <w:p w:rsidR="00482C2A" w:rsidRPr="000025A9" w:rsidRDefault="000025A9" w:rsidP="00482C2A">
            <w:pPr>
              <w:pStyle w:val="Default"/>
              <w:rPr>
                <w:b/>
                <w:sz w:val="26"/>
                <w:szCs w:val="26"/>
              </w:rPr>
            </w:pPr>
            <w:r w:rsidRPr="000025A9">
              <w:rPr>
                <w:sz w:val="26"/>
                <w:szCs w:val="26"/>
              </w:rPr>
              <w:t>Готовность и способность обучающихся к саморазвитию, сформированность мотивации к обучению и познанию, ценностно</w:t>
            </w:r>
            <w:r w:rsidRPr="000025A9">
              <w:rPr>
                <w:sz w:val="26"/>
                <w:szCs w:val="26"/>
              </w:rPr>
              <w:softHyphen/>
              <w:t>смысловые установки обучающихся, отражающие их индивидуально</w:t>
            </w:r>
            <w:r w:rsidRPr="000025A9">
              <w:rPr>
                <w:sz w:val="26"/>
                <w:szCs w:val="26"/>
              </w:rPr>
              <w:softHyphen/>
              <w:t>-личностные позиции, социальные компетенции, личностные качества; сформированность основ гражданской идентичности</w:t>
            </w:r>
          </w:p>
        </w:tc>
      </w:tr>
      <w:tr w:rsidR="00482C2A" w:rsidTr="00482C2A">
        <w:trPr>
          <w:trHeight w:val="900"/>
        </w:trPr>
        <w:tc>
          <w:tcPr>
            <w:tcW w:w="2490" w:type="dxa"/>
          </w:tcPr>
          <w:p w:rsidR="00482C2A" w:rsidRPr="000025A9" w:rsidRDefault="00482C2A" w:rsidP="00482C2A">
            <w:pPr>
              <w:pStyle w:val="Default"/>
              <w:rPr>
                <w:b/>
                <w:sz w:val="26"/>
                <w:szCs w:val="26"/>
              </w:rPr>
            </w:pPr>
            <w:r w:rsidRPr="000025A9">
              <w:rPr>
                <w:sz w:val="26"/>
                <w:szCs w:val="26"/>
              </w:rPr>
              <w:t>Достижение обучающимися метапредметных результатов</w:t>
            </w:r>
          </w:p>
        </w:tc>
        <w:tc>
          <w:tcPr>
            <w:tcW w:w="7350" w:type="dxa"/>
          </w:tcPr>
          <w:p w:rsidR="00482C2A" w:rsidRPr="000025A9" w:rsidRDefault="000025A9" w:rsidP="00482C2A">
            <w:pPr>
              <w:pStyle w:val="Default"/>
              <w:rPr>
                <w:b/>
                <w:sz w:val="26"/>
                <w:szCs w:val="26"/>
              </w:rPr>
            </w:pPr>
            <w:r w:rsidRPr="000025A9">
              <w:rPr>
                <w:sz w:val="26"/>
                <w:szCs w:val="26"/>
              </w:rPr>
              <w:t>Готовность и способность обучающихся к саморазвитию, сформированность мотивации к обучению и познанию,  ценностно</w:t>
            </w:r>
            <w:r w:rsidRPr="000025A9">
              <w:rPr>
                <w:sz w:val="26"/>
                <w:szCs w:val="26"/>
              </w:rPr>
              <w:softHyphen/>
              <w:t>смысловые установки обучающихся, отражающие их индивидуально-</w:t>
            </w:r>
            <w:r w:rsidRPr="000025A9">
              <w:rPr>
                <w:sz w:val="26"/>
                <w:szCs w:val="26"/>
              </w:rPr>
              <w:softHyphen/>
              <w:t>личностные позиции, социальные компетенции, личностные качества; сформированность основ гражданской идентичности</w:t>
            </w:r>
          </w:p>
        </w:tc>
      </w:tr>
      <w:tr w:rsidR="00482C2A" w:rsidTr="00482C2A">
        <w:trPr>
          <w:trHeight w:val="1680"/>
        </w:trPr>
        <w:tc>
          <w:tcPr>
            <w:tcW w:w="2490" w:type="dxa"/>
          </w:tcPr>
          <w:p w:rsidR="00482C2A" w:rsidRPr="000025A9" w:rsidRDefault="00482C2A" w:rsidP="00482C2A">
            <w:pPr>
              <w:pStyle w:val="Default"/>
              <w:rPr>
                <w:b/>
                <w:sz w:val="26"/>
                <w:szCs w:val="26"/>
              </w:rPr>
            </w:pPr>
            <w:r w:rsidRPr="000025A9">
              <w:rPr>
                <w:sz w:val="26"/>
                <w:szCs w:val="26"/>
              </w:rPr>
              <w:t>Достижение обучающимися предметных результатов</w:t>
            </w:r>
          </w:p>
        </w:tc>
        <w:tc>
          <w:tcPr>
            <w:tcW w:w="7350" w:type="dxa"/>
          </w:tcPr>
          <w:p w:rsidR="00482C2A" w:rsidRPr="000025A9" w:rsidRDefault="000025A9" w:rsidP="00482C2A">
            <w:pPr>
              <w:pStyle w:val="Default"/>
              <w:rPr>
                <w:b/>
                <w:sz w:val="26"/>
                <w:szCs w:val="26"/>
              </w:rPr>
            </w:pPr>
            <w:r w:rsidRPr="000025A9">
              <w:rPr>
                <w:sz w:val="26"/>
                <w:szCs w:val="26"/>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r>
    </w:tbl>
    <w:p w:rsidR="000025A9" w:rsidRDefault="000025A9" w:rsidP="00482C2A">
      <w:pPr>
        <w:pStyle w:val="Default"/>
        <w:ind w:firstLine="284"/>
        <w:rPr>
          <w:sz w:val="28"/>
        </w:rPr>
      </w:pPr>
    </w:p>
    <w:p w:rsidR="000025A9" w:rsidRDefault="000025A9" w:rsidP="00832F4B">
      <w:pPr>
        <w:pStyle w:val="Default"/>
        <w:ind w:firstLine="284"/>
        <w:jc w:val="both"/>
        <w:rPr>
          <w:sz w:val="28"/>
        </w:rPr>
      </w:pPr>
      <w:r w:rsidRPr="000025A9">
        <w:rPr>
          <w:b/>
          <w:sz w:val="28"/>
        </w:rPr>
        <w:t>Ожидаемый результат повышения квалификации — профессиональная готовность работников образования к реализации ФГОС НОО</w:t>
      </w:r>
      <w:r w:rsidRPr="000025A9">
        <w:rPr>
          <w:sz w:val="28"/>
        </w:rPr>
        <w:t xml:space="preserve">: </w:t>
      </w:r>
    </w:p>
    <w:p w:rsidR="000025A9" w:rsidRDefault="000025A9" w:rsidP="00832F4B">
      <w:pPr>
        <w:pStyle w:val="Default"/>
        <w:ind w:firstLine="284"/>
        <w:jc w:val="both"/>
        <w:rPr>
          <w:sz w:val="28"/>
        </w:rPr>
      </w:pPr>
      <w:r w:rsidRPr="000025A9">
        <w:rPr>
          <w:sz w:val="28"/>
        </w:rPr>
        <w:t>– обеспечение оптимального вхождения работников образования в систему ценностей современного образования;</w:t>
      </w:r>
    </w:p>
    <w:p w:rsidR="000025A9" w:rsidRDefault="000025A9" w:rsidP="00832F4B">
      <w:pPr>
        <w:pStyle w:val="Default"/>
        <w:ind w:firstLine="284"/>
        <w:jc w:val="both"/>
        <w:rPr>
          <w:sz w:val="28"/>
        </w:rPr>
      </w:pPr>
      <w:r w:rsidRPr="000025A9">
        <w:rPr>
          <w:sz w:val="28"/>
        </w:rPr>
        <w:t xml:space="preserve"> – принятие идеологии ФГОС НОО;</w:t>
      </w:r>
    </w:p>
    <w:p w:rsidR="000025A9" w:rsidRDefault="000025A9" w:rsidP="00832F4B">
      <w:pPr>
        <w:pStyle w:val="Default"/>
        <w:ind w:firstLine="284"/>
        <w:jc w:val="both"/>
        <w:rPr>
          <w:sz w:val="28"/>
        </w:rPr>
      </w:pPr>
      <w:r w:rsidRPr="000025A9">
        <w:rPr>
          <w:sz w:val="28"/>
        </w:rPr>
        <w:t xml:space="preserve"> – 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482C2A" w:rsidRDefault="000025A9" w:rsidP="00832F4B">
      <w:pPr>
        <w:pStyle w:val="Default"/>
        <w:ind w:firstLine="284"/>
        <w:jc w:val="both"/>
        <w:rPr>
          <w:sz w:val="28"/>
        </w:rPr>
      </w:pPr>
      <w:r w:rsidRPr="000025A9">
        <w:rPr>
          <w:sz w:val="28"/>
        </w:rPr>
        <w:t>– овладение учебно</w:t>
      </w:r>
      <w:r>
        <w:rPr>
          <w:sz w:val="28"/>
        </w:rPr>
        <w:t>-</w:t>
      </w:r>
      <w:r w:rsidRPr="000025A9">
        <w:rPr>
          <w:sz w:val="28"/>
        </w:rPr>
        <w:softHyphen/>
        <w:t>методическими и информационно</w:t>
      </w:r>
      <w:r w:rsidRPr="000025A9">
        <w:rPr>
          <w:sz w:val="28"/>
        </w:rPr>
        <w:softHyphen/>
      </w:r>
      <w:r>
        <w:rPr>
          <w:sz w:val="28"/>
        </w:rPr>
        <w:t>-</w:t>
      </w:r>
      <w:r w:rsidRPr="000025A9">
        <w:rPr>
          <w:sz w:val="28"/>
        </w:rPr>
        <w:t>методическими ресурсами, необходимыми для успешного решения задач ФГОС НОО.</w:t>
      </w:r>
    </w:p>
    <w:p w:rsidR="000025A9" w:rsidRDefault="000025A9" w:rsidP="00482C2A">
      <w:pPr>
        <w:pStyle w:val="Default"/>
        <w:ind w:firstLine="284"/>
        <w:rPr>
          <w:sz w:val="28"/>
        </w:rPr>
      </w:pPr>
    </w:p>
    <w:p w:rsidR="009049C9" w:rsidRDefault="009049C9" w:rsidP="009049C9">
      <w:pPr>
        <w:jc w:val="center"/>
        <w:rPr>
          <w:rFonts w:ascii="Times New Roman" w:hAnsi="Times New Roman" w:cs="Times New Roman"/>
          <w:b/>
          <w:sz w:val="28"/>
          <w:szCs w:val="28"/>
        </w:rPr>
      </w:pPr>
    </w:p>
    <w:p w:rsidR="009049C9" w:rsidRDefault="009049C9" w:rsidP="009049C9">
      <w:pPr>
        <w:jc w:val="center"/>
        <w:rPr>
          <w:rFonts w:ascii="Times New Roman" w:hAnsi="Times New Roman" w:cs="Times New Roman"/>
          <w:b/>
          <w:sz w:val="28"/>
          <w:szCs w:val="28"/>
        </w:rPr>
      </w:pPr>
    </w:p>
    <w:p w:rsidR="009049C9" w:rsidRDefault="009049C9" w:rsidP="009049C9">
      <w:pPr>
        <w:jc w:val="center"/>
        <w:rPr>
          <w:rFonts w:ascii="Times New Roman" w:hAnsi="Times New Roman" w:cs="Times New Roman"/>
          <w:b/>
          <w:sz w:val="28"/>
          <w:szCs w:val="28"/>
        </w:rPr>
      </w:pPr>
    </w:p>
    <w:p w:rsidR="009049C9" w:rsidRPr="009049C9" w:rsidRDefault="009049C9" w:rsidP="009049C9">
      <w:pPr>
        <w:spacing w:after="0" w:line="240" w:lineRule="auto"/>
        <w:jc w:val="center"/>
        <w:rPr>
          <w:rFonts w:ascii="Times New Roman" w:hAnsi="Times New Roman" w:cs="Times New Roman"/>
          <w:b/>
          <w:sz w:val="28"/>
          <w:szCs w:val="28"/>
        </w:rPr>
      </w:pPr>
      <w:r w:rsidRPr="009049C9">
        <w:rPr>
          <w:rFonts w:ascii="Times New Roman" w:hAnsi="Times New Roman" w:cs="Times New Roman"/>
          <w:b/>
          <w:sz w:val="28"/>
          <w:szCs w:val="28"/>
        </w:rPr>
        <w:t xml:space="preserve">План работы школьного методического объединения учителей начальных классов МКОУ Юловская ОШ </w:t>
      </w:r>
    </w:p>
    <w:p w:rsidR="009049C9" w:rsidRDefault="009049C9" w:rsidP="009049C9">
      <w:pPr>
        <w:spacing w:after="0" w:line="240" w:lineRule="auto"/>
        <w:jc w:val="center"/>
        <w:rPr>
          <w:rFonts w:ascii="Times New Roman" w:hAnsi="Times New Roman" w:cs="Times New Roman"/>
          <w:b/>
          <w:sz w:val="28"/>
          <w:szCs w:val="28"/>
        </w:rPr>
      </w:pPr>
      <w:r w:rsidRPr="009049C9">
        <w:rPr>
          <w:rFonts w:ascii="Times New Roman" w:hAnsi="Times New Roman" w:cs="Times New Roman"/>
          <w:b/>
          <w:sz w:val="28"/>
          <w:szCs w:val="28"/>
        </w:rPr>
        <w:t>на 2016-2017 уч. год.</w:t>
      </w:r>
    </w:p>
    <w:p w:rsidR="009049C9" w:rsidRPr="009049C9" w:rsidRDefault="009049C9" w:rsidP="009049C9">
      <w:pPr>
        <w:spacing w:after="0" w:line="240" w:lineRule="auto"/>
        <w:jc w:val="center"/>
        <w:rPr>
          <w:rFonts w:ascii="Times New Roman" w:hAnsi="Times New Roman" w:cs="Times New Roman"/>
          <w:b/>
          <w:sz w:val="28"/>
          <w:szCs w:val="28"/>
        </w:rPr>
      </w:pP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Заседание № 1      Анализ работы ШМО  за 2015 – 2016 учебный год.</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Планирование и организация методической работы учителей начальных классов на 2016 – 2017 учебный год.</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 xml:space="preserve">Форма проведения: </w:t>
      </w:r>
      <w:r w:rsidRPr="009049C9">
        <w:rPr>
          <w:rFonts w:ascii="Times New Roman" w:hAnsi="Times New Roman" w:cs="Times New Roman"/>
          <w:sz w:val="28"/>
          <w:szCs w:val="28"/>
        </w:rPr>
        <w:t>инструктивно-методическое заседание.</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Время проведения: 29 августа 2016г.</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 заседания:</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1. Отчёт о  работе ШМО  за 201</w:t>
      </w:r>
      <w:r w:rsidR="00771D87">
        <w:rPr>
          <w:rFonts w:ascii="Times New Roman" w:hAnsi="Times New Roman" w:cs="Times New Roman"/>
          <w:sz w:val="28"/>
          <w:szCs w:val="28"/>
        </w:rPr>
        <w:t>5</w:t>
      </w:r>
      <w:r w:rsidRPr="009049C9">
        <w:rPr>
          <w:rFonts w:ascii="Times New Roman" w:hAnsi="Times New Roman" w:cs="Times New Roman"/>
          <w:sz w:val="28"/>
          <w:szCs w:val="28"/>
        </w:rPr>
        <w:t>- 201</w:t>
      </w:r>
      <w:r w:rsidR="00771D87">
        <w:rPr>
          <w:rFonts w:ascii="Times New Roman" w:hAnsi="Times New Roman" w:cs="Times New Roman"/>
          <w:sz w:val="28"/>
          <w:szCs w:val="28"/>
        </w:rPr>
        <w:t>6</w:t>
      </w:r>
      <w:r w:rsidRPr="009049C9">
        <w:rPr>
          <w:rFonts w:ascii="Times New Roman" w:hAnsi="Times New Roman" w:cs="Times New Roman"/>
          <w:sz w:val="28"/>
          <w:szCs w:val="28"/>
        </w:rPr>
        <w:t xml:space="preserve"> учебный год.</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2. Планирование и организация методической работы на новый 2016-2017 учебный год. Разработка плана методической работы с учетом реализации ФГОС.</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3. Рассмотрение и утверждение учебных программ и  программ внеурочной деятельности в соответствии с учебным планом и стандартом начального образования.</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4. Итоги мониторинга сформированности УУД у учеников начальной школы.</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5. Разное</w:t>
      </w:r>
    </w:p>
    <w:p w:rsidR="009049C9" w:rsidRPr="009049C9" w:rsidRDefault="009049C9" w:rsidP="009049C9">
      <w:pPr>
        <w:spacing w:after="0" w:line="240" w:lineRule="auto"/>
        <w:rPr>
          <w:rFonts w:ascii="Times New Roman" w:hAnsi="Times New Roman" w:cs="Times New Roman"/>
          <w:sz w:val="28"/>
          <w:szCs w:val="28"/>
        </w:rPr>
      </w:pP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Заседание № 2   Реализация ФГОС через внедрение комплекса образовательных технологий деятельностного типа.</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 xml:space="preserve">Форма проведения: </w:t>
      </w:r>
      <w:r w:rsidRPr="009049C9">
        <w:rPr>
          <w:rFonts w:ascii="Times New Roman" w:hAnsi="Times New Roman" w:cs="Times New Roman"/>
          <w:sz w:val="28"/>
          <w:szCs w:val="28"/>
        </w:rPr>
        <w:t>педагогическая мастерская.</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Время проведения: ноябрь 2016г.</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 заседания:</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1.Технология продуктивного чтения как образовательная  технология деятельностного типа.</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2. Технология оценивания образовательных достижений  обучающихся  как средство оптимизации учебного процесса</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3. Организация творческой деятельности учащихся.</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4. Итоги 1 четверти.</w:t>
      </w:r>
    </w:p>
    <w:p w:rsidR="009049C9" w:rsidRPr="009049C9" w:rsidRDefault="009049C9" w:rsidP="009049C9">
      <w:pPr>
        <w:spacing w:after="0" w:line="240" w:lineRule="auto"/>
        <w:rPr>
          <w:rFonts w:ascii="Times New Roman" w:hAnsi="Times New Roman" w:cs="Times New Roman"/>
          <w:sz w:val="28"/>
          <w:szCs w:val="28"/>
        </w:rPr>
      </w:pP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Заседание №3 Создание развивающей образовательной среды: актуальные проблемы.</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b/>
          <w:sz w:val="28"/>
          <w:szCs w:val="28"/>
        </w:rPr>
        <w:t xml:space="preserve">Форма проведения: </w:t>
      </w:r>
      <w:r w:rsidRPr="009049C9">
        <w:rPr>
          <w:rFonts w:ascii="Times New Roman" w:hAnsi="Times New Roman" w:cs="Times New Roman"/>
          <w:sz w:val="28"/>
          <w:szCs w:val="28"/>
        </w:rPr>
        <w:t>проблемный семинар</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Время проведения: январь 2017г.</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 заседания:</w:t>
      </w:r>
    </w:p>
    <w:p w:rsidR="009049C9" w:rsidRPr="009049C9" w:rsidRDefault="009049C9" w:rsidP="009049C9">
      <w:pPr>
        <w:spacing w:after="0" w:line="240" w:lineRule="auto"/>
        <w:textAlignment w:val="baseline"/>
        <w:rPr>
          <w:rFonts w:ascii="Times New Roman" w:eastAsia="Times New Roman" w:hAnsi="Times New Roman" w:cs="Times New Roman"/>
          <w:sz w:val="28"/>
          <w:szCs w:val="28"/>
        </w:rPr>
      </w:pPr>
      <w:r w:rsidRPr="009049C9">
        <w:rPr>
          <w:rFonts w:ascii="Times New Roman" w:hAnsi="Times New Roman" w:cs="Times New Roman"/>
          <w:sz w:val="28"/>
          <w:szCs w:val="28"/>
        </w:rPr>
        <w:t xml:space="preserve">1. </w:t>
      </w:r>
      <w:r w:rsidRPr="009049C9">
        <w:rPr>
          <w:rFonts w:ascii="Times New Roman" w:hAnsi="Times New Roman" w:cs="Times New Roman"/>
          <w:bCs/>
          <w:kern w:val="24"/>
          <w:sz w:val="28"/>
          <w:szCs w:val="28"/>
        </w:rPr>
        <w:t>Воспитательный результат внеурочной деятельности</w:t>
      </w:r>
      <w:r w:rsidRPr="009049C9">
        <w:rPr>
          <w:rFonts w:ascii="Times New Roman" w:hAnsi="Times New Roman" w:cs="Times New Roman"/>
          <w:kern w:val="24"/>
          <w:sz w:val="28"/>
          <w:szCs w:val="28"/>
        </w:rPr>
        <w:t xml:space="preserve"> – </w:t>
      </w:r>
      <w:r w:rsidRPr="009049C9">
        <w:rPr>
          <w:rFonts w:ascii="Times New Roman" w:eastAsia="Times New Roman" w:hAnsi="Times New Roman" w:cs="Times New Roman"/>
          <w:kern w:val="24"/>
          <w:sz w:val="28"/>
          <w:szCs w:val="28"/>
        </w:rPr>
        <w:t xml:space="preserve">непосредственное духовно-нравственное приобретение ребенка благодаря его участию в том или ином виде внеурочной деятельности. </w:t>
      </w:r>
    </w:p>
    <w:p w:rsidR="009049C9" w:rsidRPr="009049C9" w:rsidRDefault="009049C9" w:rsidP="009049C9">
      <w:pPr>
        <w:spacing w:after="0" w:line="240" w:lineRule="auto"/>
        <w:ind w:right="-285"/>
        <w:rPr>
          <w:rFonts w:ascii="Times New Roman" w:hAnsi="Times New Roman" w:cs="Times New Roman"/>
          <w:kern w:val="24"/>
          <w:sz w:val="28"/>
          <w:szCs w:val="28"/>
        </w:rPr>
      </w:pPr>
      <w:r w:rsidRPr="009049C9">
        <w:rPr>
          <w:rFonts w:ascii="Times New Roman" w:hAnsi="Times New Roman" w:cs="Times New Roman"/>
          <w:sz w:val="28"/>
          <w:szCs w:val="28"/>
        </w:rPr>
        <w:t>2. Взаимодействие игровой и учебной деятельности учащихся в рамках реализации программ внеурочной деятельности</w:t>
      </w:r>
      <w:r w:rsidRPr="009049C9">
        <w:rPr>
          <w:rFonts w:ascii="Times New Roman" w:hAnsi="Times New Roman" w:cs="Times New Roman"/>
          <w:kern w:val="24"/>
          <w:sz w:val="28"/>
          <w:szCs w:val="28"/>
        </w:rPr>
        <w:t>.</w:t>
      </w:r>
    </w:p>
    <w:p w:rsidR="009049C9" w:rsidRPr="009049C9" w:rsidRDefault="009049C9" w:rsidP="009049C9">
      <w:pPr>
        <w:spacing w:after="0" w:line="240" w:lineRule="auto"/>
        <w:ind w:right="-285"/>
        <w:rPr>
          <w:rFonts w:ascii="Times New Roman" w:hAnsi="Times New Roman" w:cs="Times New Roman"/>
          <w:kern w:val="24"/>
          <w:sz w:val="28"/>
          <w:szCs w:val="28"/>
        </w:rPr>
      </w:pPr>
      <w:r w:rsidRPr="009049C9">
        <w:rPr>
          <w:rFonts w:ascii="Times New Roman" w:hAnsi="Times New Roman" w:cs="Times New Roman"/>
          <w:kern w:val="24"/>
          <w:sz w:val="28"/>
          <w:szCs w:val="28"/>
        </w:rPr>
        <w:t>3. Творческий отчёт по внеурочной деятельности.</w:t>
      </w:r>
    </w:p>
    <w:p w:rsidR="009049C9" w:rsidRPr="009049C9" w:rsidRDefault="009049C9" w:rsidP="009049C9">
      <w:pPr>
        <w:spacing w:after="0" w:line="240" w:lineRule="auto"/>
        <w:ind w:right="-285"/>
        <w:rPr>
          <w:rFonts w:ascii="Times New Roman" w:hAnsi="Times New Roman" w:cs="Times New Roman"/>
          <w:sz w:val="28"/>
          <w:szCs w:val="28"/>
        </w:rPr>
      </w:pPr>
      <w:r w:rsidRPr="009049C9">
        <w:rPr>
          <w:rFonts w:ascii="Times New Roman" w:hAnsi="Times New Roman" w:cs="Times New Roman"/>
          <w:kern w:val="24"/>
          <w:sz w:val="28"/>
          <w:szCs w:val="28"/>
        </w:rPr>
        <w:t xml:space="preserve">4. </w:t>
      </w:r>
      <w:r w:rsidRPr="009049C9">
        <w:rPr>
          <w:rFonts w:ascii="Times New Roman" w:hAnsi="Times New Roman" w:cs="Times New Roman"/>
          <w:sz w:val="28"/>
          <w:szCs w:val="28"/>
        </w:rPr>
        <w:t>Итоги 2 четверти.</w:t>
      </w:r>
    </w:p>
    <w:p w:rsidR="009049C9" w:rsidRPr="009049C9" w:rsidRDefault="009049C9" w:rsidP="009049C9">
      <w:pPr>
        <w:spacing w:after="0" w:line="240" w:lineRule="auto"/>
        <w:rPr>
          <w:rFonts w:ascii="Times New Roman" w:hAnsi="Times New Roman" w:cs="Times New Roman"/>
          <w:sz w:val="28"/>
          <w:szCs w:val="28"/>
        </w:rPr>
      </w:pP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Заседание №4  Пути повышения качества обучения с учетом реализации ФГОС.</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lastRenderedPageBreak/>
        <w:t xml:space="preserve">Форма проведения: </w:t>
      </w:r>
      <w:r w:rsidRPr="009049C9">
        <w:rPr>
          <w:rFonts w:ascii="Times New Roman" w:hAnsi="Times New Roman" w:cs="Times New Roman"/>
          <w:sz w:val="28"/>
          <w:szCs w:val="28"/>
        </w:rPr>
        <w:t>практико-ориентированный семинар.</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Время проведения: март 2017г.</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 заседания:</w:t>
      </w:r>
    </w:p>
    <w:p w:rsidR="009049C9" w:rsidRPr="009049C9" w:rsidRDefault="009049C9" w:rsidP="00DF5CC2">
      <w:pPr>
        <w:pStyle w:val="a8"/>
        <w:numPr>
          <w:ilvl w:val="0"/>
          <w:numId w:val="33"/>
        </w:numPr>
        <w:spacing w:after="0" w:line="240" w:lineRule="auto"/>
        <w:ind w:left="426" w:hanging="207"/>
        <w:rPr>
          <w:rFonts w:ascii="Times New Roman" w:hAnsi="Times New Roman" w:cs="Times New Roman"/>
          <w:b/>
          <w:sz w:val="28"/>
          <w:szCs w:val="28"/>
        </w:rPr>
      </w:pPr>
      <w:r w:rsidRPr="009049C9">
        <w:rPr>
          <w:rFonts w:ascii="Times New Roman" w:hAnsi="Times New Roman" w:cs="Times New Roman"/>
          <w:sz w:val="28"/>
          <w:szCs w:val="28"/>
        </w:rPr>
        <w:t xml:space="preserve"> Формирование универсальных и предметных учебных действий у младших школьников на уроках русского языка и математики.</w:t>
      </w:r>
    </w:p>
    <w:p w:rsidR="009049C9" w:rsidRPr="009049C9" w:rsidRDefault="009049C9" w:rsidP="00DF5CC2">
      <w:pPr>
        <w:pStyle w:val="a8"/>
        <w:numPr>
          <w:ilvl w:val="0"/>
          <w:numId w:val="33"/>
        </w:numPr>
        <w:spacing w:after="0" w:line="240" w:lineRule="auto"/>
        <w:ind w:left="567"/>
        <w:rPr>
          <w:rFonts w:ascii="Times New Roman" w:eastAsiaTheme="minorHAnsi" w:hAnsi="Times New Roman" w:cs="Times New Roman"/>
          <w:sz w:val="28"/>
          <w:szCs w:val="28"/>
        </w:rPr>
      </w:pPr>
      <w:r w:rsidRPr="009049C9">
        <w:rPr>
          <w:rFonts w:ascii="Times New Roman" w:eastAsia="Times New Roman" w:hAnsi="Times New Roman" w:cs="Times New Roman"/>
          <w:color w:val="000000"/>
          <w:sz w:val="28"/>
          <w:szCs w:val="28"/>
        </w:rPr>
        <w:t>Использование современных педагогических технологий в процессе обучения.</w:t>
      </w:r>
    </w:p>
    <w:p w:rsidR="009049C9" w:rsidRPr="009049C9" w:rsidRDefault="009049C9" w:rsidP="00DF5CC2">
      <w:pPr>
        <w:pStyle w:val="a8"/>
        <w:numPr>
          <w:ilvl w:val="0"/>
          <w:numId w:val="33"/>
        </w:numPr>
        <w:spacing w:after="0" w:line="240" w:lineRule="auto"/>
        <w:ind w:left="567"/>
        <w:rPr>
          <w:rFonts w:ascii="Times New Roman" w:hAnsi="Times New Roman" w:cs="Times New Roman"/>
          <w:sz w:val="28"/>
          <w:szCs w:val="28"/>
        </w:rPr>
      </w:pPr>
      <w:r w:rsidRPr="009049C9">
        <w:rPr>
          <w:rFonts w:ascii="Times New Roman" w:hAnsi="Times New Roman" w:cs="Times New Roman"/>
          <w:sz w:val="28"/>
          <w:szCs w:val="28"/>
        </w:rPr>
        <w:t>Использование ИКТ в образовательном процессе, их роль в развитии познавательной активности учащихся.</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 xml:space="preserve">    4. Итоги III  четверти.</w:t>
      </w:r>
    </w:p>
    <w:p w:rsidR="009049C9" w:rsidRPr="009049C9" w:rsidRDefault="009049C9" w:rsidP="009049C9">
      <w:p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 xml:space="preserve">    5. Обзор методической литературы.</w:t>
      </w:r>
    </w:p>
    <w:p w:rsidR="009049C9" w:rsidRPr="009049C9" w:rsidRDefault="009049C9" w:rsidP="009049C9">
      <w:pPr>
        <w:spacing w:after="0" w:line="240" w:lineRule="auto"/>
        <w:rPr>
          <w:rFonts w:ascii="Times New Roman" w:hAnsi="Times New Roman" w:cs="Times New Roman"/>
          <w:sz w:val="28"/>
          <w:szCs w:val="28"/>
        </w:rPr>
      </w:pP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 xml:space="preserve">Заседание №5  </w:t>
      </w:r>
      <w:r w:rsidRPr="009049C9">
        <w:rPr>
          <w:b/>
          <w:sz w:val="28"/>
          <w:szCs w:val="28"/>
        </w:rPr>
        <w:t xml:space="preserve"> </w:t>
      </w:r>
      <w:r w:rsidRPr="009049C9">
        <w:rPr>
          <w:rFonts w:ascii="Times New Roman" w:hAnsi="Times New Roman" w:cs="Times New Roman"/>
          <w:b/>
          <w:sz w:val="28"/>
          <w:szCs w:val="28"/>
        </w:rPr>
        <w:t>Анализ результативности работы МО за год.  Перспективы и основные направления деятельности на 2017 – 2018 учебный год</w:t>
      </w:r>
    </w:p>
    <w:p w:rsidR="009049C9" w:rsidRPr="009049C9" w:rsidRDefault="009049C9" w:rsidP="009049C9">
      <w:pPr>
        <w:spacing w:after="0" w:line="240" w:lineRule="auto"/>
        <w:rPr>
          <w:sz w:val="28"/>
          <w:szCs w:val="28"/>
        </w:rPr>
      </w:pPr>
      <w:r w:rsidRPr="009049C9">
        <w:rPr>
          <w:rFonts w:ascii="Times New Roman" w:hAnsi="Times New Roman" w:cs="Times New Roman"/>
          <w:b/>
          <w:sz w:val="28"/>
          <w:szCs w:val="28"/>
        </w:rPr>
        <w:t xml:space="preserve">Форма проведения: </w:t>
      </w:r>
      <w:r w:rsidRPr="009049C9">
        <w:rPr>
          <w:rFonts w:ascii="Times New Roman" w:hAnsi="Times New Roman" w:cs="Times New Roman"/>
          <w:sz w:val="28"/>
          <w:szCs w:val="28"/>
        </w:rPr>
        <w:t>круглый стол.</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Время проведения: май 2017г.</w:t>
      </w:r>
    </w:p>
    <w:p w:rsidR="009049C9" w:rsidRPr="009049C9" w:rsidRDefault="009049C9" w:rsidP="009049C9">
      <w:pPr>
        <w:spacing w:after="0" w:line="240" w:lineRule="auto"/>
        <w:rPr>
          <w:rFonts w:ascii="Times New Roman" w:hAnsi="Times New Roman" w:cs="Times New Roman"/>
          <w:b/>
          <w:sz w:val="28"/>
          <w:szCs w:val="28"/>
        </w:rPr>
      </w:pPr>
      <w:r w:rsidRPr="009049C9">
        <w:rPr>
          <w:rFonts w:ascii="Times New Roman" w:hAnsi="Times New Roman" w:cs="Times New Roman"/>
          <w:b/>
          <w:sz w:val="28"/>
          <w:szCs w:val="28"/>
        </w:rPr>
        <w:t>План заседания:</w:t>
      </w:r>
    </w:p>
    <w:p w:rsidR="009049C9" w:rsidRPr="009049C9" w:rsidRDefault="009049C9" w:rsidP="00DF5CC2">
      <w:pPr>
        <w:pStyle w:val="a8"/>
        <w:numPr>
          <w:ilvl w:val="0"/>
          <w:numId w:val="34"/>
        </w:num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Сравнительный анализ УМК для 1х-4х классов на соответствие ФГОС НОО</w:t>
      </w:r>
    </w:p>
    <w:p w:rsidR="009049C9" w:rsidRPr="009049C9" w:rsidRDefault="009049C9" w:rsidP="00DF5CC2">
      <w:pPr>
        <w:pStyle w:val="a8"/>
        <w:numPr>
          <w:ilvl w:val="0"/>
          <w:numId w:val="34"/>
        </w:num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Подведение итогов методической работы в 2016-2017 уч. году.</w:t>
      </w:r>
    </w:p>
    <w:p w:rsidR="009049C9" w:rsidRPr="009049C9" w:rsidRDefault="009049C9" w:rsidP="00DF5CC2">
      <w:pPr>
        <w:pStyle w:val="a8"/>
        <w:numPr>
          <w:ilvl w:val="0"/>
          <w:numId w:val="34"/>
        </w:numPr>
        <w:spacing w:after="0" w:line="240" w:lineRule="auto"/>
        <w:rPr>
          <w:rFonts w:ascii="Times New Roman" w:hAnsi="Times New Roman" w:cs="Times New Roman"/>
          <w:sz w:val="28"/>
          <w:szCs w:val="28"/>
        </w:rPr>
      </w:pPr>
      <w:r w:rsidRPr="009049C9">
        <w:rPr>
          <w:rFonts w:ascii="Times New Roman" w:hAnsi="Times New Roman" w:cs="Times New Roman"/>
          <w:sz w:val="28"/>
          <w:szCs w:val="28"/>
        </w:rPr>
        <w:t>Представление материалов, наработанных по темам самообразования.</w:t>
      </w:r>
    </w:p>
    <w:p w:rsidR="000025A9" w:rsidRDefault="009049C9" w:rsidP="009049C9">
      <w:pPr>
        <w:pStyle w:val="Default"/>
        <w:ind w:firstLine="284"/>
      </w:pPr>
      <w:r w:rsidRPr="009049C9">
        <w:rPr>
          <w:sz w:val="28"/>
          <w:szCs w:val="28"/>
        </w:rPr>
        <w:t>Итоги учебного год</w:t>
      </w:r>
      <w:r>
        <w:rPr>
          <w:sz w:val="28"/>
          <w:szCs w:val="28"/>
        </w:rPr>
        <w:t>а.</w:t>
      </w:r>
    </w:p>
    <w:p w:rsidR="000025A9" w:rsidRDefault="000025A9" w:rsidP="00482C2A">
      <w:pPr>
        <w:pStyle w:val="Default"/>
        <w:ind w:firstLine="284"/>
      </w:pPr>
    </w:p>
    <w:p w:rsidR="000025A9" w:rsidRDefault="000025A9" w:rsidP="00482C2A">
      <w:pPr>
        <w:pStyle w:val="Default"/>
        <w:ind w:firstLine="284"/>
      </w:pPr>
    </w:p>
    <w:p w:rsidR="000025A9" w:rsidRDefault="000025A9" w:rsidP="00482C2A">
      <w:pPr>
        <w:pStyle w:val="Default"/>
        <w:ind w:firstLine="284"/>
        <w:rPr>
          <w:sz w:val="28"/>
        </w:rPr>
      </w:pPr>
      <w:r w:rsidRPr="000025A9">
        <w:rPr>
          <w:b/>
          <w:sz w:val="28"/>
        </w:rPr>
        <w:t>Подведение итогов и обсуждение результатов мероприятий</w:t>
      </w:r>
      <w:r w:rsidRPr="000025A9">
        <w:rPr>
          <w:sz w:val="28"/>
        </w:rPr>
        <w:t xml:space="preserve"> в </w:t>
      </w:r>
      <w:r w:rsidR="00585BD7">
        <w:rPr>
          <w:sz w:val="28"/>
        </w:rPr>
        <w:t>МКОУ Юловская ОШ</w:t>
      </w:r>
      <w:r w:rsidR="00585BD7" w:rsidRPr="00AD6A72">
        <w:rPr>
          <w:sz w:val="28"/>
        </w:rPr>
        <w:t xml:space="preserve"> </w:t>
      </w:r>
      <w:r w:rsidRPr="000025A9">
        <w:rPr>
          <w:sz w:val="28"/>
        </w:rPr>
        <w:t>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размещенных на сайте презентаций, приказов, инструкций, рекомендаций, резолюций и т. Д</w:t>
      </w:r>
    </w:p>
    <w:p w:rsidR="00DB1896" w:rsidRDefault="00DB1896" w:rsidP="00482C2A">
      <w:pPr>
        <w:pStyle w:val="Default"/>
        <w:ind w:firstLine="284"/>
        <w:rPr>
          <w:b/>
          <w:sz w:val="28"/>
        </w:rPr>
      </w:pPr>
    </w:p>
    <w:p w:rsidR="000025A9" w:rsidRDefault="000025A9" w:rsidP="00482C2A">
      <w:pPr>
        <w:pStyle w:val="Default"/>
        <w:ind w:firstLine="284"/>
        <w:rPr>
          <w:sz w:val="28"/>
        </w:rPr>
      </w:pPr>
      <w:r w:rsidRPr="000025A9">
        <w:rPr>
          <w:b/>
          <w:sz w:val="28"/>
        </w:rPr>
        <w:t>3.3.2. Психолого-педагогические условия реализации основной образовательной программы</w:t>
      </w:r>
      <w:r w:rsidRPr="000025A9">
        <w:rPr>
          <w:sz w:val="28"/>
        </w:rPr>
        <w:t xml:space="preserve"> </w:t>
      </w:r>
    </w:p>
    <w:p w:rsidR="000025A9" w:rsidRDefault="000025A9" w:rsidP="00482C2A">
      <w:pPr>
        <w:pStyle w:val="Default"/>
        <w:ind w:firstLine="284"/>
        <w:rPr>
          <w:sz w:val="28"/>
        </w:rPr>
      </w:pPr>
      <w:r w:rsidRPr="000025A9">
        <w:rPr>
          <w:sz w:val="28"/>
        </w:rPr>
        <w:t xml:space="preserve">Непременным условием реализации требований ФГОС НОО наличие в </w:t>
      </w:r>
      <w:r w:rsidR="00585BD7">
        <w:rPr>
          <w:sz w:val="28"/>
        </w:rPr>
        <w:t>МКОУ Юловская ОШ</w:t>
      </w:r>
      <w:r w:rsidR="00585BD7" w:rsidRPr="00AD6A72">
        <w:rPr>
          <w:sz w:val="28"/>
        </w:rPr>
        <w:t xml:space="preserve"> </w:t>
      </w:r>
      <w:r w:rsidRPr="000025A9">
        <w:rPr>
          <w:sz w:val="28"/>
        </w:rPr>
        <w:t>психолого</w:t>
      </w:r>
      <w:r>
        <w:rPr>
          <w:sz w:val="28"/>
        </w:rPr>
        <w:t>-</w:t>
      </w:r>
      <w:r w:rsidRPr="000025A9">
        <w:rPr>
          <w:sz w:val="28"/>
        </w:rPr>
        <w:softHyphen/>
        <w:t>педагогических условий, обеспечивающих:</w:t>
      </w:r>
    </w:p>
    <w:p w:rsidR="000025A9" w:rsidRDefault="000025A9" w:rsidP="00482C2A">
      <w:pPr>
        <w:pStyle w:val="Default"/>
        <w:ind w:firstLine="284"/>
        <w:rPr>
          <w:sz w:val="28"/>
        </w:rPr>
      </w:pPr>
      <w:r w:rsidRPr="000025A9">
        <w:rPr>
          <w:sz w:val="28"/>
        </w:rPr>
        <w:t xml:space="preserve"> –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0025A9" w:rsidRDefault="000025A9" w:rsidP="00482C2A">
      <w:pPr>
        <w:pStyle w:val="Default"/>
        <w:ind w:firstLine="284"/>
        <w:rPr>
          <w:sz w:val="28"/>
        </w:rPr>
      </w:pPr>
      <w:r w:rsidRPr="000025A9">
        <w:rPr>
          <w:sz w:val="28"/>
        </w:rPr>
        <w:t xml:space="preserve"> – формирование и развитие психолого</w:t>
      </w:r>
      <w:r w:rsidRPr="000025A9">
        <w:rPr>
          <w:sz w:val="28"/>
        </w:rPr>
        <w:softHyphen/>
      </w:r>
      <w:r w:rsidR="00585BD7">
        <w:rPr>
          <w:sz w:val="28"/>
        </w:rPr>
        <w:t>-</w:t>
      </w:r>
      <w:r w:rsidRPr="000025A9">
        <w:rPr>
          <w:sz w:val="28"/>
        </w:rPr>
        <w:t xml:space="preserve">педагогической компетентности участников образовательных отношений; </w:t>
      </w:r>
    </w:p>
    <w:p w:rsidR="000025A9" w:rsidRDefault="000025A9" w:rsidP="00482C2A">
      <w:pPr>
        <w:pStyle w:val="Default"/>
        <w:ind w:firstLine="284"/>
        <w:rPr>
          <w:sz w:val="28"/>
        </w:rPr>
      </w:pPr>
      <w:r w:rsidRPr="000025A9">
        <w:rPr>
          <w:sz w:val="28"/>
        </w:rPr>
        <w:t>– вариативность направлений и форм, а также диверсификацию уровней психолого</w:t>
      </w:r>
      <w:r w:rsidRPr="000025A9">
        <w:rPr>
          <w:sz w:val="28"/>
        </w:rPr>
        <w:softHyphen/>
        <w:t>педагогического сопровождения участников образовательных отношений;</w:t>
      </w:r>
    </w:p>
    <w:p w:rsidR="000025A9" w:rsidRDefault="000025A9" w:rsidP="00482C2A">
      <w:pPr>
        <w:pStyle w:val="Default"/>
        <w:ind w:firstLine="284"/>
        <w:rPr>
          <w:sz w:val="28"/>
        </w:rPr>
      </w:pPr>
      <w:r w:rsidRPr="000025A9">
        <w:rPr>
          <w:sz w:val="28"/>
        </w:rPr>
        <w:t xml:space="preserve"> – дифференциацию и индивидуализацию обучения. </w:t>
      </w:r>
    </w:p>
    <w:p w:rsidR="004C0CE1" w:rsidRPr="004C0CE1" w:rsidRDefault="000025A9" w:rsidP="00482C2A">
      <w:pPr>
        <w:pStyle w:val="Default"/>
        <w:ind w:firstLine="284"/>
        <w:rPr>
          <w:b/>
          <w:sz w:val="28"/>
        </w:rPr>
      </w:pPr>
      <w:r w:rsidRPr="004C0CE1">
        <w:rPr>
          <w:b/>
          <w:sz w:val="28"/>
        </w:rPr>
        <w:t>Психолого</w:t>
      </w:r>
      <w:r w:rsidR="004C0CE1">
        <w:rPr>
          <w:b/>
          <w:sz w:val="28"/>
        </w:rPr>
        <w:t>-</w:t>
      </w:r>
      <w:r w:rsidRPr="004C0CE1">
        <w:rPr>
          <w:b/>
          <w:sz w:val="28"/>
        </w:rPr>
        <w:softHyphen/>
        <w:t xml:space="preserve">педагогическое сопровождение участников образовательных отношений на уровне начального общего образования </w:t>
      </w:r>
    </w:p>
    <w:p w:rsidR="004C0CE1" w:rsidRDefault="000025A9" w:rsidP="00482C2A">
      <w:pPr>
        <w:pStyle w:val="Default"/>
        <w:ind w:firstLine="284"/>
        <w:rPr>
          <w:sz w:val="28"/>
        </w:rPr>
      </w:pPr>
      <w:r w:rsidRPr="000025A9">
        <w:rPr>
          <w:sz w:val="28"/>
        </w:rPr>
        <w:t>Выделяются следующие уровни психолого</w:t>
      </w:r>
      <w:r w:rsidR="004C0CE1">
        <w:rPr>
          <w:sz w:val="28"/>
        </w:rPr>
        <w:t>-</w:t>
      </w:r>
      <w:r w:rsidRPr="000025A9">
        <w:rPr>
          <w:sz w:val="28"/>
        </w:rPr>
        <w:softHyphen/>
        <w:t xml:space="preserve">педагогического сопровождения: индивидуальное, групповое, на уровне класса, на уровне школы. </w:t>
      </w:r>
    </w:p>
    <w:p w:rsidR="004C0CE1" w:rsidRDefault="000025A9" w:rsidP="00482C2A">
      <w:pPr>
        <w:pStyle w:val="Default"/>
        <w:ind w:firstLine="284"/>
        <w:rPr>
          <w:sz w:val="28"/>
        </w:rPr>
      </w:pPr>
      <w:r w:rsidRPr="000025A9">
        <w:rPr>
          <w:sz w:val="28"/>
        </w:rPr>
        <w:t>Основными формами психолого</w:t>
      </w:r>
      <w:r w:rsidRPr="000025A9">
        <w:rPr>
          <w:sz w:val="28"/>
        </w:rPr>
        <w:softHyphen/>
      </w:r>
      <w:r w:rsidR="004C0CE1">
        <w:rPr>
          <w:sz w:val="28"/>
        </w:rPr>
        <w:t>-</w:t>
      </w:r>
      <w:r w:rsidRPr="000025A9">
        <w:rPr>
          <w:sz w:val="28"/>
        </w:rPr>
        <w:t>педагогического сопровождения являются:</w:t>
      </w:r>
    </w:p>
    <w:p w:rsidR="004C0CE1" w:rsidRDefault="000025A9" w:rsidP="00482C2A">
      <w:pPr>
        <w:pStyle w:val="Default"/>
        <w:ind w:firstLine="284"/>
        <w:rPr>
          <w:sz w:val="28"/>
        </w:rPr>
      </w:pPr>
      <w:r w:rsidRPr="000025A9">
        <w:rPr>
          <w:sz w:val="28"/>
        </w:rPr>
        <w:lastRenderedPageBreak/>
        <w:t xml:space="preserve"> – диагностика, направленная на выявление особенностей статуса школьника. Она проводится на этапе знакомства с ребенком, после зачисления его в школу и в конце каждого учебного года; </w:t>
      </w:r>
    </w:p>
    <w:p w:rsidR="004C0CE1" w:rsidRDefault="000025A9" w:rsidP="00482C2A">
      <w:pPr>
        <w:pStyle w:val="Default"/>
        <w:ind w:firstLine="284"/>
        <w:rPr>
          <w:sz w:val="28"/>
        </w:rPr>
      </w:pPr>
      <w:r w:rsidRPr="000025A9">
        <w:rPr>
          <w:sz w:val="28"/>
        </w:rPr>
        <w:t xml:space="preserve">– консультирование педагогов и родителей, которое осуществляется учителем с учетом результатов диагностики, а также администрацией </w:t>
      </w:r>
      <w:r w:rsidR="00585BD7">
        <w:rPr>
          <w:sz w:val="28"/>
        </w:rPr>
        <w:t>МКОУ Юловская ОШ;</w:t>
      </w:r>
    </w:p>
    <w:p w:rsidR="004C0CE1" w:rsidRDefault="000025A9" w:rsidP="00482C2A">
      <w:pPr>
        <w:pStyle w:val="Default"/>
        <w:ind w:firstLine="284"/>
        <w:rPr>
          <w:sz w:val="28"/>
        </w:rPr>
      </w:pPr>
      <w:r w:rsidRPr="000025A9">
        <w:rPr>
          <w:sz w:val="28"/>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4C0CE1" w:rsidRDefault="000025A9" w:rsidP="00482C2A">
      <w:pPr>
        <w:pStyle w:val="Default"/>
        <w:ind w:firstLine="284"/>
        <w:rPr>
          <w:sz w:val="28"/>
        </w:rPr>
      </w:pPr>
      <w:r w:rsidRPr="000025A9">
        <w:rPr>
          <w:sz w:val="28"/>
        </w:rPr>
        <w:t>К основным направлениям психолого</w:t>
      </w:r>
      <w:r w:rsidRPr="000025A9">
        <w:rPr>
          <w:sz w:val="28"/>
        </w:rPr>
        <w:softHyphen/>
      </w:r>
      <w:r w:rsidR="004C0CE1">
        <w:rPr>
          <w:sz w:val="28"/>
        </w:rPr>
        <w:t>-</w:t>
      </w:r>
      <w:r w:rsidRPr="000025A9">
        <w:rPr>
          <w:sz w:val="28"/>
        </w:rPr>
        <w:t xml:space="preserve">педагогического сопровождения относятся: </w:t>
      </w:r>
    </w:p>
    <w:p w:rsidR="004C0CE1" w:rsidRDefault="000025A9" w:rsidP="00482C2A">
      <w:pPr>
        <w:pStyle w:val="Default"/>
        <w:ind w:firstLine="284"/>
        <w:rPr>
          <w:sz w:val="28"/>
        </w:rPr>
      </w:pPr>
      <w:r w:rsidRPr="000025A9">
        <w:rPr>
          <w:sz w:val="28"/>
        </w:rPr>
        <w:t xml:space="preserve">– сохранение и укрепление психологического здоровья; </w:t>
      </w:r>
    </w:p>
    <w:p w:rsidR="004C0CE1" w:rsidRDefault="000025A9" w:rsidP="00482C2A">
      <w:pPr>
        <w:pStyle w:val="Default"/>
        <w:ind w:firstLine="284"/>
        <w:rPr>
          <w:sz w:val="28"/>
        </w:rPr>
      </w:pPr>
      <w:r w:rsidRPr="000025A9">
        <w:rPr>
          <w:sz w:val="28"/>
        </w:rPr>
        <w:t>– мониторинг возможностей и способностей обучающихся;</w:t>
      </w:r>
    </w:p>
    <w:p w:rsidR="004C0CE1" w:rsidRDefault="000025A9" w:rsidP="00482C2A">
      <w:pPr>
        <w:pStyle w:val="Default"/>
        <w:ind w:firstLine="284"/>
        <w:rPr>
          <w:sz w:val="28"/>
        </w:rPr>
      </w:pPr>
      <w:r w:rsidRPr="000025A9">
        <w:rPr>
          <w:sz w:val="28"/>
        </w:rPr>
        <w:t xml:space="preserve"> – психолого</w:t>
      </w:r>
      <w:r w:rsidRPr="000025A9">
        <w:rPr>
          <w:sz w:val="28"/>
        </w:rPr>
        <w:softHyphen/>
      </w:r>
      <w:r w:rsidR="004C0CE1">
        <w:rPr>
          <w:sz w:val="28"/>
        </w:rPr>
        <w:t>-</w:t>
      </w:r>
      <w:r w:rsidRPr="000025A9">
        <w:rPr>
          <w:sz w:val="28"/>
        </w:rPr>
        <w:t>педагогическую поддержку участников олимпиадного движения;</w:t>
      </w:r>
    </w:p>
    <w:p w:rsidR="000025A9" w:rsidRDefault="000025A9" w:rsidP="00482C2A">
      <w:pPr>
        <w:pStyle w:val="Default"/>
        <w:ind w:firstLine="284"/>
        <w:rPr>
          <w:sz w:val="28"/>
        </w:rPr>
      </w:pPr>
      <w:r w:rsidRPr="000025A9">
        <w:rPr>
          <w:sz w:val="28"/>
        </w:rPr>
        <w:t xml:space="preserve"> – формирование у обучающихся ценности здоровья и безопасного образа жизни;</w:t>
      </w:r>
    </w:p>
    <w:p w:rsidR="004C0CE1" w:rsidRPr="004C0CE1" w:rsidRDefault="004C0CE1" w:rsidP="00482C2A">
      <w:pPr>
        <w:pStyle w:val="Default"/>
        <w:ind w:firstLine="284"/>
        <w:rPr>
          <w:sz w:val="28"/>
        </w:rPr>
      </w:pPr>
      <w:r w:rsidRPr="004C0CE1">
        <w:rPr>
          <w:sz w:val="28"/>
        </w:rPr>
        <w:t xml:space="preserve">– развитие экологической культуры; </w:t>
      </w:r>
    </w:p>
    <w:p w:rsidR="004C0CE1" w:rsidRPr="004C0CE1" w:rsidRDefault="004C0CE1" w:rsidP="00482C2A">
      <w:pPr>
        <w:pStyle w:val="Default"/>
        <w:ind w:firstLine="284"/>
        <w:rPr>
          <w:sz w:val="28"/>
        </w:rPr>
      </w:pPr>
      <w:r w:rsidRPr="004C0CE1">
        <w:rPr>
          <w:sz w:val="28"/>
        </w:rPr>
        <w:t xml:space="preserve">– выявление и поддержку детей с особыми образовательными потребностями; </w:t>
      </w:r>
    </w:p>
    <w:p w:rsidR="004C0CE1" w:rsidRPr="004C0CE1" w:rsidRDefault="004C0CE1" w:rsidP="00482C2A">
      <w:pPr>
        <w:pStyle w:val="Default"/>
        <w:ind w:firstLine="284"/>
        <w:rPr>
          <w:sz w:val="28"/>
        </w:rPr>
      </w:pPr>
      <w:r w:rsidRPr="004C0CE1">
        <w:rPr>
          <w:sz w:val="28"/>
        </w:rPr>
        <w:t xml:space="preserve">– формирование коммуникативных навыков в разновозрастной среде и среде сверстников; </w:t>
      </w:r>
    </w:p>
    <w:p w:rsidR="004C0CE1" w:rsidRPr="004C0CE1" w:rsidRDefault="004C0CE1" w:rsidP="00482C2A">
      <w:pPr>
        <w:pStyle w:val="Default"/>
        <w:ind w:firstLine="284"/>
        <w:rPr>
          <w:sz w:val="28"/>
        </w:rPr>
      </w:pPr>
      <w:r w:rsidRPr="004C0CE1">
        <w:rPr>
          <w:sz w:val="28"/>
        </w:rPr>
        <w:t>– поддержку детских объединений и ученического самоуправления;</w:t>
      </w:r>
    </w:p>
    <w:p w:rsidR="004C0CE1" w:rsidRPr="004C0CE1" w:rsidRDefault="004C0CE1" w:rsidP="00482C2A">
      <w:pPr>
        <w:pStyle w:val="Default"/>
        <w:ind w:firstLine="284"/>
        <w:rPr>
          <w:sz w:val="28"/>
        </w:rPr>
      </w:pPr>
      <w:r w:rsidRPr="004C0CE1">
        <w:rPr>
          <w:sz w:val="28"/>
        </w:rPr>
        <w:t xml:space="preserve"> – выявление и поддержку лиц, проявивших выдающиеся способности. </w:t>
      </w:r>
    </w:p>
    <w:p w:rsidR="006A0445" w:rsidRDefault="006A0445" w:rsidP="00482C2A">
      <w:pPr>
        <w:pStyle w:val="Default"/>
        <w:ind w:firstLine="284"/>
        <w:rPr>
          <w:b/>
          <w:sz w:val="28"/>
        </w:rPr>
      </w:pPr>
    </w:p>
    <w:p w:rsidR="004C0CE1" w:rsidRDefault="004C0CE1" w:rsidP="00482C2A">
      <w:pPr>
        <w:pStyle w:val="Default"/>
        <w:ind w:firstLine="284"/>
        <w:rPr>
          <w:sz w:val="28"/>
        </w:rPr>
      </w:pPr>
      <w:r w:rsidRPr="00E201A0">
        <w:rPr>
          <w:b/>
          <w:sz w:val="28"/>
        </w:rPr>
        <w:t>3.3.3. Финансовое обеспечение реализации основной образовательной программы</w:t>
      </w:r>
      <w:r w:rsidRPr="004C0CE1">
        <w:rPr>
          <w:sz w:val="28"/>
        </w:rPr>
        <w:t xml:space="preserve"> </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E201A0" w:rsidRPr="00E201A0" w:rsidRDefault="00E201A0" w:rsidP="00DF5CC2">
      <w:pPr>
        <w:numPr>
          <w:ilvl w:val="0"/>
          <w:numId w:val="27"/>
        </w:numPr>
        <w:tabs>
          <w:tab w:val="left" w:pos="993"/>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lastRenderedPageBreak/>
        <w:t>расходы на оплату труда работников, реализующих образовательную программу начального общего образования;</w:t>
      </w:r>
    </w:p>
    <w:p w:rsidR="00E201A0" w:rsidRPr="00E201A0" w:rsidRDefault="00E201A0" w:rsidP="00DF5CC2">
      <w:pPr>
        <w:numPr>
          <w:ilvl w:val="0"/>
          <w:numId w:val="27"/>
        </w:numPr>
        <w:tabs>
          <w:tab w:val="left" w:pos="993"/>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расходы на приобретение учебников и учебных пособий, средств обучения, игр, игрушек;</w:t>
      </w:r>
    </w:p>
    <w:p w:rsidR="00E201A0" w:rsidRPr="00E201A0" w:rsidRDefault="00E201A0" w:rsidP="00DF5CC2">
      <w:pPr>
        <w:numPr>
          <w:ilvl w:val="0"/>
          <w:numId w:val="27"/>
        </w:numPr>
        <w:tabs>
          <w:tab w:val="left" w:pos="993"/>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E201A0" w:rsidRPr="00E201A0" w:rsidRDefault="00E201A0" w:rsidP="00DF5CC2">
      <w:pPr>
        <w:numPr>
          <w:ilvl w:val="0"/>
          <w:numId w:val="26"/>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межбюджетные отношения (бюджет субъекта Российской Федерации – местный бюджет);</w:t>
      </w:r>
    </w:p>
    <w:p w:rsidR="00E201A0" w:rsidRPr="00E201A0" w:rsidRDefault="00E201A0" w:rsidP="00DF5CC2">
      <w:pPr>
        <w:numPr>
          <w:ilvl w:val="0"/>
          <w:numId w:val="26"/>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внутрибюджетные отношения (местный бюджет – муниципальная общеобразовательная организация);</w:t>
      </w:r>
    </w:p>
    <w:p w:rsidR="00E201A0" w:rsidRPr="00E201A0" w:rsidRDefault="00E201A0" w:rsidP="00DF5CC2">
      <w:pPr>
        <w:numPr>
          <w:ilvl w:val="0"/>
          <w:numId w:val="26"/>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общеобразовательная организация.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E201A0" w:rsidRPr="00E201A0" w:rsidRDefault="00E201A0" w:rsidP="00DF5CC2">
      <w:pPr>
        <w:numPr>
          <w:ilvl w:val="0"/>
          <w:numId w:val="28"/>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201A0" w:rsidRPr="00E201A0" w:rsidRDefault="00E201A0" w:rsidP="00DF5CC2">
      <w:pPr>
        <w:numPr>
          <w:ilvl w:val="0"/>
          <w:numId w:val="28"/>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E201A0" w:rsidRPr="00E201A0" w:rsidRDefault="00E201A0" w:rsidP="00DF5CC2">
      <w:pPr>
        <w:numPr>
          <w:ilvl w:val="0"/>
          <w:numId w:val="29"/>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lastRenderedPageBreak/>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E201A0" w:rsidRPr="00E201A0" w:rsidRDefault="00E201A0" w:rsidP="00DF5CC2">
      <w:pPr>
        <w:numPr>
          <w:ilvl w:val="0"/>
          <w:numId w:val="29"/>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базовая часть фонда оплаты труда обеспечивает гарантированную заработную плату работников; </w:t>
      </w:r>
    </w:p>
    <w:p w:rsidR="00E201A0" w:rsidRPr="00E201A0" w:rsidRDefault="00E201A0" w:rsidP="00DF5CC2">
      <w:pPr>
        <w:numPr>
          <w:ilvl w:val="0"/>
          <w:numId w:val="29"/>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E201A0" w:rsidRPr="00E201A0" w:rsidRDefault="00E201A0" w:rsidP="00DF5CC2">
      <w:pPr>
        <w:numPr>
          <w:ilvl w:val="0"/>
          <w:numId w:val="29"/>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E201A0" w:rsidRPr="00E201A0" w:rsidRDefault="00E201A0" w:rsidP="00DF5CC2">
      <w:pPr>
        <w:numPr>
          <w:ilvl w:val="0"/>
          <w:numId w:val="29"/>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Образовательная организация самостоятельно определяет:</w:t>
      </w:r>
    </w:p>
    <w:p w:rsidR="00E201A0" w:rsidRPr="00E201A0" w:rsidRDefault="00E201A0" w:rsidP="00DF5CC2">
      <w:pPr>
        <w:numPr>
          <w:ilvl w:val="0"/>
          <w:numId w:val="30"/>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соотношение базовой и стимулирующей части фонда оплаты труда;</w:t>
      </w:r>
    </w:p>
    <w:p w:rsidR="00E201A0" w:rsidRPr="00E201A0" w:rsidRDefault="00E201A0" w:rsidP="00DF5CC2">
      <w:pPr>
        <w:numPr>
          <w:ilvl w:val="0"/>
          <w:numId w:val="30"/>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E201A0">
        <w:rPr>
          <w:rFonts w:ascii="Times New Roman" w:hAnsi="Times New Roman" w:cs="Times New Roman"/>
          <w:sz w:val="28"/>
          <w:szCs w:val="28"/>
        </w:rPr>
        <w:t xml:space="preserve"> персонала;</w:t>
      </w:r>
    </w:p>
    <w:p w:rsidR="00E201A0" w:rsidRPr="00E201A0" w:rsidRDefault="00E201A0" w:rsidP="00DF5CC2">
      <w:pPr>
        <w:numPr>
          <w:ilvl w:val="0"/>
          <w:numId w:val="30"/>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соотношение общей и специальной частей внутри базовой части фонда оплаты труда;</w:t>
      </w:r>
    </w:p>
    <w:p w:rsidR="00E201A0" w:rsidRPr="00E201A0" w:rsidRDefault="00E201A0" w:rsidP="00DF5CC2">
      <w:pPr>
        <w:numPr>
          <w:ilvl w:val="0"/>
          <w:numId w:val="30"/>
        </w:numPr>
        <w:tabs>
          <w:tab w:val="left" w:pos="1134"/>
        </w:tabs>
        <w:spacing w:after="0" w:line="240" w:lineRule="auto"/>
        <w:ind w:left="0" w:firstLine="851"/>
        <w:jc w:val="both"/>
        <w:rPr>
          <w:rFonts w:ascii="Times New Roman" w:hAnsi="Times New Roman" w:cs="Times New Roman"/>
          <w:sz w:val="28"/>
          <w:szCs w:val="28"/>
        </w:rPr>
      </w:pPr>
      <w:r w:rsidRPr="00E201A0">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1) проводит экономический расчет стоимости обеспечения требований ФГОС;</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lastRenderedPageBreak/>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3) определяет величину затрат на обеспечение требований к условиям реализации образовательной программы начального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E201A0" w:rsidRPr="00E201A0" w:rsidRDefault="00E201A0" w:rsidP="00DF5CC2">
      <w:pPr>
        <w:pStyle w:val="1-21"/>
        <w:numPr>
          <w:ilvl w:val="0"/>
          <w:numId w:val="24"/>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E201A0" w:rsidRPr="00E201A0" w:rsidRDefault="00E201A0" w:rsidP="00DF5CC2">
      <w:pPr>
        <w:pStyle w:val="1-21"/>
        <w:widowControl w:val="0"/>
        <w:numPr>
          <w:ilvl w:val="0"/>
          <w:numId w:val="24"/>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E201A0" w:rsidRPr="00E201A0" w:rsidRDefault="00E201A0" w:rsidP="00E201A0">
      <w:pPr>
        <w:widowControl w:val="0"/>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E201A0" w:rsidRPr="00E201A0" w:rsidRDefault="00E201A0" w:rsidP="00E201A0">
      <w:pPr>
        <w:widowControl w:val="0"/>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E201A0" w:rsidRPr="00E201A0" w:rsidRDefault="00E201A0" w:rsidP="00E201A0">
      <w:pPr>
        <w:shd w:val="clear" w:color="auto" w:fill="FFFFFF"/>
        <w:tabs>
          <w:tab w:val="left" w:pos="1238"/>
        </w:tabs>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Финансовое обеспечение оказания государственных услуг </w:t>
      </w:r>
      <w:r w:rsidRPr="00E201A0">
        <w:rPr>
          <w:rFonts w:ascii="Times New Roman" w:hAnsi="Times New Roman" w:cs="Times New Roman"/>
          <w:spacing w:val="-3"/>
          <w:sz w:val="28"/>
          <w:szCs w:val="28"/>
        </w:rPr>
        <w:t xml:space="preserve">осуществляется в пределах бюджетных ассигнований, предусмотренных </w:t>
      </w:r>
      <w:r w:rsidRPr="00E201A0">
        <w:rPr>
          <w:rFonts w:ascii="Times New Roman" w:hAnsi="Times New Roman" w:cs="Times New Roman"/>
          <w:sz w:val="28"/>
          <w:szCs w:val="28"/>
        </w:rPr>
        <w:t>организации на очередной финансовый год.</w:t>
      </w:r>
    </w:p>
    <w:p w:rsidR="00E201A0" w:rsidRPr="00E201A0" w:rsidRDefault="00E201A0" w:rsidP="00E201A0">
      <w:pPr>
        <w:shd w:val="clear" w:color="auto" w:fill="FFFFFF"/>
        <w:tabs>
          <w:tab w:val="left" w:pos="1238"/>
        </w:tabs>
        <w:spacing w:line="240" w:lineRule="auto"/>
        <w:ind w:firstLine="851"/>
        <w:jc w:val="both"/>
        <w:rPr>
          <w:rFonts w:ascii="Times New Roman" w:hAnsi="Times New Roman" w:cs="Times New Roman"/>
          <w:sz w:val="28"/>
          <w:szCs w:val="28"/>
        </w:rPr>
      </w:pPr>
    </w:p>
    <w:p w:rsidR="00E201A0" w:rsidRPr="00E201A0" w:rsidRDefault="00E201A0" w:rsidP="00E201A0">
      <w:pPr>
        <w:shd w:val="clear" w:color="auto" w:fill="FFFFFF"/>
        <w:spacing w:line="240" w:lineRule="auto"/>
        <w:ind w:firstLine="851"/>
        <w:rPr>
          <w:rFonts w:ascii="Times New Roman" w:hAnsi="Times New Roman" w:cs="Times New Roman"/>
          <w:b/>
          <w:bCs/>
          <w:spacing w:val="-3"/>
          <w:sz w:val="28"/>
          <w:szCs w:val="28"/>
        </w:rPr>
      </w:pPr>
      <w:r w:rsidRPr="00E201A0">
        <w:rPr>
          <w:rFonts w:ascii="Times New Roman" w:hAnsi="Times New Roman" w:cs="Times New Roman"/>
          <w:b/>
          <w:bCs/>
          <w:spacing w:val="-3"/>
          <w:sz w:val="28"/>
          <w:szCs w:val="28"/>
        </w:rPr>
        <w:t>Определение нормативных затрат на оказание государственной услуги</w:t>
      </w:r>
    </w:p>
    <w:p w:rsidR="00E201A0" w:rsidRPr="00E201A0" w:rsidRDefault="00E201A0" w:rsidP="00E201A0">
      <w:pPr>
        <w:shd w:val="clear" w:color="auto" w:fill="FFFFFF"/>
        <w:tabs>
          <w:tab w:val="left" w:pos="1087"/>
        </w:tabs>
        <w:spacing w:line="240" w:lineRule="auto"/>
        <w:ind w:firstLine="851"/>
        <w:jc w:val="both"/>
        <w:rPr>
          <w:rFonts w:ascii="Times New Roman" w:hAnsi="Times New Roman" w:cs="Times New Roman"/>
          <w:sz w:val="28"/>
          <w:szCs w:val="28"/>
        </w:rPr>
      </w:pPr>
      <w:r w:rsidRPr="00E201A0">
        <w:rPr>
          <w:rFonts w:ascii="Times New Roman" w:hAnsi="Times New Roman" w:cs="Times New Roman"/>
          <w:spacing w:val="-2"/>
          <w:sz w:val="28"/>
          <w:szCs w:val="28"/>
        </w:rPr>
        <w:t xml:space="preserve">Нормативные затраты на оказание </w:t>
      </w:r>
      <w:r w:rsidRPr="00E201A0">
        <w:rPr>
          <w:rFonts w:ascii="Times New Roman" w:hAnsi="Times New Roman" w:cs="Times New Roman"/>
          <w:i/>
          <w:spacing w:val="-2"/>
          <w:sz w:val="28"/>
          <w:szCs w:val="28"/>
          <w:lang w:val="en-US"/>
        </w:rPr>
        <w:t>i</w:t>
      </w:r>
      <w:r w:rsidRPr="00E201A0">
        <w:rPr>
          <w:rFonts w:ascii="Times New Roman" w:hAnsi="Times New Roman" w:cs="Times New Roman"/>
          <w:spacing w:val="-2"/>
          <w:sz w:val="28"/>
          <w:szCs w:val="28"/>
        </w:rPr>
        <w:t xml:space="preserve">-той государственной услуги на </w:t>
      </w:r>
      <w:r w:rsidRPr="00E201A0">
        <w:rPr>
          <w:rFonts w:ascii="Times New Roman" w:hAnsi="Times New Roman" w:cs="Times New Roman"/>
          <w:sz w:val="28"/>
          <w:szCs w:val="28"/>
        </w:rPr>
        <w:t>соответствующий финансовый год определяются по формуле:</w:t>
      </w:r>
    </w:p>
    <w:p w:rsidR="00E201A0" w:rsidRPr="00E201A0" w:rsidRDefault="00E201A0" w:rsidP="00E201A0">
      <w:pPr>
        <w:shd w:val="clear" w:color="auto" w:fill="FFFFFF"/>
        <w:spacing w:line="240" w:lineRule="auto"/>
        <w:ind w:firstLine="851"/>
        <w:jc w:val="center"/>
        <w:rPr>
          <w:rFonts w:ascii="Times New Roman" w:hAnsi="Times New Roman" w:cs="Times New Roman"/>
          <w:sz w:val="56"/>
          <w:szCs w:val="56"/>
        </w:rPr>
      </w:pPr>
      <w:r w:rsidRPr="00E201A0">
        <w:rPr>
          <w:rFonts w:ascii="Times New Roman" w:hAnsi="Times New Roman" w:cs="Times New Roman"/>
          <w:i/>
          <w:sz w:val="40"/>
          <w:szCs w:val="40"/>
        </w:rPr>
        <w:lastRenderedPageBreak/>
        <w:t xml:space="preserve">Р </w:t>
      </w:r>
      <w:r w:rsidRPr="00E201A0">
        <w:rPr>
          <w:rFonts w:ascii="Times New Roman" w:hAnsi="Times New Roman" w:cs="Times New Roman"/>
          <w:i/>
          <w:sz w:val="40"/>
          <w:szCs w:val="40"/>
          <w:vertAlign w:val="superscript"/>
          <w:lang w:val="en-US"/>
        </w:rPr>
        <w:t>i</w:t>
      </w:r>
      <w:r w:rsidRPr="00E201A0">
        <w:rPr>
          <w:rFonts w:ascii="Times New Roman" w:hAnsi="Times New Roman" w:cs="Times New Roman"/>
          <w:i/>
          <w:sz w:val="40"/>
          <w:szCs w:val="40"/>
          <w:vertAlign w:val="subscript"/>
        </w:rPr>
        <w:t>гу</w:t>
      </w:r>
      <w:r w:rsidRPr="00E201A0">
        <w:rPr>
          <w:rFonts w:ascii="Times New Roman" w:hAnsi="Times New Roman" w:cs="Times New Roman"/>
          <w:bCs/>
          <w:spacing w:val="-4"/>
          <w:sz w:val="28"/>
          <w:szCs w:val="28"/>
        </w:rPr>
        <w:t xml:space="preserve">= </w:t>
      </w:r>
      <w:r w:rsidRPr="00E201A0">
        <w:rPr>
          <w:rFonts w:ascii="Times New Roman" w:hAnsi="Times New Roman" w:cs="Times New Roman"/>
          <w:bCs/>
          <w:i/>
          <w:spacing w:val="-4"/>
          <w:sz w:val="40"/>
          <w:szCs w:val="40"/>
          <w:lang w:val="en-US"/>
        </w:rPr>
        <w:t>N</w:t>
      </w:r>
      <w:r w:rsidRPr="00E201A0">
        <w:rPr>
          <w:rFonts w:ascii="Times New Roman" w:hAnsi="Times New Roman" w:cs="Times New Roman"/>
          <w:i/>
          <w:sz w:val="40"/>
          <w:szCs w:val="40"/>
          <w:vertAlign w:val="superscript"/>
          <w:lang w:val="en-US"/>
        </w:rPr>
        <w:t>i</w:t>
      </w:r>
      <w:r w:rsidRPr="00E201A0">
        <w:rPr>
          <w:rFonts w:ascii="Times New Roman" w:hAnsi="Times New Roman" w:cs="Times New Roman"/>
          <w:i/>
          <w:sz w:val="40"/>
          <w:szCs w:val="40"/>
          <w:vertAlign w:val="subscript"/>
        </w:rPr>
        <w:t>очр ×</w:t>
      </w:r>
      <w:r w:rsidRPr="00E201A0">
        <w:rPr>
          <w:rFonts w:ascii="Times New Roman" w:hAnsi="Times New Roman" w:cs="Times New Roman"/>
          <w:i/>
          <w:sz w:val="56"/>
          <w:szCs w:val="56"/>
          <w:vertAlign w:val="subscript"/>
          <w:lang w:val="en-US"/>
        </w:rPr>
        <w:t>k</w:t>
      </w:r>
      <w:r w:rsidRPr="00E201A0">
        <w:rPr>
          <w:rFonts w:ascii="Times New Roman" w:hAnsi="Times New Roman" w:cs="Times New Roman"/>
          <w:i/>
          <w:sz w:val="40"/>
          <w:szCs w:val="40"/>
          <w:vertAlign w:val="subscript"/>
          <w:lang w:val="en-US"/>
        </w:rPr>
        <w:t>i</w:t>
      </w:r>
      <w:r w:rsidRPr="00E201A0">
        <w:rPr>
          <w:rFonts w:ascii="Times New Roman" w:hAnsi="Times New Roman" w:cs="Times New Roman"/>
          <w:i/>
          <w:iCs/>
          <w:sz w:val="28"/>
          <w:szCs w:val="28"/>
        </w:rPr>
        <w:t xml:space="preserve">, </w:t>
      </w:r>
      <w:r w:rsidRPr="00E201A0">
        <w:rPr>
          <w:rFonts w:ascii="Times New Roman" w:hAnsi="Times New Roman" w:cs="Times New Roman"/>
          <w:sz w:val="28"/>
          <w:szCs w:val="28"/>
        </w:rPr>
        <w:t>где:</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sz w:val="28"/>
          <w:szCs w:val="28"/>
        </w:rPr>
        <w:t>Р</w:t>
      </w:r>
      <w:r w:rsidRPr="00E201A0">
        <w:rPr>
          <w:rFonts w:ascii="Times New Roman" w:hAnsi="Times New Roman" w:cs="Times New Roman"/>
          <w:i/>
          <w:sz w:val="40"/>
          <w:szCs w:val="40"/>
          <w:vertAlign w:val="superscript"/>
          <w:lang w:val="en-US"/>
        </w:rPr>
        <w:t>i</w:t>
      </w:r>
      <w:r w:rsidRPr="00E201A0">
        <w:rPr>
          <w:rFonts w:ascii="Times New Roman" w:hAnsi="Times New Roman" w:cs="Times New Roman"/>
          <w:i/>
          <w:sz w:val="40"/>
          <w:szCs w:val="40"/>
          <w:vertAlign w:val="subscript"/>
        </w:rPr>
        <w:t>гу</w:t>
      </w:r>
      <w:r w:rsidRPr="00E201A0">
        <w:rPr>
          <w:rFonts w:ascii="Times New Roman" w:hAnsi="Times New Roman" w:cs="Times New Roman"/>
          <w:b/>
          <w:bCs/>
          <w:spacing w:val="-4"/>
          <w:sz w:val="28"/>
          <w:szCs w:val="28"/>
        </w:rPr>
        <w:t xml:space="preserve">– </w:t>
      </w:r>
      <w:r w:rsidRPr="00E201A0">
        <w:rPr>
          <w:rFonts w:ascii="Times New Roman" w:hAnsi="Times New Roman" w:cs="Times New Roman"/>
          <w:bCs/>
          <w:spacing w:val="-4"/>
          <w:sz w:val="28"/>
          <w:szCs w:val="28"/>
        </w:rPr>
        <w:t>н</w:t>
      </w:r>
      <w:r w:rsidRPr="00E201A0">
        <w:rPr>
          <w:rFonts w:ascii="Times New Roman" w:hAnsi="Times New Roman" w:cs="Times New Roman"/>
          <w:spacing w:val="-2"/>
          <w:sz w:val="28"/>
          <w:szCs w:val="28"/>
        </w:rPr>
        <w:t xml:space="preserve">ормативные затраты на оказание </w:t>
      </w:r>
      <w:r w:rsidRPr="00E201A0">
        <w:rPr>
          <w:rFonts w:ascii="Times New Roman" w:hAnsi="Times New Roman" w:cs="Times New Roman"/>
          <w:i/>
          <w:spacing w:val="-2"/>
          <w:sz w:val="28"/>
          <w:szCs w:val="28"/>
          <w:lang w:val="en-US"/>
        </w:rPr>
        <w:t>i</w:t>
      </w:r>
      <w:r w:rsidRPr="00E201A0">
        <w:rPr>
          <w:rFonts w:ascii="Times New Roman" w:hAnsi="Times New Roman" w:cs="Times New Roman"/>
          <w:spacing w:val="-2"/>
          <w:sz w:val="28"/>
          <w:szCs w:val="28"/>
        </w:rPr>
        <w:t xml:space="preserve">-той государственной услуги на </w:t>
      </w:r>
      <w:r w:rsidRPr="00E201A0">
        <w:rPr>
          <w:rFonts w:ascii="Times New Roman" w:hAnsi="Times New Roman" w:cs="Times New Roman"/>
          <w:sz w:val="28"/>
          <w:szCs w:val="28"/>
        </w:rPr>
        <w:t>соответствующий финансовый год;</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bCs/>
          <w:spacing w:val="-4"/>
          <w:sz w:val="28"/>
          <w:szCs w:val="28"/>
          <w:lang w:val="en-US"/>
        </w:rPr>
        <w:t>N</w:t>
      </w:r>
      <w:r w:rsidRPr="00E201A0">
        <w:rPr>
          <w:rFonts w:ascii="Times New Roman" w:hAnsi="Times New Roman" w:cs="Times New Roman"/>
          <w:sz w:val="28"/>
          <w:szCs w:val="28"/>
          <w:vertAlign w:val="superscript"/>
          <w:lang w:val="en-US"/>
        </w:rPr>
        <w:t>i</w:t>
      </w:r>
      <w:r w:rsidRPr="00E201A0">
        <w:rPr>
          <w:rFonts w:ascii="Times New Roman" w:hAnsi="Times New Roman" w:cs="Times New Roman"/>
          <w:sz w:val="28"/>
          <w:szCs w:val="28"/>
          <w:vertAlign w:val="subscript"/>
        </w:rPr>
        <w:t>очр</w:t>
      </w:r>
      <w:r w:rsidRPr="00E201A0">
        <w:rPr>
          <w:rFonts w:ascii="Times New Roman" w:hAnsi="Times New Roman" w:cs="Times New Roman"/>
          <w:b/>
          <w:bCs/>
          <w:spacing w:val="-4"/>
          <w:sz w:val="28"/>
          <w:szCs w:val="28"/>
        </w:rPr>
        <w:t>–</w:t>
      </w:r>
      <w:r w:rsidRPr="00E201A0">
        <w:rPr>
          <w:rFonts w:ascii="Times New Roman" w:hAnsi="Times New Roman" w:cs="Times New Roman"/>
          <w:spacing w:val="-2"/>
          <w:sz w:val="28"/>
          <w:szCs w:val="28"/>
        </w:rPr>
        <w:t xml:space="preserve">нормативные затраты на оказание единицы </w:t>
      </w:r>
      <w:r w:rsidRPr="00E201A0">
        <w:rPr>
          <w:rFonts w:ascii="Times New Roman" w:hAnsi="Times New Roman" w:cs="Times New Roman"/>
          <w:i/>
          <w:spacing w:val="-2"/>
          <w:sz w:val="28"/>
          <w:szCs w:val="28"/>
          <w:lang w:val="en-US"/>
        </w:rPr>
        <w:t>i</w:t>
      </w:r>
      <w:r w:rsidRPr="00E201A0">
        <w:rPr>
          <w:rFonts w:ascii="Times New Roman" w:hAnsi="Times New Roman" w:cs="Times New Roman"/>
          <w:spacing w:val="-2"/>
          <w:sz w:val="28"/>
          <w:szCs w:val="28"/>
        </w:rPr>
        <w:t>-той государственной услуги образовательной организации на соответствующий финансовый год;</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iCs/>
          <w:sz w:val="28"/>
          <w:szCs w:val="28"/>
          <w:lang w:val="en-US"/>
        </w:rPr>
        <w:t>k</w:t>
      </w:r>
      <w:r w:rsidRPr="00E201A0">
        <w:rPr>
          <w:rFonts w:ascii="Times New Roman" w:hAnsi="Times New Roman" w:cs="Times New Roman"/>
          <w:i/>
          <w:iCs/>
          <w:sz w:val="28"/>
          <w:szCs w:val="28"/>
          <w:vertAlign w:val="subscript"/>
          <w:lang w:val="en-US"/>
        </w:rPr>
        <w:t>t</w:t>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объем </w:t>
      </w:r>
      <w:r w:rsidRPr="00E201A0">
        <w:rPr>
          <w:rFonts w:ascii="Times New Roman" w:hAnsi="Times New Roman" w:cs="Times New Roman"/>
          <w:i/>
          <w:sz w:val="28"/>
          <w:szCs w:val="28"/>
          <w:lang w:val="en-US"/>
        </w:rPr>
        <w:t>i</w:t>
      </w:r>
      <w:r w:rsidRPr="00E201A0">
        <w:rPr>
          <w:rFonts w:ascii="Times New Roman" w:hAnsi="Times New Roman" w:cs="Times New Roman"/>
          <w:sz w:val="28"/>
          <w:szCs w:val="28"/>
        </w:rPr>
        <w:t>-той государственной услуги в соответствии с государственным (муниципальным) заданием.</w:t>
      </w:r>
    </w:p>
    <w:p w:rsidR="00E201A0" w:rsidRPr="00E201A0" w:rsidRDefault="00E201A0" w:rsidP="00E201A0">
      <w:pPr>
        <w:shd w:val="clear" w:color="auto" w:fill="FFFFFF"/>
        <w:tabs>
          <w:tab w:val="left" w:pos="994"/>
        </w:tabs>
        <w:spacing w:line="240" w:lineRule="auto"/>
        <w:ind w:firstLine="851"/>
        <w:jc w:val="both"/>
        <w:rPr>
          <w:rFonts w:ascii="Times New Roman" w:hAnsi="Times New Roman" w:cs="Times New Roman"/>
          <w:spacing w:val="-4"/>
          <w:sz w:val="28"/>
          <w:szCs w:val="28"/>
        </w:rPr>
      </w:pPr>
      <w:r w:rsidRPr="00E201A0">
        <w:rPr>
          <w:rFonts w:ascii="Times New Roman" w:hAnsi="Times New Roman" w:cs="Times New Roman"/>
          <w:spacing w:val="-2"/>
          <w:sz w:val="28"/>
          <w:szCs w:val="28"/>
        </w:rPr>
        <w:t xml:space="preserve">Нормативные затраты на оказание единицы </w:t>
      </w:r>
      <w:r w:rsidRPr="00E201A0">
        <w:rPr>
          <w:rFonts w:ascii="Times New Roman" w:hAnsi="Times New Roman" w:cs="Times New Roman"/>
          <w:spacing w:val="-2"/>
          <w:sz w:val="28"/>
          <w:szCs w:val="28"/>
          <w:lang w:val="en-US"/>
        </w:rPr>
        <w:t>i</w:t>
      </w:r>
      <w:r w:rsidRPr="00E201A0">
        <w:rPr>
          <w:rFonts w:ascii="Times New Roman" w:hAnsi="Times New Roman" w:cs="Times New Roman"/>
          <w:spacing w:val="-2"/>
          <w:sz w:val="28"/>
          <w:szCs w:val="28"/>
        </w:rPr>
        <w:t xml:space="preserve">-той государственной услуги образовательной </w:t>
      </w:r>
      <w:r w:rsidRPr="00E201A0">
        <w:rPr>
          <w:rFonts w:ascii="Times New Roman" w:hAnsi="Times New Roman" w:cs="Times New Roman"/>
          <w:spacing w:val="-4"/>
          <w:sz w:val="28"/>
          <w:szCs w:val="28"/>
        </w:rPr>
        <w:t>организации на соответствующий финансовый год определяются по формуле:</w:t>
      </w:r>
    </w:p>
    <w:p w:rsidR="00E201A0" w:rsidRPr="00E201A0" w:rsidRDefault="00E201A0" w:rsidP="00E201A0">
      <w:pPr>
        <w:shd w:val="clear" w:color="auto" w:fill="FFFFFF"/>
        <w:tabs>
          <w:tab w:val="left" w:pos="994"/>
        </w:tabs>
        <w:spacing w:line="240" w:lineRule="auto"/>
        <w:ind w:firstLine="851"/>
        <w:jc w:val="center"/>
        <w:rPr>
          <w:rFonts w:ascii="Times New Roman" w:hAnsi="Times New Roman" w:cs="Times New Roman"/>
          <w:sz w:val="28"/>
          <w:szCs w:val="28"/>
        </w:rPr>
      </w:pPr>
      <w:r w:rsidRPr="00E201A0">
        <w:rPr>
          <w:rFonts w:ascii="Times New Roman" w:hAnsi="Times New Roman" w:cs="Times New Roman"/>
          <w:bCs/>
          <w:i/>
          <w:spacing w:val="-4"/>
          <w:sz w:val="40"/>
          <w:szCs w:val="40"/>
          <w:lang w:val="en-US"/>
        </w:rPr>
        <w:t>N</w:t>
      </w:r>
      <w:r w:rsidRPr="00E201A0">
        <w:rPr>
          <w:rFonts w:ascii="Times New Roman" w:hAnsi="Times New Roman" w:cs="Times New Roman"/>
          <w:i/>
          <w:sz w:val="40"/>
          <w:szCs w:val="40"/>
          <w:vertAlign w:val="superscript"/>
          <w:lang w:val="en-US"/>
        </w:rPr>
        <w:t>i</w:t>
      </w:r>
      <w:r w:rsidRPr="00E201A0">
        <w:rPr>
          <w:rFonts w:ascii="Times New Roman" w:hAnsi="Times New Roman" w:cs="Times New Roman"/>
          <w:i/>
          <w:sz w:val="40"/>
          <w:szCs w:val="40"/>
          <w:vertAlign w:val="subscript"/>
        </w:rPr>
        <w:t>очр=</w:t>
      </w:r>
      <w:r w:rsidRPr="00E201A0">
        <w:rPr>
          <w:rFonts w:ascii="Times New Roman" w:hAnsi="Times New Roman" w:cs="Times New Roman"/>
          <w:bCs/>
          <w:i/>
          <w:spacing w:val="-4"/>
          <w:sz w:val="40"/>
          <w:szCs w:val="40"/>
          <w:lang w:val="en-US"/>
        </w:rPr>
        <w:t>N</w:t>
      </w:r>
      <w:r w:rsidRPr="00E201A0">
        <w:rPr>
          <w:rFonts w:ascii="Times New Roman" w:hAnsi="Times New Roman" w:cs="Times New Roman"/>
          <w:i/>
          <w:sz w:val="40"/>
          <w:szCs w:val="40"/>
          <w:vertAlign w:val="subscript"/>
        </w:rPr>
        <w:t xml:space="preserve"> гу+</w:t>
      </w:r>
      <w:r w:rsidRPr="00E201A0">
        <w:rPr>
          <w:rFonts w:ascii="Times New Roman" w:hAnsi="Times New Roman" w:cs="Times New Roman"/>
          <w:bCs/>
          <w:i/>
          <w:spacing w:val="-4"/>
          <w:sz w:val="40"/>
          <w:szCs w:val="40"/>
          <w:lang w:val="en-US"/>
        </w:rPr>
        <w:t>N</w:t>
      </w:r>
      <w:r w:rsidRPr="00E201A0">
        <w:rPr>
          <w:rFonts w:ascii="Times New Roman" w:hAnsi="Times New Roman" w:cs="Times New Roman"/>
          <w:i/>
          <w:sz w:val="40"/>
          <w:szCs w:val="40"/>
          <w:vertAlign w:val="subscript"/>
        </w:rPr>
        <w:t xml:space="preserve">он </w:t>
      </w:r>
      <w:r w:rsidRPr="00E201A0">
        <w:rPr>
          <w:rFonts w:ascii="Times New Roman" w:hAnsi="Times New Roman" w:cs="Times New Roman"/>
          <w:i/>
          <w:iCs/>
          <w:sz w:val="28"/>
          <w:szCs w:val="28"/>
        </w:rPr>
        <w:t xml:space="preserve">, </w:t>
      </w:r>
      <w:r w:rsidRPr="00E201A0">
        <w:rPr>
          <w:rFonts w:ascii="Times New Roman" w:hAnsi="Times New Roman" w:cs="Times New Roman"/>
          <w:sz w:val="28"/>
          <w:szCs w:val="28"/>
        </w:rPr>
        <w:t>где</w:t>
      </w:r>
    </w:p>
    <w:p w:rsidR="00E201A0" w:rsidRPr="00E201A0" w:rsidRDefault="00E201A0" w:rsidP="00E201A0">
      <w:pPr>
        <w:shd w:val="clear" w:color="auto" w:fill="FFFFFF"/>
        <w:spacing w:line="240" w:lineRule="auto"/>
        <w:ind w:firstLine="851"/>
        <w:jc w:val="both"/>
        <w:rPr>
          <w:rFonts w:ascii="Times New Roman" w:hAnsi="Times New Roman" w:cs="Times New Roman"/>
          <w:bCs/>
          <w:spacing w:val="-4"/>
          <w:sz w:val="28"/>
          <w:szCs w:val="28"/>
        </w:rPr>
      </w:pPr>
      <w:r w:rsidRPr="00E201A0">
        <w:rPr>
          <w:rFonts w:ascii="Times New Roman" w:hAnsi="Times New Roman" w:cs="Times New Roman"/>
          <w:bCs/>
          <w:i/>
          <w:spacing w:val="-4"/>
          <w:sz w:val="28"/>
          <w:szCs w:val="28"/>
          <w:lang w:val="en-US"/>
        </w:rPr>
        <w:t>N</w:t>
      </w:r>
      <w:r w:rsidRPr="00E201A0">
        <w:rPr>
          <w:rFonts w:ascii="Times New Roman" w:hAnsi="Times New Roman" w:cs="Times New Roman"/>
          <w:i/>
          <w:sz w:val="40"/>
          <w:szCs w:val="40"/>
          <w:vertAlign w:val="superscript"/>
          <w:lang w:val="en-US"/>
        </w:rPr>
        <w:t>i</w:t>
      </w:r>
      <w:r w:rsidRPr="00E201A0">
        <w:rPr>
          <w:rFonts w:ascii="Times New Roman" w:hAnsi="Times New Roman" w:cs="Times New Roman"/>
          <w:i/>
          <w:sz w:val="40"/>
          <w:szCs w:val="40"/>
          <w:vertAlign w:val="subscript"/>
        </w:rPr>
        <w:t xml:space="preserve">очр </w:t>
      </w:r>
      <w:r w:rsidRPr="00E201A0">
        <w:rPr>
          <w:rFonts w:ascii="Times New Roman" w:hAnsi="Times New Roman" w:cs="Times New Roman"/>
          <w:bCs/>
          <w:spacing w:val="-4"/>
          <w:sz w:val="28"/>
          <w:szCs w:val="28"/>
        </w:rPr>
        <w:t xml:space="preserve">– </w:t>
      </w:r>
      <w:r w:rsidRPr="00E201A0">
        <w:rPr>
          <w:rFonts w:ascii="Times New Roman" w:hAnsi="Times New Roman" w:cs="Times New Roman"/>
          <w:spacing w:val="-2"/>
          <w:sz w:val="28"/>
          <w:szCs w:val="28"/>
        </w:rPr>
        <w:t xml:space="preserve">нормативные затраты на оказание единицы </w:t>
      </w:r>
      <w:r w:rsidRPr="00E201A0">
        <w:rPr>
          <w:rFonts w:ascii="Times New Roman" w:hAnsi="Times New Roman" w:cs="Times New Roman"/>
          <w:spacing w:val="-2"/>
          <w:sz w:val="28"/>
          <w:szCs w:val="28"/>
          <w:lang w:val="en-US"/>
        </w:rPr>
        <w:t>i</w:t>
      </w:r>
      <w:r w:rsidRPr="00E201A0">
        <w:rPr>
          <w:rFonts w:ascii="Times New Roman" w:hAnsi="Times New Roman" w:cs="Times New Roman"/>
          <w:spacing w:val="-2"/>
          <w:sz w:val="28"/>
          <w:szCs w:val="28"/>
        </w:rPr>
        <w:t xml:space="preserve">-той государственной услуги образовательной </w:t>
      </w:r>
      <w:r w:rsidRPr="00E201A0">
        <w:rPr>
          <w:rFonts w:ascii="Times New Roman" w:hAnsi="Times New Roman" w:cs="Times New Roman"/>
          <w:spacing w:val="-4"/>
          <w:sz w:val="28"/>
          <w:szCs w:val="28"/>
        </w:rPr>
        <w:t>организации на соответствующий финансовый год;</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bCs/>
          <w:i/>
          <w:spacing w:val="-4"/>
          <w:sz w:val="28"/>
          <w:szCs w:val="28"/>
          <w:lang w:val="en-US"/>
        </w:rPr>
        <w:t>N</w:t>
      </w:r>
      <w:r w:rsidRPr="00E201A0">
        <w:rPr>
          <w:rFonts w:ascii="Times New Roman" w:hAnsi="Times New Roman" w:cs="Times New Roman"/>
          <w:i/>
          <w:sz w:val="28"/>
          <w:szCs w:val="28"/>
          <w:vertAlign w:val="subscript"/>
        </w:rPr>
        <w:t>гу</w:t>
      </w:r>
      <w:r w:rsidRPr="00E201A0">
        <w:rPr>
          <w:rFonts w:ascii="Times New Roman" w:hAnsi="Times New Roman" w:cs="Times New Roman"/>
          <w:b/>
          <w:bCs/>
          <w:spacing w:val="-4"/>
          <w:sz w:val="28"/>
          <w:szCs w:val="28"/>
        </w:rPr>
        <w:t>–</w:t>
      </w:r>
      <w:r w:rsidRPr="00E201A0">
        <w:rPr>
          <w:rFonts w:ascii="Times New Roman" w:hAnsi="Times New Roman" w:cs="Times New Roman"/>
          <w:spacing w:val="-3"/>
          <w:sz w:val="28"/>
          <w:szCs w:val="28"/>
        </w:rPr>
        <w:t xml:space="preserve">нормативные затраты, непосредственно связанные с оказанием </w:t>
      </w:r>
      <w:r w:rsidRPr="00E201A0">
        <w:rPr>
          <w:rFonts w:ascii="Times New Roman" w:hAnsi="Times New Roman" w:cs="Times New Roman"/>
          <w:sz w:val="28"/>
          <w:szCs w:val="28"/>
        </w:rPr>
        <w:t>государственной услуги;</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sz w:val="28"/>
          <w:szCs w:val="28"/>
          <w:lang w:val="en-US"/>
        </w:rPr>
        <w:t>N</w:t>
      </w:r>
      <w:r w:rsidRPr="00E201A0">
        <w:rPr>
          <w:rFonts w:ascii="Times New Roman" w:hAnsi="Times New Roman" w:cs="Times New Roman"/>
          <w:i/>
          <w:sz w:val="28"/>
          <w:szCs w:val="28"/>
          <w:vertAlign w:val="subscript"/>
        </w:rPr>
        <w:t>он</w:t>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нормативные затраты на общехозяйственные нужды.</w:t>
      </w:r>
    </w:p>
    <w:p w:rsidR="00E201A0" w:rsidRPr="00E201A0" w:rsidRDefault="00E201A0" w:rsidP="00E201A0">
      <w:pPr>
        <w:shd w:val="clear" w:color="auto" w:fill="FFFFFF"/>
        <w:tabs>
          <w:tab w:val="left" w:pos="1058"/>
        </w:tabs>
        <w:spacing w:line="240" w:lineRule="auto"/>
        <w:ind w:firstLine="851"/>
        <w:jc w:val="both"/>
        <w:rPr>
          <w:rFonts w:ascii="Times New Roman" w:hAnsi="Times New Roman" w:cs="Times New Roman"/>
          <w:sz w:val="28"/>
          <w:szCs w:val="28"/>
        </w:rPr>
      </w:pPr>
      <w:r w:rsidRPr="00E201A0">
        <w:rPr>
          <w:rFonts w:ascii="Times New Roman" w:hAnsi="Times New Roman" w:cs="Times New Roman"/>
          <w:spacing w:val="-4"/>
          <w:sz w:val="28"/>
          <w:szCs w:val="28"/>
        </w:rPr>
        <w:t>Нормативные затраты, непосредственно связанные с оказанием</w:t>
      </w:r>
      <w:r w:rsidRPr="00E201A0">
        <w:rPr>
          <w:rFonts w:ascii="Times New Roman" w:hAnsi="Times New Roman" w:cs="Times New Roman"/>
          <w:spacing w:val="-4"/>
          <w:sz w:val="28"/>
          <w:szCs w:val="28"/>
        </w:rPr>
        <w:br/>
      </w:r>
      <w:r w:rsidRPr="00E201A0">
        <w:rPr>
          <w:rFonts w:ascii="Times New Roman" w:hAnsi="Times New Roman" w:cs="Times New Roman"/>
          <w:spacing w:val="-1"/>
          <w:sz w:val="28"/>
          <w:szCs w:val="28"/>
        </w:rPr>
        <w:t xml:space="preserve">государственной услуги на соответствующий финансовый год определяется </w:t>
      </w:r>
      <w:r w:rsidRPr="00E201A0">
        <w:rPr>
          <w:rFonts w:ascii="Times New Roman" w:hAnsi="Times New Roman" w:cs="Times New Roman"/>
          <w:sz w:val="28"/>
          <w:szCs w:val="28"/>
        </w:rPr>
        <w:t>по формуле:</w:t>
      </w:r>
    </w:p>
    <w:p w:rsidR="00E201A0" w:rsidRPr="00E201A0" w:rsidRDefault="00E201A0" w:rsidP="00E201A0">
      <w:pPr>
        <w:shd w:val="clear" w:color="auto" w:fill="FFFFFF"/>
        <w:spacing w:line="240" w:lineRule="auto"/>
        <w:ind w:firstLine="851"/>
        <w:jc w:val="center"/>
        <w:rPr>
          <w:rFonts w:ascii="Times New Roman" w:hAnsi="Times New Roman" w:cs="Times New Roman"/>
          <w:sz w:val="28"/>
          <w:szCs w:val="28"/>
        </w:rPr>
      </w:pPr>
      <w:r w:rsidRPr="00E201A0">
        <w:rPr>
          <w:rFonts w:ascii="Times New Roman" w:hAnsi="Times New Roman" w:cs="Times New Roman"/>
          <w:bCs/>
          <w:i/>
          <w:spacing w:val="-4"/>
          <w:sz w:val="40"/>
          <w:szCs w:val="40"/>
          <w:lang w:val="en-US"/>
        </w:rPr>
        <w:t>N</w:t>
      </w:r>
      <w:r w:rsidRPr="00E201A0">
        <w:rPr>
          <w:rFonts w:ascii="Times New Roman" w:hAnsi="Times New Roman" w:cs="Times New Roman"/>
          <w:sz w:val="40"/>
          <w:szCs w:val="40"/>
          <w:vertAlign w:val="subscript"/>
        </w:rPr>
        <w:t>гу</w:t>
      </w:r>
      <w:r w:rsidRPr="00E201A0">
        <w:rPr>
          <w:rFonts w:ascii="Times New Roman" w:hAnsi="Times New Roman" w:cs="Times New Roman"/>
          <w:i/>
          <w:iCs/>
          <w:sz w:val="28"/>
          <w:szCs w:val="28"/>
        </w:rPr>
        <w:t xml:space="preserve">= </w:t>
      </w:r>
      <w:r w:rsidRPr="00E201A0">
        <w:rPr>
          <w:rFonts w:ascii="Times New Roman" w:hAnsi="Times New Roman" w:cs="Times New Roman"/>
          <w:i/>
          <w:iCs/>
          <w:sz w:val="40"/>
          <w:szCs w:val="40"/>
          <w:lang w:val="en-US"/>
        </w:rPr>
        <w:t>N</w:t>
      </w:r>
      <w:r w:rsidRPr="00E201A0">
        <w:rPr>
          <w:rFonts w:ascii="Times New Roman" w:hAnsi="Times New Roman" w:cs="Times New Roman"/>
          <w:i/>
          <w:iCs/>
          <w:sz w:val="40"/>
          <w:szCs w:val="40"/>
          <w:vertAlign w:val="subscript"/>
          <w:lang w:val="en-US"/>
        </w:rPr>
        <w:t>o</w:t>
      </w:r>
      <w:r w:rsidRPr="00E201A0">
        <w:rPr>
          <w:rFonts w:ascii="Times New Roman" w:hAnsi="Times New Roman" w:cs="Times New Roman"/>
          <w:i/>
          <w:iCs/>
          <w:sz w:val="40"/>
          <w:szCs w:val="40"/>
          <w:vertAlign w:val="subscript"/>
        </w:rPr>
        <w:t>тгу +</w:t>
      </w:r>
      <w:r w:rsidRPr="00E201A0">
        <w:rPr>
          <w:rFonts w:ascii="Times New Roman" w:hAnsi="Times New Roman" w:cs="Times New Roman"/>
          <w:i/>
          <w:iCs/>
          <w:sz w:val="40"/>
          <w:szCs w:val="40"/>
          <w:lang w:val="en-US"/>
        </w:rPr>
        <w:t>N</w:t>
      </w:r>
      <w:r w:rsidRPr="00E201A0">
        <w:rPr>
          <w:rFonts w:ascii="Times New Roman" w:hAnsi="Times New Roman" w:cs="Times New Roman"/>
          <w:i/>
          <w:iCs/>
          <w:sz w:val="40"/>
          <w:szCs w:val="40"/>
          <w:vertAlign w:val="subscript"/>
          <w:lang w:val="en-US"/>
        </w:rPr>
        <w:t>yp</w:t>
      </w:r>
      <w:r w:rsidRPr="00E201A0">
        <w:rPr>
          <w:rFonts w:ascii="Times New Roman" w:hAnsi="Times New Roman" w:cs="Times New Roman"/>
          <w:i/>
          <w:iCs/>
          <w:sz w:val="28"/>
          <w:szCs w:val="28"/>
        </w:rPr>
        <w:t xml:space="preserve">, </w:t>
      </w:r>
      <w:r w:rsidRPr="00E201A0">
        <w:rPr>
          <w:rFonts w:ascii="Times New Roman" w:hAnsi="Times New Roman" w:cs="Times New Roman"/>
          <w:sz w:val="28"/>
          <w:szCs w:val="28"/>
        </w:rPr>
        <w:t>где</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spacing w:val="-4"/>
          <w:sz w:val="28"/>
          <w:szCs w:val="28"/>
          <w:lang w:val="en-US"/>
        </w:rPr>
        <w:t>N</w:t>
      </w:r>
      <w:r w:rsidRPr="00E201A0">
        <w:rPr>
          <w:rFonts w:ascii="Times New Roman" w:hAnsi="Times New Roman" w:cs="Times New Roman"/>
          <w:i/>
          <w:spacing w:val="-4"/>
          <w:sz w:val="28"/>
          <w:szCs w:val="28"/>
          <w:vertAlign w:val="subscript"/>
        </w:rPr>
        <w:t>гу</w:t>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н</w:t>
      </w:r>
      <w:r w:rsidRPr="00E201A0">
        <w:rPr>
          <w:rFonts w:ascii="Times New Roman" w:hAnsi="Times New Roman" w:cs="Times New Roman"/>
          <w:spacing w:val="-4"/>
          <w:sz w:val="28"/>
          <w:szCs w:val="28"/>
        </w:rPr>
        <w:t>ормативные затраты, непосредственно связанные с оказанием</w:t>
      </w:r>
      <w:r w:rsidRPr="00E201A0">
        <w:rPr>
          <w:rFonts w:ascii="Times New Roman" w:hAnsi="Times New Roman" w:cs="Times New Roman"/>
          <w:spacing w:val="-4"/>
          <w:sz w:val="28"/>
          <w:szCs w:val="28"/>
        </w:rPr>
        <w:br/>
      </w:r>
      <w:r w:rsidRPr="00E201A0">
        <w:rPr>
          <w:rFonts w:ascii="Times New Roman" w:hAnsi="Times New Roman" w:cs="Times New Roman"/>
          <w:spacing w:val="-1"/>
          <w:sz w:val="28"/>
          <w:szCs w:val="28"/>
        </w:rPr>
        <w:t>государственной услуги на соответствующий финансовый год;</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iCs/>
          <w:spacing w:val="-3"/>
          <w:sz w:val="28"/>
          <w:szCs w:val="28"/>
          <w:lang w:val="en-US"/>
        </w:rPr>
        <w:t>N</w:t>
      </w:r>
      <w:r w:rsidRPr="00E201A0">
        <w:rPr>
          <w:rFonts w:ascii="Times New Roman" w:hAnsi="Times New Roman" w:cs="Times New Roman"/>
          <w:i/>
          <w:iCs/>
          <w:spacing w:val="-3"/>
          <w:sz w:val="28"/>
          <w:szCs w:val="28"/>
          <w:vertAlign w:val="subscript"/>
          <w:lang w:val="en-US"/>
        </w:rPr>
        <w:t>om</w:t>
      </w:r>
      <w:r w:rsidRPr="00E201A0">
        <w:rPr>
          <w:rFonts w:ascii="Times New Roman" w:hAnsi="Times New Roman" w:cs="Times New Roman"/>
          <w:i/>
          <w:iCs/>
          <w:spacing w:val="-3"/>
          <w:sz w:val="28"/>
          <w:szCs w:val="28"/>
          <w:vertAlign w:val="subscript"/>
        </w:rPr>
        <w:t>г</w:t>
      </w:r>
      <w:r w:rsidRPr="00E201A0">
        <w:rPr>
          <w:rFonts w:ascii="Times New Roman" w:hAnsi="Times New Roman" w:cs="Times New Roman"/>
          <w:i/>
          <w:iCs/>
          <w:spacing w:val="-3"/>
          <w:sz w:val="28"/>
          <w:szCs w:val="28"/>
          <w:vertAlign w:val="subscript"/>
          <w:lang w:val="en-US"/>
        </w:rPr>
        <w:t>y</w:t>
      </w:r>
      <w:r w:rsidRPr="00E201A0">
        <w:rPr>
          <w:rFonts w:ascii="Times New Roman" w:hAnsi="Times New Roman" w:cs="Times New Roman"/>
          <w:b/>
          <w:bCs/>
          <w:spacing w:val="-4"/>
          <w:sz w:val="28"/>
          <w:szCs w:val="28"/>
        </w:rPr>
        <w:t>–</w:t>
      </w:r>
      <w:r w:rsidRPr="00E201A0">
        <w:rPr>
          <w:rFonts w:ascii="Times New Roman" w:hAnsi="Times New Roman" w:cs="Times New Roman"/>
          <w:spacing w:val="-3"/>
          <w:sz w:val="28"/>
          <w:szCs w:val="28"/>
        </w:rPr>
        <w:t xml:space="preserve"> нормативные затраты на оплату труда и начисления на </w:t>
      </w:r>
      <w:r w:rsidRPr="00E201A0">
        <w:rPr>
          <w:rFonts w:ascii="Times New Roman" w:hAnsi="Times New Roman" w:cs="Times New Roman"/>
          <w:sz w:val="28"/>
          <w:szCs w:val="28"/>
        </w:rPr>
        <w:t>выплаты по оплате труда персонала, принимающего непосредственное участие в оказании государственной услуги;</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i/>
          <w:spacing w:val="-4"/>
          <w:sz w:val="28"/>
          <w:szCs w:val="28"/>
          <w:lang w:val="en-US"/>
        </w:rPr>
        <w:t>N</w:t>
      </w:r>
      <w:r w:rsidRPr="00E201A0">
        <w:rPr>
          <w:rFonts w:ascii="Times New Roman" w:hAnsi="Times New Roman" w:cs="Times New Roman"/>
          <w:i/>
          <w:spacing w:val="-4"/>
          <w:sz w:val="28"/>
          <w:szCs w:val="28"/>
          <w:vertAlign w:val="subscript"/>
          <w:lang w:val="en-US"/>
        </w:rPr>
        <w:t>yp</w:t>
      </w:r>
      <w:r w:rsidRPr="00E201A0">
        <w:rPr>
          <w:rFonts w:ascii="Times New Roman" w:hAnsi="Times New Roman" w:cs="Times New Roman"/>
          <w:b/>
          <w:bCs/>
          <w:spacing w:val="-4"/>
          <w:sz w:val="28"/>
          <w:szCs w:val="28"/>
        </w:rPr>
        <w:t>–</w:t>
      </w:r>
      <w:r w:rsidRPr="00E201A0">
        <w:rPr>
          <w:rFonts w:ascii="Times New Roman" w:hAnsi="Times New Roman" w:cs="Times New Roman"/>
          <w:spacing w:val="-4"/>
          <w:sz w:val="28"/>
          <w:szCs w:val="28"/>
        </w:rPr>
        <w:t xml:space="preserve"> нормативные затраты на расходные материалы в соответствии со </w:t>
      </w:r>
      <w:r w:rsidRPr="00E201A0">
        <w:rPr>
          <w:rFonts w:ascii="Times New Roman" w:hAnsi="Times New Roman" w:cs="Times New Roman"/>
          <w:sz w:val="28"/>
          <w:szCs w:val="28"/>
        </w:rPr>
        <w:t>стандартами качества оказания услуги.</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spacing w:val="-4"/>
          <w:sz w:val="28"/>
          <w:szCs w:val="28"/>
        </w:rPr>
        <w:t xml:space="preserve">При расчете нормативных затрат на оплату труда и начисления на </w:t>
      </w:r>
      <w:r w:rsidRPr="00E201A0">
        <w:rPr>
          <w:rFonts w:ascii="Times New Roman" w:hAnsi="Times New Roman" w:cs="Times New Roman"/>
          <w:spacing w:val="-3"/>
          <w:sz w:val="28"/>
          <w:szCs w:val="28"/>
        </w:rPr>
        <w:t xml:space="preserve">выплаты по оплате труда учитываются затраты на оплату труда только тех </w:t>
      </w:r>
      <w:r w:rsidRPr="00E201A0">
        <w:rPr>
          <w:rFonts w:ascii="Times New Roman" w:hAnsi="Times New Roman" w:cs="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E201A0" w:rsidRPr="00E201A0" w:rsidRDefault="00E201A0" w:rsidP="00E201A0">
      <w:pPr>
        <w:shd w:val="clear" w:color="auto" w:fill="FFFFFF"/>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 xml:space="preserve">Нормативные затраты на оплату труда и начисления на выплаты по </w:t>
      </w:r>
      <w:r w:rsidRPr="00E201A0">
        <w:rPr>
          <w:rFonts w:ascii="Times New Roman" w:hAnsi="Times New Roman" w:cs="Times New Roman"/>
          <w:spacing w:val="-2"/>
          <w:sz w:val="28"/>
          <w:szCs w:val="28"/>
        </w:rPr>
        <w:t xml:space="preserve">оплате труда рассчитываются как произведение средней стоимости единицы </w:t>
      </w:r>
      <w:r w:rsidRPr="00E201A0">
        <w:rPr>
          <w:rFonts w:ascii="Times New Roman" w:hAnsi="Times New Roman" w:cs="Times New Roman"/>
          <w:sz w:val="28"/>
          <w:szCs w:val="28"/>
        </w:rPr>
        <w:t xml:space="preserve">времени </w:t>
      </w:r>
      <w:r w:rsidRPr="00E201A0">
        <w:rPr>
          <w:rFonts w:ascii="Times New Roman" w:hAnsi="Times New Roman" w:cs="Times New Roman"/>
          <w:sz w:val="28"/>
          <w:szCs w:val="28"/>
        </w:rPr>
        <w:lastRenderedPageBreak/>
        <w:t xml:space="preserve">персонала на количество единиц времени, необходимых для </w:t>
      </w:r>
      <w:r w:rsidRPr="00E201A0">
        <w:rPr>
          <w:rFonts w:ascii="Times New Roman" w:hAnsi="Times New Roman" w:cs="Times New Roman"/>
          <w:spacing w:val="-3"/>
          <w:sz w:val="28"/>
          <w:szCs w:val="28"/>
        </w:rPr>
        <w:t xml:space="preserve">оказания единицы государственной услуги, с учетом стимулирующих выплат </w:t>
      </w:r>
      <w:r w:rsidRPr="00E201A0">
        <w:rPr>
          <w:rFonts w:ascii="Times New Roman" w:hAnsi="Times New Roman" w:cs="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E201A0">
        <w:rPr>
          <w:rFonts w:ascii="Times New Roman" w:hAnsi="Times New Roman" w:cs="Times New Roman"/>
          <w:spacing w:val="-1"/>
          <w:sz w:val="28"/>
          <w:szCs w:val="28"/>
        </w:rPr>
        <w:t xml:space="preserve">работу в районах Крайнего Севера и приравненных к ним местностях, </w:t>
      </w:r>
      <w:r w:rsidRPr="00E201A0">
        <w:rPr>
          <w:rFonts w:ascii="Times New Roman" w:hAnsi="Times New Roman" w:cs="Times New Roman"/>
          <w:sz w:val="28"/>
          <w:szCs w:val="28"/>
        </w:rPr>
        <w:t>установленных законодательством.</w:t>
      </w:r>
    </w:p>
    <w:p w:rsidR="00E201A0" w:rsidRPr="00E201A0" w:rsidRDefault="00E201A0" w:rsidP="00E201A0">
      <w:pPr>
        <w:shd w:val="clear" w:color="auto" w:fill="FFFFFF"/>
        <w:tabs>
          <w:tab w:val="left" w:pos="709"/>
          <w:tab w:val="left" w:pos="1224"/>
        </w:tabs>
        <w:spacing w:line="240" w:lineRule="auto"/>
        <w:ind w:firstLine="851"/>
        <w:jc w:val="both"/>
        <w:rPr>
          <w:rFonts w:ascii="Times New Roman" w:hAnsi="Times New Roman" w:cs="Times New Roman"/>
          <w:sz w:val="28"/>
          <w:szCs w:val="28"/>
        </w:rPr>
      </w:pPr>
      <w:r w:rsidRPr="00E201A0">
        <w:rPr>
          <w:rFonts w:ascii="Times New Roman" w:hAnsi="Times New Roman" w:cs="Times New Roman"/>
          <w:spacing w:val="-2"/>
          <w:sz w:val="28"/>
          <w:szCs w:val="28"/>
        </w:rPr>
        <w:t>Нормативные затраты на расходные материалы в соответствии со</w:t>
      </w:r>
      <w:r w:rsidRPr="00E201A0">
        <w:rPr>
          <w:rFonts w:ascii="Times New Roman" w:hAnsi="Times New Roman" w:cs="Times New Roman"/>
          <w:spacing w:val="-2"/>
          <w:sz w:val="28"/>
          <w:szCs w:val="28"/>
        </w:rPr>
        <w:br/>
        <w:t>стандартами качества оказания услуги рассчитываются как произведение</w:t>
      </w:r>
      <w:r w:rsidRPr="00E201A0">
        <w:rPr>
          <w:rFonts w:ascii="Times New Roman" w:hAnsi="Times New Roman" w:cs="Times New Roman"/>
          <w:spacing w:val="-2"/>
          <w:sz w:val="28"/>
          <w:szCs w:val="28"/>
        </w:rPr>
        <w:br/>
        <w:t>стоимости учебных материалов на их количество, необходимое для оказания</w:t>
      </w:r>
      <w:r w:rsidRPr="00E201A0">
        <w:rPr>
          <w:rFonts w:ascii="Times New Roman" w:hAnsi="Times New Roman" w:cs="Times New Roman"/>
          <w:spacing w:val="-2"/>
          <w:sz w:val="28"/>
          <w:szCs w:val="28"/>
        </w:rPr>
        <w:br/>
      </w:r>
      <w:r w:rsidRPr="00E201A0">
        <w:rPr>
          <w:rFonts w:ascii="Times New Roman" w:hAnsi="Times New Roman" w:cs="Times New Roman"/>
          <w:sz w:val="28"/>
          <w:szCs w:val="28"/>
        </w:rPr>
        <w:t>единицы государственной услуги (выполнения работ) и определяется по видам организаций</w:t>
      </w:r>
      <w:r w:rsidRPr="00E201A0">
        <w:rPr>
          <w:rFonts w:ascii="Times New Roman" w:hAnsi="Times New Roman" w:cs="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реализация образовательных программ начального общего образования может определяться по формуле:</w:t>
      </w:r>
    </w:p>
    <w:p w:rsidR="00E201A0" w:rsidRPr="00E201A0" w:rsidRDefault="00E201A0" w:rsidP="00E201A0">
      <w:pPr>
        <w:spacing w:line="240" w:lineRule="auto"/>
        <w:ind w:firstLine="851"/>
        <w:jc w:val="center"/>
        <w:rPr>
          <w:rFonts w:ascii="Times New Roman" w:hAnsi="Times New Roman" w:cs="Times New Roman"/>
          <w:i/>
          <w:sz w:val="28"/>
          <w:szCs w:val="28"/>
        </w:rPr>
      </w:pPr>
      <w:r w:rsidRPr="00E201A0">
        <w:rPr>
          <w:rFonts w:ascii="Times New Roman" w:hAnsi="Times New Roman" w:cs="Times New Roman"/>
          <w:bCs/>
          <w:i/>
          <w:sz w:val="28"/>
          <w:szCs w:val="28"/>
          <w:lang w:val="en-US"/>
        </w:rPr>
        <w:t>N</w:t>
      </w:r>
      <w:r w:rsidRPr="00E201A0">
        <w:rPr>
          <w:rFonts w:ascii="Times New Roman" w:hAnsi="Times New Roman" w:cs="Times New Roman"/>
          <w:bCs/>
          <w:i/>
          <w:sz w:val="28"/>
          <w:szCs w:val="28"/>
          <w:vertAlign w:val="subscript"/>
        </w:rPr>
        <w:t>отгу</w:t>
      </w:r>
      <w:r w:rsidRPr="00E201A0">
        <w:rPr>
          <w:rFonts w:ascii="Times New Roman" w:hAnsi="Times New Roman" w:cs="Times New Roman"/>
          <w:bCs/>
          <w:i/>
          <w:sz w:val="28"/>
          <w:szCs w:val="28"/>
        </w:rPr>
        <w:t xml:space="preserve"> = </w:t>
      </w:r>
      <w:r w:rsidRPr="00E201A0">
        <w:rPr>
          <w:rFonts w:ascii="Times New Roman" w:hAnsi="Times New Roman" w:cs="Times New Roman"/>
          <w:bCs/>
          <w:i/>
          <w:sz w:val="28"/>
          <w:szCs w:val="28"/>
          <w:lang w:val="en-US"/>
        </w:rPr>
        <w:t>W</w:t>
      </w:r>
      <w:r w:rsidRPr="00E201A0">
        <w:rPr>
          <w:rFonts w:ascii="Times New Roman" w:hAnsi="Times New Roman" w:cs="Times New Roman"/>
          <w:bCs/>
          <w:i/>
          <w:sz w:val="28"/>
          <w:szCs w:val="28"/>
          <w:vertAlign w:val="subscript"/>
          <w:lang w:val="en-US"/>
        </w:rPr>
        <w:t>er</w:t>
      </w:r>
      <w:r w:rsidRPr="00E201A0">
        <w:rPr>
          <w:rFonts w:ascii="Times New Roman" w:hAnsi="Times New Roman" w:cs="Times New Roman"/>
          <w:bCs/>
          <w:i/>
          <w:sz w:val="28"/>
          <w:szCs w:val="28"/>
        </w:rPr>
        <w:t xml:space="preserve"> × 12 × К</w:t>
      </w:r>
      <w:r w:rsidRPr="00E201A0">
        <w:rPr>
          <w:rFonts w:ascii="Times New Roman" w:hAnsi="Times New Roman" w:cs="Times New Roman"/>
          <w:bCs/>
          <w:i/>
          <w:sz w:val="28"/>
          <w:szCs w:val="28"/>
          <w:vertAlign w:val="superscript"/>
        </w:rPr>
        <w:t>1</w:t>
      </w:r>
      <w:r w:rsidRPr="00E201A0">
        <w:rPr>
          <w:rFonts w:ascii="Times New Roman" w:hAnsi="Times New Roman" w:cs="Times New Roman"/>
          <w:bCs/>
          <w:i/>
          <w:sz w:val="28"/>
          <w:szCs w:val="28"/>
        </w:rPr>
        <w:t xml:space="preserve"> × К</w:t>
      </w:r>
      <w:r w:rsidRPr="00E201A0">
        <w:rPr>
          <w:rFonts w:ascii="Times New Roman" w:hAnsi="Times New Roman" w:cs="Times New Roman"/>
          <w:bCs/>
          <w:i/>
          <w:sz w:val="28"/>
          <w:szCs w:val="28"/>
          <w:vertAlign w:val="superscript"/>
        </w:rPr>
        <w:t>2</w:t>
      </w:r>
      <w:r w:rsidRPr="00E201A0">
        <w:rPr>
          <w:rFonts w:ascii="Times New Roman" w:hAnsi="Times New Roman" w:cs="Times New Roman"/>
          <w:bCs/>
          <w:i/>
          <w:sz w:val="28"/>
          <w:szCs w:val="28"/>
        </w:rPr>
        <w:t xml:space="preserve"> × К</w:t>
      </w:r>
      <w:r w:rsidRPr="00E201A0">
        <w:rPr>
          <w:rFonts w:ascii="Times New Roman" w:hAnsi="Times New Roman" w:cs="Times New Roman"/>
          <w:bCs/>
          <w:i/>
          <w:sz w:val="28"/>
          <w:szCs w:val="28"/>
          <w:vertAlign w:val="superscript"/>
        </w:rPr>
        <w:t>3</w:t>
      </w:r>
      <w:r w:rsidRPr="00E201A0">
        <w:rPr>
          <w:rFonts w:ascii="Times New Roman" w:hAnsi="Times New Roman" w:cs="Times New Roman"/>
          <w:sz w:val="28"/>
          <w:szCs w:val="28"/>
        </w:rPr>
        <w:t xml:space="preserve">, </w:t>
      </w:r>
      <w:r w:rsidRPr="00E201A0">
        <w:rPr>
          <w:rFonts w:ascii="Times New Roman" w:hAnsi="Times New Roman" w:cs="Times New Roman"/>
          <w:bCs/>
          <w:iCs/>
          <w:sz w:val="28"/>
          <w:szCs w:val="28"/>
        </w:rPr>
        <w:t>где:</w:t>
      </w:r>
    </w:p>
    <w:p w:rsidR="00E201A0" w:rsidRPr="00E201A0" w:rsidRDefault="00E201A0" w:rsidP="00E201A0">
      <w:pPr>
        <w:spacing w:line="240" w:lineRule="auto"/>
        <w:ind w:firstLine="851"/>
        <w:jc w:val="both"/>
        <w:rPr>
          <w:rFonts w:ascii="Times New Roman" w:hAnsi="Times New Roman" w:cs="Times New Roman"/>
          <w:i/>
          <w:sz w:val="28"/>
          <w:szCs w:val="28"/>
        </w:rPr>
      </w:pPr>
      <w:r w:rsidRPr="00E201A0">
        <w:rPr>
          <w:rFonts w:ascii="Times New Roman" w:hAnsi="Times New Roman" w:cs="Times New Roman"/>
          <w:bCs/>
          <w:i/>
          <w:sz w:val="28"/>
          <w:szCs w:val="28"/>
          <w:lang w:val="en-US"/>
        </w:rPr>
        <w:t>N</w:t>
      </w:r>
      <w:r w:rsidRPr="00E201A0">
        <w:rPr>
          <w:rFonts w:ascii="Times New Roman" w:hAnsi="Times New Roman" w:cs="Times New Roman"/>
          <w:bCs/>
          <w:i/>
          <w:sz w:val="28"/>
          <w:szCs w:val="28"/>
          <w:vertAlign w:val="subscript"/>
        </w:rPr>
        <w:t>отгу</w:t>
      </w:r>
      <w:r w:rsidRPr="00E201A0">
        <w:rPr>
          <w:rFonts w:ascii="Times New Roman" w:hAnsi="Times New Roman" w:cs="Times New Roman"/>
          <w:b/>
          <w:bCs/>
          <w:spacing w:val="-4"/>
          <w:sz w:val="28"/>
          <w:szCs w:val="28"/>
        </w:rPr>
        <w:t>–</w:t>
      </w:r>
      <w:r w:rsidRPr="00E201A0">
        <w:rPr>
          <w:rFonts w:ascii="Times New Roman" w:hAnsi="Times New Roman" w:cs="Times New Roman"/>
          <w:bCs/>
          <w:sz w:val="28"/>
          <w:szCs w:val="28"/>
        </w:rPr>
        <w:t>н</w:t>
      </w:r>
      <w:r w:rsidRPr="00E201A0">
        <w:rPr>
          <w:rFonts w:ascii="Times New Roman" w:hAnsi="Times New Roman" w:cs="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bCs/>
          <w:i/>
          <w:iCs/>
          <w:sz w:val="28"/>
          <w:szCs w:val="28"/>
          <w:lang w:val="en-US"/>
        </w:rPr>
        <w:t>W</w:t>
      </w:r>
      <w:r w:rsidRPr="00E201A0">
        <w:rPr>
          <w:rFonts w:ascii="Times New Roman" w:hAnsi="Times New Roman" w:cs="Times New Roman"/>
          <w:bCs/>
          <w:i/>
          <w:iCs/>
          <w:sz w:val="28"/>
          <w:szCs w:val="28"/>
          <w:vertAlign w:val="subscript"/>
          <w:lang w:val="en-US"/>
        </w:rPr>
        <w:t>er</w:t>
      </w:r>
      <w:r w:rsidRPr="00E201A0">
        <w:rPr>
          <w:rFonts w:ascii="Times New Roman" w:hAnsi="Times New Roman" w:cs="Times New Roman"/>
          <w:i/>
          <w:sz w:val="28"/>
          <w:szCs w:val="28"/>
        </w:rPr>
        <w:t xml:space="preserve">– </w:t>
      </w:r>
      <w:r w:rsidRPr="00E201A0">
        <w:rPr>
          <w:rFonts w:ascii="Times New Roman" w:hAnsi="Times New Roman" w:cs="Times New Roman"/>
          <w:sz w:val="28"/>
          <w:szCs w:val="28"/>
        </w:rPr>
        <w:t>среднемесячная заработная плата в экономике соответствующего региона в предшествующем году, руб. /мес.;</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bCs/>
          <w:i/>
          <w:sz w:val="28"/>
          <w:szCs w:val="28"/>
        </w:rPr>
        <w:t xml:space="preserve">12 </w:t>
      </w:r>
      <w:r w:rsidRPr="00E201A0">
        <w:rPr>
          <w:rFonts w:ascii="Times New Roman" w:hAnsi="Times New Roman" w:cs="Times New Roman"/>
          <w:i/>
          <w:sz w:val="28"/>
          <w:szCs w:val="28"/>
        </w:rPr>
        <w:t xml:space="preserve">– </w:t>
      </w:r>
      <w:r w:rsidRPr="00E201A0">
        <w:rPr>
          <w:rFonts w:ascii="Times New Roman" w:hAnsi="Times New Roman" w:cs="Times New Roman"/>
          <w:sz w:val="28"/>
          <w:szCs w:val="28"/>
        </w:rPr>
        <w:t>количество месяцев в году;</w:t>
      </w:r>
    </w:p>
    <w:p w:rsidR="00E201A0" w:rsidRPr="00E201A0" w:rsidRDefault="00E201A0" w:rsidP="00E201A0">
      <w:pPr>
        <w:tabs>
          <w:tab w:val="left" w:pos="709"/>
        </w:tabs>
        <w:spacing w:line="240" w:lineRule="auto"/>
        <w:ind w:firstLine="851"/>
        <w:jc w:val="both"/>
        <w:rPr>
          <w:rFonts w:ascii="Times New Roman" w:hAnsi="Times New Roman" w:cs="Times New Roman"/>
          <w:sz w:val="28"/>
          <w:szCs w:val="28"/>
        </w:rPr>
      </w:pPr>
      <w:r w:rsidRPr="00E201A0">
        <w:rPr>
          <w:rFonts w:ascii="Times New Roman" w:hAnsi="Times New Roman" w:cs="Times New Roman"/>
          <w:i/>
          <w:sz w:val="28"/>
          <w:szCs w:val="28"/>
        </w:rPr>
        <w:t>K</w:t>
      </w:r>
      <w:r w:rsidRPr="00E201A0">
        <w:rPr>
          <w:rFonts w:ascii="Times New Roman" w:hAnsi="Times New Roman" w:cs="Times New Roman"/>
          <w:i/>
          <w:sz w:val="28"/>
          <w:szCs w:val="28"/>
          <w:vertAlign w:val="superscript"/>
        </w:rPr>
        <w:t>1</w:t>
      </w:r>
      <w:r w:rsidRPr="00E201A0">
        <w:rPr>
          <w:rFonts w:ascii="Times New Roman" w:hAnsi="Times New Roman" w:cs="Times New Roman"/>
          <w:i/>
          <w:sz w:val="28"/>
          <w:szCs w:val="28"/>
        </w:rPr>
        <w:t xml:space="preserve"> – </w:t>
      </w:r>
      <w:r w:rsidRPr="00E201A0">
        <w:rPr>
          <w:rFonts w:ascii="Times New Roman" w:hAnsi="Times New Roman" w:cs="Times New Roman"/>
          <w:sz w:val="28"/>
          <w:szCs w:val="28"/>
        </w:rPr>
        <w:t>коэффициент, учитывающий специфику образовательной программы или категорию обучающихся (при их наличии);</w:t>
      </w:r>
    </w:p>
    <w:p w:rsidR="00E201A0" w:rsidRPr="00E201A0" w:rsidRDefault="00E201A0" w:rsidP="00E201A0">
      <w:pPr>
        <w:spacing w:line="240" w:lineRule="auto"/>
        <w:ind w:firstLine="851"/>
        <w:jc w:val="both"/>
        <w:rPr>
          <w:rFonts w:ascii="Times New Roman" w:hAnsi="Times New Roman" w:cs="Times New Roman"/>
          <w:i/>
          <w:sz w:val="28"/>
          <w:szCs w:val="28"/>
        </w:rPr>
      </w:pPr>
      <w:r w:rsidRPr="00E201A0">
        <w:rPr>
          <w:rFonts w:ascii="Times New Roman" w:hAnsi="Times New Roman" w:cs="Times New Roman"/>
          <w:bCs/>
          <w:i/>
          <w:iCs/>
          <w:sz w:val="28"/>
          <w:szCs w:val="28"/>
          <w:lang w:val="en-US"/>
        </w:rPr>
        <w:t>K</w:t>
      </w:r>
      <w:r w:rsidRPr="00E201A0">
        <w:rPr>
          <w:rFonts w:ascii="Times New Roman" w:hAnsi="Times New Roman" w:cs="Times New Roman"/>
          <w:bCs/>
          <w:i/>
          <w:iCs/>
          <w:sz w:val="28"/>
          <w:szCs w:val="28"/>
          <w:vertAlign w:val="superscript"/>
        </w:rPr>
        <w:t xml:space="preserve">2 </w:t>
      </w:r>
      <w:r w:rsidRPr="00E201A0">
        <w:rPr>
          <w:rFonts w:ascii="Times New Roman" w:hAnsi="Times New Roman" w:cs="Times New Roman"/>
          <w:i/>
          <w:sz w:val="28"/>
          <w:szCs w:val="28"/>
        </w:rPr>
        <w:t xml:space="preserve">– </w:t>
      </w:r>
      <w:r w:rsidRPr="00E201A0">
        <w:rPr>
          <w:rFonts w:ascii="Times New Roman" w:hAnsi="Times New Roman" w:cs="Times New Roman"/>
          <w:sz w:val="28"/>
          <w:szCs w:val="28"/>
        </w:rPr>
        <w:t>коэффициент страховых взносов на выплаты по оплате труда. Значение коэффициента – 1,302;</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bCs/>
          <w:i/>
          <w:iCs/>
          <w:sz w:val="28"/>
          <w:szCs w:val="28"/>
          <w:lang w:val="en-US"/>
        </w:rPr>
        <w:t>K</w:t>
      </w:r>
      <w:r w:rsidRPr="00E201A0">
        <w:rPr>
          <w:rFonts w:ascii="Times New Roman" w:hAnsi="Times New Roman" w:cs="Times New Roman"/>
          <w:bCs/>
          <w:i/>
          <w:iCs/>
          <w:sz w:val="28"/>
          <w:szCs w:val="28"/>
          <w:vertAlign w:val="superscript"/>
        </w:rPr>
        <w:t xml:space="preserve">3 </w:t>
      </w:r>
      <w:r w:rsidRPr="00E201A0">
        <w:rPr>
          <w:rFonts w:ascii="Times New Roman" w:hAnsi="Times New Roman" w:cs="Times New Roman"/>
          <w:i/>
          <w:sz w:val="28"/>
          <w:szCs w:val="28"/>
        </w:rPr>
        <w:t xml:space="preserve">– </w:t>
      </w:r>
      <w:r w:rsidRPr="00E201A0">
        <w:rPr>
          <w:rFonts w:ascii="Times New Roman" w:hAnsi="Times New Roman" w:cs="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E201A0" w:rsidRPr="00E201A0" w:rsidRDefault="00E201A0" w:rsidP="00E201A0">
      <w:pPr>
        <w:spacing w:line="240" w:lineRule="auto"/>
        <w:ind w:firstLine="851"/>
        <w:jc w:val="center"/>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2796540" cy="233680"/>
            <wp:effectExtent l="19050" t="0" r="381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srcRect/>
                    <a:stretch>
                      <a:fillRect/>
                    </a:stretch>
                  </pic:blipFill>
                  <pic:spPr bwMode="auto">
                    <a:xfrm>
                      <a:off x="0" y="0"/>
                      <a:ext cx="2796540" cy="233680"/>
                    </a:xfrm>
                    <a:prstGeom prst="rect">
                      <a:avLst/>
                    </a:prstGeom>
                    <a:noFill/>
                    <a:ln w="9525">
                      <a:noFill/>
                      <a:miter lim="800000"/>
                      <a:headEnd/>
                      <a:tailEnd/>
                    </a:ln>
                  </pic:spPr>
                </pic:pic>
              </a:graphicData>
            </a:graphic>
          </wp:inline>
        </w:drawing>
      </w:r>
      <w:r w:rsidRPr="00E201A0">
        <w:rPr>
          <w:rFonts w:ascii="Times New Roman" w:hAnsi="Times New Roman" w:cs="Times New Roman"/>
          <w:sz w:val="28"/>
          <w:szCs w:val="28"/>
        </w:rPr>
        <w:t>, где</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lastRenderedPageBreak/>
        <w:drawing>
          <wp:inline distT="0" distB="0" distL="0" distR="0">
            <wp:extent cx="372110" cy="233680"/>
            <wp:effectExtent l="19050" t="0" r="889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srcRect/>
                    <a:stretch>
                      <a:fillRect/>
                    </a:stretch>
                  </pic:blipFill>
                  <pic:spPr bwMode="auto">
                    <a:xfrm>
                      <a:off x="0" y="0"/>
                      <a:ext cx="372110"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 xml:space="preserve">– </w:t>
      </w:r>
      <w:r w:rsidRPr="00E201A0">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318770" cy="233680"/>
            <wp:effectExtent l="19050" t="0" r="508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srcRect/>
                    <a:stretch>
                      <a:fillRect/>
                    </a:stretch>
                  </pic:blipFill>
                  <pic:spPr bwMode="auto">
                    <a:xfrm>
                      <a:off x="0" y="0"/>
                      <a:ext cx="318770"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 xml:space="preserve"> –</w:t>
      </w:r>
      <w:r w:rsidRPr="00E201A0">
        <w:rPr>
          <w:rFonts w:ascii="Times New Roman" w:hAnsi="Times New Roman" w:cs="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266065" cy="233680"/>
            <wp:effectExtent l="19050" t="0" r="635"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srcRect/>
                    <a:stretch>
                      <a:fillRect/>
                    </a:stretch>
                  </pic:blipFill>
                  <pic:spPr bwMode="auto">
                    <a:xfrm>
                      <a:off x="0" y="0"/>
                      <a:ext cx="266065"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 xml:space="preserve"> –</w:t>
      </w:r>
      <w:r w:rsidRPr="00E201A0">
        <w:rPr>
          <w:rFonts w:ascii="Times New Roman" w:hAnsi="Times New Roman" w:cs="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lang w:eastAsia="ru-RU"/>
        </w:rPr>
        <w:drawing>
          <wp:inline distT="0" distB="0" distL="0" distR="0">
            <wp:extent cx="255270" cy="233680"/>
            <wp:effectExtent l="1905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244475" cy="233680"/>
            <wp:effectExtent l="19050" t="0" r="3175"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srcRect/>
                    <a:stretch>
                      <a:fillRect/>
                    </a:stretch>
                  </pic:blipFill>
                  <pic:spPr bwMode="auto">
                    <a:xfrm>
                      <a:off x="0" y="0"/>
                      <a:ext cx="244475"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нормативные затраты на приобретение услуг связи;</w:t>
      </w:r>
    </w:p>
    <w:p w:rsidR="00E201A0" w:rsidRPr="00E201A0" w:rsidRDefault="00E201A0" w:rsidP="00E201A0">
      <w:pPr>
        <w:tabs>
          <w:tab w:val="left" w:pos="8222"/>
        </w:tabs>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255270" cy="233680"/>
            <wp:effectExtent l="1905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srcRect/>
                    <a:stretch>
                      <a:fillRect/>
                    </a:stretch>
                  </pic:blipFill>
                  <pic:spPr bwMode="auto">
                    <a:xfrm>
                      <a:off x="0" y="0"/>
                      <a:ext cx="255270"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нормативные затраты на приобретение транспортных услуг;</w:t>
      </w:r>
    </w:p>
    <w:p w:rsidR="00E201A0" w:rsidRPr="00E201A0" w:rsidRDefault="00E201A0" w:rsidP="00E201A0">
      <w:pPr>
        <w:tabs>
          <w:tab w:val="left" w:pos="8222"/>
        </w:tabs>
        <w:spacing w:line="240" w:lineRule="auto"/>
        <w:ind w:firstLine="851"/>
        <w:jc w:val="both"/>
        <w:rPr>
          <w:rFonts w:ascii="Times New Roman" w:hAnsi="Times New Roman" w:cs="Times New Roman"/>
          <w:sz w:val="28"/>
          <w:szCs w:val="28"/>
        </w:rPr>
      </w:pPr>
      <w:r w:rsidRPr="00E201A0">
        <w:rPr>
          <w:rFonts w:ascii="Times New Roman" w:hAnsi="Times New Roman" w:cs="Times New Roman"/>
          <w:noProof/>
          <w:sz w:val="28"/>
          <w:szCs w:val="28"/>
          <w:lang w:eastAsia="ru-RU"/>
        </w:rPr>
        <w:drawing>
          <wp:inline distT="0" distB="0" distL="0" distR="0">
            <wp:extent cx="266065" cy="233680"/>
            <wp:effectExtent l="19050" t="0" r="635"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srcRect/>
                    <a:stretch>
                      <a:fillRect/>
                    </a:stretch>
                  </pic:blipFill>
                  <pic:spPr bwMode="auto">
                    <a:xfrm>
                      <a:off x="0" y="0"/>
                      <a:ext cx="266065" cy="233680"/>
                    </a:xfrm>
                    <a:prstGeom prst="rect">
                      <a:avLst/>
                    </a:prstGeom>
                    <a:noFill/>
                    <a:ln w="9525">
                      <a:noFill/>
                      <a:miter lim="800000"/>
                      <a:headEnd/>
                      <a:tailEnd/>
                    </a:ln>
                  </pic:spPr>
                </pic:pic>
              </a:graphicData>
            </a:graphic>
          </wp:inline>
        </w:drawing>
      </w:r>
      <w:r w:rsidRPr="00E201A0">
        <w:rPr>
          <w:rFonts w:ascii="Times New Roman" w:hAnsi="Times New Roman" w:cs="Times New Roman"/>
          <w:b/>
          <w:bCs/>
          <w:spacing w:val="-4"/>
          <w:sz w:val="28"/>
          <w:szCs w:val="28"/>
        </w:rPr>
        <w:t>–</w:t>
      </w:r>
      <w:r w:rsidRPr="00E201A0">
        <w:rPr>
          <w:rFonts w:ascii="Times New Roman" w:hAnsi="Times New Roman" w:cs="Times New Roman"/>
          <w:sz w:val="28"/>
          <w:szCs w:val="28"/>
        </w:rPr>
        <w:t xml:space="preserve"> прочие нормативные затраты на общехозяйственные нужды.</w:t>
      </w:r>
    </w:p>
    <w:p w:rsidR="00E201A0" w:rsidRPr="00E201A0" w:rsidRDefault="00E201A0" w:rsidP="00E201A0">
      <w:pPr>
        <w:tabs>
          <w:tab w:val="left" w:pos="8222"/>
        </w:tabs>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2) нормативные затраты на горячее водоснабжение;</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3) нормативные затраты на потребление электрической энергии;</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lastRenderedPageBreak/>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содержание недвижимого имущества включают в себя:</w:t>
      </w:r>
    </w:p>
    <w:p w:rsidR="00E201A0" w:rsidRPr="00E201A0" w:rsidRDefault="00E201A0" w:rsidP="00DF5CC2">
      <w:pPr>
        <w:pStyle w:val="1-21"/>
        <w:numPr>
          <w:ilvl w:val="0"/>
          <w:numId w:val="25"/>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E201A0" w:rsidRPr="00E201A0" w:rsidRDefault="00E201A0" w:rsidP="00DF5CC2">
      <w:pPr>
        <w:pStyle w:val="1-21"/>
        <w:numPr>
          <w:ilvl w:val="0"/>
          <w:numId w:val="25"/>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нормативные затраты на аренду недвижимого имущества;</w:t>
      </w:r>
    </w:p>
    <w:p w:rsidR="00E201A0" w:rsidRPr="00E201A0" w:rsidRDefault="00E201A0" w:rsidP="00DF5CC2">
      <w:pPr>
        <w:pStyle w:val="1-21"/>
        <w:numPr>
          <w:ilvl w:val="0"/>
          <w:numId w:val="25"/>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нормативные затраты на проведение текущего ремонта объектов недвижимого имущества;</w:t>
      </w:r>
    </w:p>
    <w:p w:rsidR="00E201A0" w:rsidRPr="00E201A0" w:rsidRDefault="00E201A0" w:rsidP="00DF5CC2">
      <w:pPr>
        <w:pStyle w:val="1-21"/>
        <w:numPr>
          <w:ilvl w:val="0"/>
          <w:numId w:val="25"/>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E201A0" w:rsidRPr="00E201A0" w:rsidRDefault="00E201A0" w:rsidP="00DF5CC2">
      <w:pPr>
        <w:pStyle w:val="1-21"/>
        <w:numPr>
          <w:ilvl w:val="0"/>
          <w:numId w:val="25"/>
        </w:numPr>
        <w:tabs>
          <w:tab w:val="left" w:pos="993"/>
        </w:tabs>
        <w:ind w:left="0" w:firstLine="851"/>
        <w:jc w:val="both"/>
        <w:rPr>
          <w:rFonts w:ascii="Times New Roman" w:hAnsi="Times New Roman"/>
          <w:sz w:val="28"/>
          <w:szCs w:val="28"/>
        </w:rPr>
      </w:pPr>
      <w:r w:rsidRPr="00E201A0">
        <w:rPr>
          <w:rFonts w:ascii="Times New Roman" w:hAnsi="Times New Roman"/>
          <w:sz w:val="28"/>
          <w:szCs w:val="28"/>
        </w:rPr>
        <w:t>прочие нормативные затраты на содержание недвижимого имущества.</w:t>
      </w:r>
    </w:p>
    <w:p w:rsidR="00E201A0"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5186F" w:rsidRPr="00E201A0" w:rsidRDefault="00E201A0" w:rsidP="00E201A0">
      <w:pPr>
        <w:spacing w:line="240" w:lineRule="auto"/>
        <w:ind w:firstLine="851"/>
        <w:jc w:val="both"/>
        <w:rPr>
          <w:rFonts w:ascii="Times New Roman" w:hAnsi="Times New Roman" w:cs="Times New Roman"/>
          <w:sz w:val="28"/>
          <w:szCs w:val="28"/>
        </w:rPr>
      </w:pPr>
      <w:r w:rsidRPr="00E201A0">
        <w:rPr>
          <w:rFonts w:ascii="Times New Roman" w:hAnsi="Times New Roman" w:cs="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574677" w:rsidRDefault="00574677" w:rsidP="00482C2A">
      <w:pPr>
        <w:pStyle w:val="Default"/>
        <w:ind w:firstLine="284"/>
        <w:rPr>
          <w:sz w:val="28"/>
        </w:rPr>
      </w:pPr>
      <w:r w:rsidRPr="00574677">
        <w:rPr>
          <w:b/>
          <w:sz w:val="28"/>
        </w:rPr>
        <w:t>3.3.4. Материально-технические условия реализации основной образовательной программы</w:t>
      </w:r>
      <w:r w:rsidRPr="00574677">
        <w:rPr>
          <w:sz w:val="28"/>
        </w:rPr>
        <w:t xml:space="preserve"> </w:t>
      </w:r>
    </w:p>
    <w:p w:rsidR="00574677" w:rsidRDefault="00574677" w:rsidP="00482C2A">
      <w:pPr>
        <w:pStyle w:val="Default"/>
        <w:ind w:firstLine="284"/>
        <w:rPr>
          <w:sz w:val="28"/>
        </w:rPr>
      </w:pPr>
      <w:r w:rsidRPr="00574677">
        <w:rPr>
          <w:sz w:val="28"/>
        </w:rPr>
        <w:t xml:space="preserve">Материально-техническая база </w:t>
      </w:r>
      <w:r w:rsidR="0095186F" w:rsidRPr="00574677">
        <w:rPr>
          <w:sz w:val="28"/>
        </w:rPr>
        <w:t xml:space="preserve">МКОУ </w:t>
      </w:r>
      <w:r w:rsidR="0095186F">
        <w:rPr>
          <w:sz w:val="28"/>
        </w:rPr>
        <w:t>Юловская ОШ</w:t>
      </w:r>
      <w:r w:rsidR="0095186F" w:rsidRPr="00574677">
        <w:rPr>
          <w:sz w:val="28"/>
        </w:rPr>
        <w:t xml:space="preserve"> </w:t>
      </w:r>
      <w:r w:rsidRPr="00574677">
        <w:rPr>
          <w:sz w:val="28"/>
        </w:rPr>
        <w:t xml:space="preserve">приведена в соответствие с задачами по обеспечению реализации основной образовательной программы начального общего образования и созданию соответствующей образовательной и социальной среды. Для этого в МКОУ </w:t>
      </w:r>
      <w:r w:rsidR="0095186F">
        <w:rPr>
          <w:sz w:val="28"/>
        </w:rPr>
        <w:t>Юловская ОШ</w:t>
      </w:r>
      <w:r w:rsidRPr="00574677">
        <w:rPr>
          <w:sz w:val="28"/>
        </w:rPr>
        <w:t xml:space="preserve"> есть перечень оснащения и оборудования. </w:t>
      </w:r>
    </w:p>
    <w:p w:rsidR="00574677" w:rsidRDefault="00574677" w:rsidP="00482C2A">
      <w:pPr>
        <w:pStyle w:val="Default"/>
        <w:ind w:firstLine="284"/>
        <w:rPr>
          <w:sz w:val="28"/>
        </w:rPr>
      </w:pPr>
      <w:r w:rsidRPr="00574677">
        <w:rPr>
          <w:sz w:val="28"/>
        </w:rPr>
        <w:t>Критериальными источниками оценки учебно</w:t>
      </w:r>
      <w:r w:rsidRPr="00574677">
        <w:rPr>
          <w:sz w:val="28"/>
        </w:rPr>
        <w:softHyphen/>
        <w:t>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574677" w:rsidRDefault="00574677" w:rsidP="00482C2A">
      <w:pPr>
        <w:pStyle w:val="Default"/>
        <w:ind w:firstLine="284"/>
        <w:rPr>
          <w:sz w:val="28"/>
        </w:rPr>
      </w:pPr>
      <w:r w:rsidRPr="00574677">
        <w:rPr>
          <w:sz w:val="28"/>
        </w:rPr>
        <w:t>– постановление Федеральной службы по надзору в сфере защиты прав потребителей и благополучия человека от 29 декабря 2010 г. № 189, СанПиН 2.4.2.2821</w:t>
      </w:r>
      <w:r w:rsidRPr="00574677">
        <w:rPr>
          <w:sz w:val="28"/>
        </w:rPr>
        <w:softHyphen/>
        <w:t>10 «Санитарно</w:t>
      </w:r>
      <w:r w:rsidRPr="00574677">
        <w:rPr>
          <w:sz w:val="28"/>
        </w:rPr>
        <w:softHyphen/>
        <w:t xml:space="preserve">эпидемиологические требования к условиям и организации обучения в общеобразовательных учреждениях»; </w:t>
      </w:r>
    </w:p>
    <w:p w:rsidR="00574677" w:rsidRDefault="00574677" w:rsidP="00482C2A">
      <w:pPr>
        <w:pStyle w:val="Default"/>
        <w:ind w:firstLine="284"/>
        <w:rPr>
          <w:sz w:val="28"/>
        </w:rPr>
      </w:pPr>
      <w:r w:rsidRPr="00574677">
        <w:rPr>
          <w:sz w:val="28"/>
        </w:rPr>
        <w:lastRenderedPageBreak/>
        <w:t xml:space="preserve">– перечни рекомендуемой учебной литературы и цифровых образовательных ресурсов; </w:t>
      </w:r>
    </w:p>
    <w:p w:rsidR="00574677" w:rsidRDefault="00574677" w:rsidP="00482C2A">
      <w:pPr>
        <w:pStyle w:val="Default"/>
        <w:ind w:firstLine="284"/>
        <w:rPr>
          <w:sz w:val="28"/>
        </w:rPr>
      </w:pPr>
      <w:r w:rsidRPr="00574677">
        <w:rPr>
          <w:sz w:val="28"/>
        </w:rPr>
        <w:t xml:space="preserve">– аналогичные перечни, утвержденные региональными нормативными актами и локальными актами </w:t>
      </w:r>
      <w:r w:rsidR="0095186F" w:rsidRPr="00574677">
        <w:rPr>
          <w:sz w:val="28"/>
        </w:rPr>
        <w:t xml:space="preserve">МКОУ </w:t>
      </w:r>
      <w:r w:rsidR="0095186F">
        <w:rPr>
          <w:sz w:val="28"/>
        </w:rPr>
        <w:t>Юловская ОШ</w:t>
      </w:r>
      <w:r w:rsidRPr="00574677">
        <w:rPr>
          <w:sz w:val="28"/>
        </w:rPr>
        <w:t xml:space="preserve">, разработанные с учетом особенностей реализации ООП НОО. В соответствии с требованиями ФГОС НОО для обеспечения всех предметных областей и внеурочной деятельности </w:t>
      </w:r>
      <w:r w:rsidR="0095186F" w:rsidRPr="00574677">
        <w:rPr>
          <w:sz w:val="28"/>
        </w:rPr>
        <w:t xml:space="preserve">МКОУ </w:t>
      </w:r>
      <w:r w:rsidR="0095186F">
        <w:rPr>
          <w:sz w:val="28"/>
        </w:rPr>
        <w:t>Юловская ОШ</w:t>
      </w:r>
      <w:r w:rsidRPr="00574677">
        <w:rPr>
          <w:sz w:val="28"/>
        </w:rPr>
        <w:t>, обеспечивает мебелью, презентационным оборудованием, освещением, хозяйственным инвентарем.</w:t>
      </w:r>
    </w:p>
    <w:p w:rsidR="00574677" w:rsidRDefault="00574677" w:rsidP="00482C2A">
      <w:pPr>
        <w:pStyle w:val="Default"/>
        <w:ind w:firstLine="284"/>
        <w:rPr>
          <w:sz w:val="28"/>
        </w:rPr>
      </w:pPr>
    </w:p>
    <w:p w:rsidR="00574677" w:rsidRDefault="00574677" w:rsidP="00482C2A">
      <w:pPr>
        <w:pStyle w:val="Default"/>
        <w:ind w:firstLine="284"/>
        <w:rPr>
          <w:b/>
          <w:sz w:val="28"/>
        </w:rPr>
      </w:pPr>
      <w:r>
        <w:rPr>
          <w:b/>
          <w:sz w:val="28"/>
        </w:rPr>
        <w:t xml:space="preserve">                      </w:t>
      </w:r>
      <w:r w:rsidRPr="00574677">
        <w:rPr>
          <w:b/>
          <w:sz w:val="28"/>
        </w:rPr>
        <w:t>Сведения о материально-технической базе</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
        <w:gridCol w:w="6578"/>
        <w:gridCol w:w="2870"/>
      </w:tblGrid>
      <w:tr w:rsidR="00574677" w:rsidTr="0009646E">
        <w:trPr>
          <w:trHeight w:val="375"/>
        </w:trPr>
        <w:tc>
          <w:tcPr>
            <w:tcW w:w="855" w:type="dxa"/>
          </w:tcPr>
          <w:p w:rsidR="00574677" w:rsidRPr="00574677" w:rsidRDefault="00574677" w:rsidP="00482C2A">
            <w:pPr>
              <w:pStyle w:val="Default"/>
              <w:rPr>
                <w:b/>
                <w:sz w:val="32"/>
              </w:rPr>
            </w:pPr>
            <w:r>
              <w:t>№п/п</w:t>
            </w:r>
          </w:p>
        </w:tc>
        <w:tc>
          <w:tcPr>
            <w:tcW w:w="7205" w:type="dxa"/>
          </w:tcPr>
          <w:p w:rsidR="00574677" w:rsidRPr="00574677" w:rsidRDefault="00574677" w:rsidP="00482C2A">
            <w:pPr>
              <w:pStyle w:val="Default"/>
              <w:rPr>
                <w:b/>
                <w:sz w:val="32"/>
              </w:rPr>
            </w:pPr>
            <w:r>
              <w:t>Наименование</w:t>
            </w:r>
          </w:p>
        </w:tc>
        <w:tc>
          <w:tcPr>
            <w:tcW w:w="1540" w:type="dxa"/>
          </w:tcPr>
          <w:p w:rsidR="00574677" w:rsidRPr="00574677" w:rsidRDefault="00574677" w:rsidP="00482C2A">
            <w:pPr>
              <w:pStyle w:val="Default"/>
              <w:rPr>
                <w:b/>
                <w:sz w:val="32"/>
              </w:rPr>
            </w:pPr>
          </w:p>
        </w:tc>
      </w:tr>
      <w:tr w:rsidR="00574677" w:rsidTr="0009646E">
        <w:trPr>
          <w:trHeight w:val="240"/>
        </w:trPr>
        <w:tc>
          <w:tcPr>
            <w:tcW w:w="855" w:type="dxa"/>
          </w:tcPr>
          <w:p w:rsidR="00574677" w:rsidRPr="00AD5C88" w:rsidRDefault="00574677" w:rsidP="00482C2A">
            <w:pPr>
              <w:pStyle w:val="Default"/>
            </w:pPr>
            <w:r w:rsidRPr="00AD5C88">
              <w:t>1</w:t>
            </w:r>
          </w:p>
        </w:tc>
        <w:tc>
          <w:tcPr>
            <w:tcW w:w="7205" w:type="dxa"/>
          </w:tcPr>
          <w:p w:rsidR="00574677" w:rsidRPr="00574677" w:rsidRDefault="00574677" w:rsidP="00482C2A">
            <w:pPr>
              <w:pStyle w:val="Default"/>
              <w:rPr>
                <w:b/>
              </w:rPr>
            </w:pPr>
            <w:r>
              <w:t>Число зданий и сооружений (ед)</w:t>
            </w:r>
          </w:p>
        </w:tc>
        <w:tc>
          <w:tcPr>
            <w:tcW w:w="1540" w:type="dxa"/>
          </w:tcPr>
          <w:p w:rsidR="00574677" w:rsidRPr="0095186F" w:rsidRDefault="0095186F" w:rsidP="00482C2A">
            <w:pPr>
              <w:pStyle w:val="Default"/>
            </w:pPr>
            <w:r>
              <w:t>3</w:t>
            </w:r>
          </w:p>
        </w:tc>
      </w:tr>
      <w:tr w:rsidR="00574677" w:rsidTr="0009646E">
        <w:trPr>
          <w:trHeight w:val="20"/>
        </w:trPr>
        <w:tc>
          <w:tcPr>
            <w:tcW w:w="855" w:type="dxa"/>
          </w:tcPr>
          <w:p w:rsidR="00574677" w:rsidRPr="00AD5C88" w:rsidRDefault="00574677" w:rsidP="00482C2A">
            <w:pPr>
              <w:pStyle w:val="Default"/>
            </w:pPr>
            <w:r w:rsidRPr="00AD5C88">
              <w:t>2</w:t>
            </w:r>
          </w:p>
        </w:tc>
        <w:tc>
          <w:tcPr>
            <w:tcW w:w="7205" w:type="dxa"/>
          </w:tcPr>
          <w:p w:rsidR="00574677" w:rsidRPr="00574677" w:rsidRDefault="00574677" w:rsidP="00482C2A">
            <w:pPr>
              <w:pStyle w:val="Default"/>
              <w:rPr>
                <w:b/>
              </w:rPr>
            </w:pPr>
            <w:r>
              <w:t>Общая площадь всех помещений (М</w:t>
            </w:r>
            <w:r w:rsidRPr="0095186F">
              <w:rPr>
                <w:vertAlign w:val="superscript"/>
              </w:rPr>
              <w:t>2</w:t>
            </w:r>
            <w:r>
              <w:t>)</w:t>
            </w:r>
          </w:p>
        </w:tc>
        <w:tc>
          <w:tcPr>
            <w:tcW w:w="1540" w:type="dxa"/>
          </w:tcPr>
          <w:p w:rsidR="00574677" w:rsidRPr="00AD5C88" w:rsidRDefault="0095186F" w:rsidP="00482C2A">
            <w:pPr>
              <w:pStyle w:val="Default"/>
            </w:pPr>
            <w:r w:rsidRPr="00AD5C88">
              <w:t>363</w:t>
            </w:r>
          </w:p>
        </w:tc>
      </w:tr>
      <w:tr w:rsidR="00574677" w:rsidTr="0009646E">
        <w:trPr>
          <w:trHeight w:val="20"/>
        </w:trPr>
        <w:tc>
          <w:tcPr>
            <w:tcW w:w="855" w:type="dxa"/>
          </w:tcPr>
          <w:p w:rsidR="00574677" w:rsidRPr="00AD5C88" w:rsidRDefault="00574677" w:rsidP="00482C2A">
            <w:pPr>
              <w:pStyle w:val="Default"/>
            </w:pPr>
            <w:r w:rsidRPr="00AD5C88">
              <w:t>3</w:t>
            </w:r>
          </w:p>
        </w:tc>
        <w:tc>
          <w:tcPr>
            <w:tcW w:w="7205" w:type="dxa"/>
          </w:tcPr>
          <w:p w:rsidR="00574677" w:rsidRPr="00574677" w:rsidRDefault="00574677" w:rsidP="00482C2A">
            <w:pPr>
              <w:pStyle w:val="Default"/>
              <w:rPr>
                <w:b/>
              </w:rPr>
            </w:pPr>
            <w:r>
              <w:t>Число классных комнат (включая учебные кабинеты и лаборатории)</w:t>
            </w:r>
          </w:p>
        </w:tc>
        <w:tc>
          <w:tcPr>
            <w:tcW w:w="1540" w:type="dxa"/>
          </w:tcPr>
          <w:p w:rsidR="00574677" w:rsidRPr="00AD5C88" w:rsidRDefault="00DE77D9" w:rsidP="00482C2A">
            <w:pPr>
              <w:pStyle w:val="Default"/>
            </w:pPr>
            <w:r>
              <w:t>6</w:t>
            </w:r>
          </w:p>
        </w:tc>
      </w:tr>
      <w:tr w:rsidR="00574677" w:rsidTr="0009646E">
        <w:trPr>
          <w:trHeight w:val="20"/>
        </w:trPr>
        <w:tc>
          <w:tcPr>
            <w:tcW w:w="855" w:type="dxa"/>
          </w:tcPr>
          <w:p w:rsidR="00574677" w:rsidRPr="00AD5C88" w:rsidRDefault="00574677" w:rsidP="00482C2A">
            <w:pPr>
              <w:pStyle w:val="Default"/>
            </w:pPr>
            <w:r w:rsidRPr="00AD5C88">
              <w:t>4</w:t>
            </w:r>
          </w:p>
        </w:tc>
        <w:tc>
          <w:tcPr>
            <w:tcW w:w="7205" w:type="dxa"/>
          </w:tcPr>
          <w:p w:rsidR="00574677" w:rsidRPr="00574677" w:rsidRDefault="00574677" w:rsidP="00482C2A">
            <w:pPr>
              <w:pStyle w:val="Default"/>
              <w:rPr>
                <w:b/>
              </w:rPr>
            </w:pPr>
            <w:r>
              <w:t>Их площадь (М2)</w:t>
            </w:r>
          </w:p>
        </w:tc>
        <w:tc>
          <w:tcPr>
            <w:tcW w:w="1540" w:type="dxa"/>
          </w:tcPr>
          <w:p w:rsidR="00574677" w:rsidRPr="00AD5C88" w:rsidRDefault="0095186F" w:rsidP="00482C2A">
            <w:pPr>
              <w:pStyle w:val="Default"/>
            </w:pPr>
            <w:r w:rsidRPr="00AD5C88">
              <w:t>195</w:t>
            </w:r>
          </w:p>
        </w:tc>
      </w:tr>
      <w:tr w:rsidR="00574677" w:rsidTr="0009646E">
        <w:trPr>
          <w:trHeight w:val="20"/>
        </w:trPr>
        <w:tc>
          <w:tcPr>
            <w:tcW w:w="855" w:type="dxa"/>
          </w:tcPr>
          <w:p w:rsidR="00574677" w:rsidRPr="00AD5C88" w:rsidRDefault="00574677" w:rsidP="00482C2A">
            <w:pPr>
              <w:pStyle w:val="Default"/>
            </w:pPr>
            <w:r w:rsidRPr="00AD5C88">
              <w:t>5</w:t>
            </w:r>
          </w:p>
        </w:tc>
        <w:tc>
          <w:tcPr>
            <w:tcW w:w="7205" w:type="dxa"/>
          </w:tcPr>
          <w:p w:rsidR="00574677" w:rsidRPr="00574677" w:rsidRDefault="00574677" w:rsidP="00482C2A">
            <w:pPr>
              <w:pStyle w:val="Default"/>
              <w:rPr>
                <w:b/>
              </w:rPr>
            </w:pPr>
            <w:r>
              <w:t>Актовый зал (приспособленное помещение)</w:t>
            </w:r>
          </w:p>
        </w:tc>
        <w:tc>
          <w:tcPr>
            <w:tcW w:w="1540" w:type="dxa"/>
          </w:tcPr>
          <w:p w:rsidR="00574677" w:rsidRPr="00AD5C88" w:rsidRDefault="0095186F" w:rsidP="00482C2A">
            <w:pPr>
              <w:pStyle w:val="Default"/>
            </w:pPr>
            <w:r w:rsidRPr="00AD5C88">
              <w:t>1</w:t>
            </w:r>
          </w:p>
        </w:tc>
      </w:tr>
      <w:tr w:rsidR="00574677" w:rsidTr="0009646E">
        <w:trPr>
          <w:trHeight w:val="20"/>
        </w:trPr>
        <w:tc>
          <w:tcPr>
            <w:tcW w:w="855" w:type="dxa"/>
          </w:tcPr>
          <w:p w:rsidR="00574677" w:rsidRPr="00AD5C88" w:rsidRDefault="00574677" w:rsidP="00482C2A">
            <w:pPr>
              <w:pStyle w:val="Default"/>
            </w:pPr>
            <w:r w:rsidRPr="00AD5C88">
              <w:t>6</w:t>
            </w:r>
          </w:p>
        </w:tc>
        <w:tc>
          <w:tcPr>
            <w:tcW w:w="7205" w:type="dxa"/>
          </w:tcPr>
          <w:p w:rsidR="00574677" w:rsidRPr="00574677" w:rsidRDefault="00574677" w:rsidP="00482C2A">
            <w:pPr>
              <w:pStyle w:val="Default"/>
              <w:rPr>
                <w:b/>
              </w:rPr>
            </w:pPr>
            <w:r>
              <w:t>Школьный музей</w:t>
            </w:r>
          </w:p>
        </w:tc>
        <w:tc>
          <w:tcPr>
            <w:tcW w:w="1540" w:type="dxa"/>
          </w:tcPr>
          <w:p w:rsidR="00574677" w:rsidRPr="00AD5C88" w:rsidRDefault="0095186F" w:rsidP="00482C2A">
            <w:pPr>
              <w:pStyle w:val="Default"/>
            </w:pPr>
            <w:r w:rsidRPr="00AD5C88">
              <w:t>1</w:t>
            </w:r>
          </w:p>
        </w:tc>
      </w:tr>
      <w:tr w:rsidR="00574677" w:rsidTr="0009646E">
        <w:trPr>
          <w:trHeight w:val="20"/>
        </w:trPr>
        <w:tc>
          <w:tcPr>
            <w:tcW w:w="855" w:type="dxa"/>
          </w:tcPr>
          <w:p w:rsidR="00574677" w:rsidRPr="00AD5C88" w:rsidRDefault="00574677" w:rsidP="00482C2A">
            <w:pPr>
              <w:pStyle w:val="Default"/>
            </w:pPr>
            <w:r w:rsidRPr="00AD5C88">
              <w:t>7</w:t>
            </w:r>
          </w:p>
        </w:tc>
        <w:tc>
          <w:tcPr>
            <w:tcW w:w="7205" w:type="dxa"/>
          </w:tcPr>
          <w:p w:rsidR="00574677" w:rsidRPr="00574677" w:rsidRDefault="00574677" w:rsidP="00482C2A">
            <w:pPr>
              <w:pStyle w:val="Default"/>
              <w:rPr>
                <w:b/>
              </w:rPr>
            </w:pPr>
            <w:r>
              <w:t>Центр здорового питания</w:t>
            </w:r>
          </w:p>
        </w:tc>
        <w:tc>
          <w:tcPr>
            <w:tcW w:w="1540" w:type="dxa"/>
          </w:tcPr>
          <w:p w:rsidR="00574677" w:rsidRPr="00AD5C88" w:rsidRDefault="0095186F" w:rsidP="00482C2A">
            <w:pPr>
              <w:pStyle w:val="Default"/>
            </w:pPr>
            <w:r w:rsidRPr="00AD5C88">
              <w:t>1</w:t>
            </w:r>
          </w:p>
        </w:tc>
      </w:tr>
      <w:tr w:rsidR="00574677" w:rsidTr="0009646E">
        <w:trPr>
          <w:trHeight w:val="20"/>
        </w:trPr>
        <w:tc>
          <w:tcPr>
            <w:tcW w:w="855" w:type="dxa"/>
          </w:tcPr>
          <w:p w:rsidR="00574677" w:rsidRPr="00AD5C88" w:rsidRDefault="0009646E" w:rsidP="00482C2A">
            <w:pPr>
              <w:pStyle w:val="Default"/>
            </w:pPr>
            <w:r w:rsidRPr="00AD5C88">
              <w:t>8</w:t>
            </w:r>
          </w:p>
        </w:tc>
        <w:tc>
          <w:tcPr>
            <w:tcW w:w="7205" w:type="dxa"/>
          </w:tcPr>
          <w:p w:rsidR="00574677" w:rsidRPr="00574677" w:rsidRDefault="00574677" w:rsidP="00482C2A">
            <w:pPr>
              <w:pStyle w:val="Default"/>
              <w:rPr>
                <w:b/>
              </w:rPr>
            </w:pPr>
            <w:r>
              <w:t>Число посадочных мест в столовой (мест)</w:t>
            </w:r>
          </w:p>
        </w:tc>
        <w:tc>
          <w:tcPr>
            <w:tcW w:w="1540" w:type="dxa"/>
          </w:tcPr>
          <w:p w:rsidR="00574677" w:rsidRPr="00AD5C88" w:rsidRDefault="0095186F" w:rsidP="00482C2A">
            <w:pPr>
              <w:pStyle w:val="Default"/>
            </w:pPr>
            <w:r w:rsidRPr="00AD5C88">
              <w:t>20</w:t>
            </w:r>
          </w:p>
        </w:tc>
      </w:tr>
      <w:tr w:rsidR="00574677" w:rsidTr="0009646E">
        <w:trPr>
          <w:trHeight w:val="20"/>
        </w:trPr>
        <w:tc>
          <w:tcPr>
            <w:tcW w:w="855" w:type="dxa"/>
          </w:tcPr>
          <w:p w:rsidR="00574677" w:rsidRPr="00AD5C88" w:rsidRDefault="0009646E" w:rsidP="00482C2A">
            <w:pPr>
              <w:pStyle w:val="Default"/>
            </w:pPr>
            <w:r w:rsidRPr="00AD5C88">
              <w:t>9</w:t>
            </w:r>
          </w:p>
        </w:tc>
        <w:tc>
          <w:tcPr>
            <w:tcW w:w="7205" w:type="dxa"/>
          </w:tcPr>
          <w:p w:rsidR="00574677" w:rsidRPr="00574677" w:rsidRDefault="0009646E" w:rsidP="00482C2A">
            <w:pPr>
              <w:pStyle w:val="Default"/>
              <w:rPr>
                <w:b/>
              </w:rPr>
            </w:pPr>
            <w:r>
              <w:t>Численность обучающихся, пользующихся горячим питанием (чел)</w:t>
            </w:r>
          </w:p>
        </w:tc>
        <w:tc>
          <w:tcPr>
            <w:tcW w:w="1540" w:type="dxa"/>
          </w:tcPr>
          <w:p w:rsidR="00574677" w:rsidRPr="00AD5C88" w:rsidRDefault="0095186F" w:rsidP="00482C2A">
            <w:pPr>
              <w:pStyle w:val="Default"/>
            </w:pPr>
            <w:r w:rsidRPr="00AD5C88">
              <w:t>20</w:t>
            </w:r>
          </w:p>
        </w:tc>
      </w:tr>
      <w:tr w:rsidR="0009646E" w:rsidTr="0009646E">
        <w:trPr>
          <w:trHeight w:val="20"/>
        </w:trPr>
        <w:tc>
          <w:tcPr>
            <w:tcW w:w="855" w:type="dxa"/>
          </w:tcPr>
          <w:p w:rsidR="0009646E" w:rsidRPr="00AD5C88" w:rsidRDefault="0009646E" w:rsidP="00482C2A">
            <w:pPr>
              <w:pStyle w:val="Default"/>
            </w:pPr>
            <w:r w:rsidRPr="00AD5C88">
              <w:t>10</w:t>
            </w:r>
          </w:p>
        </w:tc>
        <w:tc>
          <w:tcPr>
            <w:tcW w:w="7205" w:type="dxa"/>
          </w:tcPr>
          <w:p w:rsidR="0009646E" w:rsidRDefault="0009646E" w:rsidP="00482C2A">
            <w:pPr>
              <w:pStyle w:val="Default"/>
            </w:pPr>
            <w:r>
              <w:t>Численность обучающихся, имеющих льготное обеспечение горячим питанием (чел)</w:t>
            </w:r>
          </w:p>
        </w:tc>
        <w:tc>
          <w:tcPr>
            <w:tcW w:w="1540" w:type="dxa"/>
          </w:tcPr>
          <w:p w:rsidR="0009646E" w:rsidRPr="00AD5C88" w:rsidRDefault="0095186F" w:rsidP="00482C2A">
            <w:pPr>
              <w:pStyle w:val="Default"/>
            </w:pPr>
            <w:r w:rsidRPr="00AD5C88">
              <w:t>3</w:t>
            </w:r>
          </w:p>
        </w:tc>
      </w:tr>
      <w:tr w:rsidR="0009646E" w:rsidTr="0009646E">
        <w:trPr>
          <w:trHeight w:val="20"/>
        </w:trPr>
        <w:tc>
          <w:tcPr>
            <w:tcW w:w="855" w:type="dxa"/>
          </w:tcPr>
          <w:p w:rsidR="0009646E" w:rsidRPr="00AD5C88" w:rsidRDefault="0009646E" w:rsidP="00482C2A">
            <w:pPr>
              <w:pStyle w:val="Default"/>
            </w:pPr>
            <w:r w:rsidRPr="00AD5C88">
              <w:t>11</w:t>
            </w:r>
          </w:p>
        </w:tc>
        <w:tc>
          <w:tcPr>
            <w:tcW w:w="7205" w:type="dxa"/>
          </w:tcPr>
          <w:p w:rsidR="0009646E" w:rsidRDefault="0009646E" w:rsidP="00482C2A">
            <w:pPr>
              <w:pStyle w:val="Default"/>
            </w:pPr>
            <w:r>
              <w:t>Число книг в библиотеке (книжном фонде) (включая школьные учебники)</w:t>
            </w:r>
          </w:p>
        </w:tc>
        <w:tc>
          <w:tcPr>
            <w:tcW w:w="1540" w:type="dxa"/>
          </w:tcPr>
          <w:p w:rsidR="0009646E" w:rsidRPr="00AD5C88" w:rsidRDefault="0095186F" w:rsidP="00482C2A">
            <w:pPr>
              <w:pStyle w:val="Default"/>
            </w:pPr>
            <w:r w:rsidRPr="00AD5C88">
              <w:t>1400</w:t>
            </w:r>
          </w:p>
        </w:tc>
      </w:tr>
      <w:tr w:rsidR="0009646E" w:rsidTr="0009646E">
        <w:trPr>
          <w:trHeight w:val="20"/>
        </w:trPr>
        <w:tc>
          <w:tcPr>
            <w:tcW w:w="855" w:type="dxa"/>
          </w:tcPr>
          <w:p w:rsidR="0009646E" w:rsidRPr="00AD5C88" w:rsidRDefault="0009646E" w:rsidP="00482C2A">
            <w:pPr>
              <w:pStyle w:val="Default"/>
            </w:pPr>
            <w:r w:rsidRPr="00AD5C88">
              <w:t>12</w:t>
            </w:r>
          </w:p>
        </w:tc>
        <w:tc>
          <w:tcPr>
            <w:tcW w:w="7205" w:type="dxa"/>
          </w:tcPr>
          <w:p w:rsidR="0009646E" w:rsidRDefault="0009646E" w:rsidP="00482C2A">
            <w:pPr>
              <w:pStyle w:val="Default"/>
            </w:pPr>
            <w:r>
              <w:t>В том числе школьных учебников</w:t>
            </w:r>
          </w:p>
        </w:tc>
        <w:tc>
          <w:tcPr>
            <w:tcW w:w="1540" w:type="dxa"/>
          </w:tcPr>
          <w:p w:rsidR="0009646E" w:rsidRPr="00AD5C88" w:rsidRDefault="0095186F" w:rsidP="00482C2A">
            <w:pPr>
              <w:pStyle w:val="Default"/>
            </w:pPr>
            <w:r w:rsidRPr="00AD5C88">
              <w:t>800</w:t>
            </w:r>
          </w:p>
        </w:tc>
      </w:tr>
      <w:tr w:rsidR="0009646E" w:rsidTr="0009646E">
        <w:trPr>
          <w:trHeight w:val="20"/>
        </w:trPr>
        <w:tc>
          <w:tcPr>
            <w:tcW w:w="855" w:type="dxa"/>
          </w:tcPr>
          <w:p w:rsidR="0009646E" w:rsidRPr="00AD5C88" w:rsidRDefault="0009646E" w:rsidP="00482C2A">
            <w:pPr>
              <w:pStyle w:val="Default"/>
            </w:pPr>
            <w:r w:rsidRPr="00AD5C88">
              <w:t>13</w:t>
            </w:r>
          </w:p>
        </w:tc>
        <w:tc>
          <w:tcPr>
            <w:tcW w:w="7205" w:type="dxa"/>
          </w:tcPr>
          <w:p w:rsidR="0009646E" w:rsidRDefault="0009646E" w:rsidP="00482C2A">
            <w:pPr>
              <w:pStyle w:val="Default"/>
            </w:pPr>
            <w:r>
              <w:t>Имеют все виды благоустройства</w:t>
            </w:r>
          </w:p>
        </w:tc>
        <w:tc>
          <w:tcPr>
            <w:tcW w:w="1540" w:type="dxa"/>
          </w:tcPr>
          <w:p w:rsidR="0009646E" w:rsidRPr="00AD5C88" w:rsidRDefault="0095186F" w:rsidP="00482C2A">
            <w:pPr>
              <w:pStyle w:val="Default"/>
            </w:pPr>
            <w:r w:rsidRPr="00AD5C88">
              <w:t>нет</w:t>
            </w:r>
          </w:p>
        </w:tc>
      </w:tr>
      <w:tr w:rsidR="0009646E" w:rsidTr="0009646E">
        <w:trPr>
          <w:trHeight w:val="20"/>
        </w:trPr>
        <w:tc>
          <w:tcPr>
            <w:tcW w:w="855" w:type="dxa"/>
          </w:tcPr>
          <w:p w:rsidR="0009646E" w:rsidRPr="00AD5C88" w:rsidRDefault="0009646E" w:rsidP="00482C2A">
            <w:pPr>
              <w:pStyle w:val="Default"/>
            </w:pPr>
            <w:r w:rsidRPr="00AD5C88">
              <w:t>14</w:t>
            </w:r>
          </w:p>
        </w:tc>
        <w:tc>
          <w:tcPr>
            <w:tcW w:w="7205" w:type="dxa"/>
          </w:tcPr>
          <w:p w:rsidR="0009646E" w:rsidRDefault="0009646E" w:rsidP="00482C2A">
            <w:pPr>
              <w:pStyle w:val="Default"/>
            </w:pPr>
            <w:r>
              <w:t>Наличие: водопровода</w:t>
            </w:r>
          </w:p>
        </w:tc>
        <w:tc>
          <w:tcPr>
            <w:tcW w:w="1540" w:type="dxa"/>
          </w:tcPr>
          <w:p w:rsidR="0009646E" w:rsidRPr="00AD5C88" w:rsidRDefault="0095186F" w:rsidP="00482C2A">
            <w:pPr>
              <w:pStyle w:val="Default"/>
            </w:pPr>
            <w:r w:rsidRPr="00AD5C88">
              <w:t>есть</w:t>
            </w:r>
          </w:p>
        </w:tc>
      </w:tr>
      <w:tr w:rsidR="0009646E" w:rsidTr="0009646E">
        <w:trPr>
          <w:trHeight w:val="20"/>
        </w:trPr>
        <w:tc>
          <w:tcPr>
            <w:tcW w:w="855" w:type="dxa"/>
          </w:tcPr>
          <w:p w:rsidR="0009646E" w:rsidRPr="00AD5C88" w:rsidRDefault="0009646E" w:rsidP="00482C2A">
            <w:pPr>
              <w:pStyle w:val="Default"/>
            </w:pPr>
            <w:r w:rsidRPr="00AD5C88">
              <w:t>15</w:t>
            </w:r>
          </w:p>
        </w:tc>
        <w:tc>
          <w:tcPr>
            <w:tcW w:w="7205" w:type="dxa"/>
          </w:tcPr>
          <w:p w:rsidR="0009646E" w:rsidRDefault="0009646E" w:rsidP="00482C2A">
            <w:pPr>
              <w:pStyle w:val="Default"/>
            </w:pPr>
            <w:r>
              <w:t>центрального отопления</w:t>
            </w:r>
          </w:p>
        </w:tc>
        <w:tc>
          <w:tcPr>
            <w:tcW w:w="1540" w:type="dxa"/>
          </w:tcPr>
          <w:p w:rsidR="0009646E" w:rsidRPr="00AD5C88" w:rsidRDefault="0095186F" w:rsidP="00482C2A">
            <w:pPr>
              <w:pStyle w:val="Default"/>
            </w:pPr>
            <w:r w:rsidRPr="00AD5C88">
              <w:t>нет</w:t>
            </w:r>
          </w:p>
        </w:tc>
      </w:tr>
      <w:tr w:rsidR="0009646E" w:rsidTr="0009646E">
        <w:trPr>
          <w:trHeight w:val="20"/>
        </w:trPr>
        <w:tc>
          <w:tcPr>
            <w:tcW w:w="855" w:type="dxa"/>
          </w:tcPr>
          <w:p w:rsidR="0009646E" w:rsidRPr="00AD5C88" w:rsidRDefault="0009646E" w:rsidP="00482C2A">
            <w:pPr>
              <w:pStyle w:val="Default"/>
            </w:pPr>
            <w:r w:rsidRPr="00AD5C88">
              <w:t>16</w:t>
            </w:r>
          </w:p>
        </w:tc>
        <w:tc>
          <w:tcPr>
            <w:tcW w:w="7205" w:type="dxa"/>
          </w:tcPr>
          <w:p w:rsidR="0009646E" w:rsidRDefault="0009646E" w:rsidP="00482C2A">
            <w:pPr>
              <w:pStyle w:val="Default"/>
            </w:pPr>
            <w:r>
              <w:t>канализации</w:t>
            </w:r>
          </w:p>
        </w:tc>
        <w:tc>
          <w:tcPr>
            <w:tcW w:w="1540" w:type="dxa"/>
          </w:tcPr>
          <w:p w:rsidR="0009646E" w:rsidRPr="00AD5C88" w:rsidRDefault="0095186F" w:rsidP="00482C2A">
            <w:pPr>
              <w:pStyle w:val="Default"/>
            </w:pPr>
            <w:r w:rsidRPr="00AD5C88">
              <w:t>есть</w:t>
            </w:r>
          </w:p>
        </w:tc>
      </w:tr>
      <w:tr w:rsidR="0009646E" w:rsidTr="0009646E">
        <w:trPr>
          <w:trHeight w:val="20"/>
        </w:trPr>
        <w:tc>
          <w:tcPr>
            <w:tcW w:w="855" w:type="dxa"/>
          </w:tcPr>
          <w:p w:rsidR="0009646E" w:rsidRPr="00AD5C88" w:rsidRDefault="0009646E" w:rsidP="00482C2A">
            <w:pPr>
              <w:pStyle w:val="Default"/>
            </w:pPr>
            <w:r w:rsidRPr="00AD5C88">
              <w:t>17</w:t>
            </w:r>
          </w:p>
        </w:tc>
        <w:tc>
          <w:tcPr>
            <w:tcW w:w="7205" w:type="dxa"/>
          </w:tcPr>
          <w:p w:rsidR="0009646E" w:rsidRDefault="0009646E" w:rsidP="00482C2A">
            <w:pPr>
              <w:pStyle w:val="Default"/>
            </w:pPr>
            <w:r>
              <w:t>Число кабинетов ИКТ</w:t>
            </w:r>
          </w:p>
        </w:tc>
        <w:tc>
          <w:tcPr>
            <w:tcW w:w="1540" w:type="dxa"/>
          </w:tcPr>
          <w:p w:rsidR="0009646E" w:rsidRPr="00AD5C88" w:rsidRDefault="0095186F" w:rsidP="00482C2A">
            <w:pPr>
              <w:pStyle w:val="Default"/>
            </w:pPr>
            <w:r w:rsidRPr="00AD5C88">
              <w:t>1</w:t>
            </w:r>
          </w:p>
        </w:tc>
      </w:tr>
      <w:tr w:rsidR="0009646E" w:rsidTr="0009646E">
        <w:trPr>
          <w:trHeight w:val="20"/>
        </w:trPr>
        <w:tc>
          <w:tcPr>
            <w:tcW w:w="855" w:type="dxa"/>
          </w:tcPr>
          <w:p w:rsidR="0009646E" w:rsidRPr="00AD5C88" w:rsidRDefault="0009646E" w:rsidP="00482C2A">
            <w:pPr>
              <w:pStyle w:val="Default"/>
            </w:pPr>
            <w:r w:rsidRPr="00AD5C88">
              <w:t>18</w:t>
            </w:r>
          </w:p>
        </w:tc>
        <w:tc>
          <w:tcPr>
            <w:tcW w:w="7205" w:type="dxa"/>
          </w:tcPr>
          <w:p w:rsidR="0009646E" w:rsidRDefault="0009646E" w:rsidP="00482C2A">
            <w:pPr>
              <w:pStyle w:val="Default"/>
            </w:pPr>
            <w:r>
              <w:t>в них рабочих мест с ЭВМ (мест)</w:t>
            </w:r>
          </w:p>
        </w:tc>
        <w:tc>
          <w:tcPr>
            <w:tcW w:w="1540" w:type="dxa"/>
          </w:tcPr>
          <w:p w:rsidR="0009646E" w:rsidRPr="00AD5C88" w:rsidRDefault="0095186F" w:rsidP="00482C2A">
            <w:pPr>
              <w:pStyle w:val="Default"/>
            </w:pPr>
            <w:r w:rsidRPr="00AD5C88">
              <w:t>3</w:t>
            </w:r>
          </w:p>
        </w:tc>
      </w:tr>
      <w:tr w:rsidR="0009646E" w:rsidTr="0009646E">
        <w:trPr>
          <w:trHeight w:val="20"/>
        </w:trPr>
        <w:tc>
          <w:tcPr>
            <w:tcW w:w="855" w:type="dxa"/>
          </w:tcPr>
          <w:p w:rsidR="0009646E" w:rsidRPr="00AD5C88" w:rsidRDefault="0009646E" w:rsidP="00482C2A">
            <w:pPr>
              <w:pStyle w:val="Default"/>
            </w:pPr>
            <w:r w:rsidRPr="00AD5C88">
              <w:t>19</w:t>
            </w:r>
          </w:p>
        </w:tc>
        <w:tc>
          <w:tcPr>
            <w:tcW w:w="7205" w:type="dxa"/>
          </w:tcPr>
          <w:p w:rsidR="0009646E" w:rsidRDefault="0009646E" w:rsidP="00482C2A">
            <w:pPr>
              <w:pStyle w:val="Default"/>
            </w:pPr>
            <w:r>
              <w:t>Число персональных ЭВМ (ед)</w:t>
            </w:r>
          </w:p>
        </w:tc>
        <w:tc>
          <w:tcPr>
            <w:tcW w:w="1540" w:type="dxa"/>
          </w:tcPr>
          <w:p w:rsidR="0009646E" w:rsidRPr="00AD5C88" w:rsidRDefault="0095186F" w:rsidP="00482C2A">
            <w:pPr>
              <w:pStyle w:val="Default"/>
            </w:pPr>
            <w:r w:rsidRPr="00AD5C88">
              <w:t>11</w:t>
            </w:r>
          </w:p>
        </w:tc>
      </w:tr>
      <w:tr w:rsidR="0009646E" w:rsidTr="0009646E">
        <w:trPr>
          <w:trHeight w:val="20"/>
        </w:trPr>
        <w:tc>
          <w:tcPr>
            <w:tcW w:w="855" w:type="dxa"/>
          </w:tcPr>
          <w:p w:rsidR="0009646E" w:rsidRPr="00AD5C88" w:rsidRDefault="0009646E" w:rsidP="00482C2A">
            <w:pPr>
              <w:pStyle w:val="Default"/>
            </w:pPr>
            <w:r w:rsidRPr="00AD5C88">
              <w:t>20</w:t>
            </w:r>
          </w:p>
        </w:tc>
        <w:tc>
          <w:tcPr>
            <w:tcW w:w="7205" w:type="dxa"/>
          </w:tcPr>
          <w:p w:rsidR="0009646E" w:rsidRDefault="0009646E" w:rsidP="00482C2A">
            <w:pPr>
              <w:pStyle w:val="Default"/>
            </w:pPr>
            <w:r>
              <w:t>используются в учебных целях</w:t>
            </w:r>
          </w:p>
        </w:tc>
        <w:tc>
          <w:tcPr>
            <w:tcW w:w="1540" w:type="dxa"/>
          </w:tcPr>
          <w:p w:rsidR="0009646E" w:rsidRPr="00AD5C88" w:rsidRDefault="0095186F" w:rsidP="00482C2A">
            <w:pPr>
              <w:pStyle w:val="Default"/>
            </w:pPr>
            <w:r w:rsidRPr="00AD5C88">
              <w:t>10</w:t>
            </w:r>
          </w:p>
        </w:tc>
      </w:tr>
      <w:tr w:rsidR="0009646E" w:rsidTr="0009646E">
        <w:trPr>
          <w:trHeight w:val="20"/>
        </w:trPr>
        <w:tc>
          <w:tcPr>
            <w:tcW w:w="855" w:type="dxa"/>
          </w:tcPr>
          <w:p w:rsidR="0009646E" w:rsidRPr="00AD5C88" w:rsidRDefault="0009646E" w:rsidP="00482C2A">
            <w:pPr>
              <w:pStyle w:val="Default"/>
            </w:pPr>
            <w:r w:rsidRPr="00AD5C88">
              <w:t>21</w:t>
            </w:r>
          </w:p>
        </w:tc>
        <w:tc>
          <w:tcPr>
            <w:tcW w:w="7205" w:type="dxa"/>
          </w:tcPr>
          <w:p w:rsidR="0009646E" w:rsidRDefault="0009646E" w:rsidP="0009646E">
            <w:pPr>
              <w:pStyle w:val="Default"/>
            </w:pPr>
            <w:r>
              <w:t>Число персональных ЭВМ в составе локальных вычислительных сетей (ед)</w:t>
            </w:r>
          </w:p>
        </w:tc>
        <w:tc>
          <w:tcPr>
            <w:tcW w:w="1540" w:type="dxa"/>
          </w:tcPr>
          <w:p w:rsidR="0009646E" w:rsidRPr="00AD5C88" w:rsidRDefault="0095186F" w:rsidP="00482C2A">
            <w:pPr>
              <w:pStyle w:val="Default"/>
            </w:pPr>
            <w:r w:rsidRPr="00AD5C88">
              <w:t>3</w:t>
            </w:r>
          </w:p>
        </w:tc>
      </w:tr>
      <w:tr w:rsidR="0009646E" w:rsidTr="0009646E">
        <w:trPr>
          <w:trHeight w:val="20"/>
        </w:trPr>
        <w:tc>
          <w:tcPr>
            <w:tcW w:w="855" w:type="dxa"/>
          </w:tcPr>
          <w:p w:rsidR="0009646E" w:rsidRPr="00AD5C88" w:rsidRDefault="0009646E" w:rsidP="00482C2A">
            <w:pPr>
              <w:pStyle w:val="Default"/>
            </w:pPr>
            <w:r w:rsidRPr="00AD5C88">
              <w:t>22</w:t>
            </w:r>
          </w:p>
        </w:tc>
        <w:tc>
          <w:tcPr>
            <w:tcW w:w="7205" w:type="dxa"/>
          </w:tcPr>
          <w:p w:rsidR="0009646E" w:rsidRDefault="0009646E" w:rsidP="0009646E">
            <w:pPr>
              <w:pStyle w:val="Default"/>
            </w:pPr>
            <w:r>
              <w:t>Из них используются в учебных целях</w:t>
            </w:r>
          </w:p>
        </w:tc>
        <w:tc>
          <w:tcPr>
            <w:tcW w:w="1540" w:type="dxa"/>
          </w:tcPr>
          <w:p w:rsidR="0009646E" w:rsidRPr="00AD5C88" w:rsidRDefault="0095186F" w:rsidP="00482C2A">
            <w:pPr>
              <w:pStyle w:val="Default"/>
            </w:pPr>
            <w:r w:rsidRPr="00AD5C88">
              <w:t>3</w:t>
            </w:r>
          </w:p>
        </w:tc>
      </w:tr>
      <w:tr w:rsidR="0009646E" w:rsidTr="0009646E">
        <w:trPr>
          <w:trHeight w:val="20"/>
        </w:trPr>
        <w:tc>
          <w:tcPr>
            <w:tcW w:w="855" w:type="dxa"/>
          </w:tcPr>
          <w:p w:rsidR="0009646E" w:rsidRPr="00AD5C88" w:rsidRDefault="0009646E" w:rsidP="00482C2A">
            <w:pPr>
              <w:pStyle w:val="Default"/>
            </w:pPr>
            <w:r w:rsidRPr="00AD5C88">
              <w:t>23</w:t>
            </w:r>
          </w:p>
        </w:tc>
        <w:tc>
          <w:tcPr>
            <w:tcW w:w="7205" w:type="dxa"/>
          </w:tcPr>
          <w:p w:rsidR="0009646E" w:rsidRDefault="0009646E" w:rsidP="0009646E">
            <w:pPr>
              <w:pStyle w:val="Default"/>
            </w:pPr>
            <w:r>
              <w:t>Число переносных компьютеров (ноутбуков, планшетов) (ед)</w:t>
            </w:r>
          </w:p>
        </w:tc>
        <w:tc>
          <w:tcPr>
            <w:tcW w:w="1540" w:type="dxa"/>
          </w:tcPr>
          <w:p w:rsidR="0009646E" w:rsidRPr="00AD5C88" w:rsidRDefault="0095186F" w:rsidP="00482C2A">
            <w:pPr>
              <w:pStyle w:val="Default"/>
            </w:pPr>
            <w:r w:rsidRPr="00AD5C88">
              <w:t>6</w:t>
            </w:r>
          </w:p>
        </w:tc>
      </w:tr>
      <w:tr w:rsidR="0009646E" w:rsidTr="0009646E">
        <w:trPr>
          <w:trHeight w:val="20"/>
        </w:trPr>
        <w:tc>
          <w:tcPr>
            <w:tcW w:w="855" w:type="dxa"/>
          </w:tcPr>
          <w:p w:rsidR="0009646E" w:rsidRPr="00AD5C88" w:rsidRDefault="0009646E" w:rsidP="00482C2A">
            <w:pPr>
              <w:pStyle w:val="Default"/>
            </w:pPr>
            <w:r w:rsidRPr="00AD5C88">
              <w:t>24</w:t>
            </w:r>
          </w:p>
        </w:tc>
        <w:tc>
          <w:tcPr>
            <w:tcW w:w="7205" w:type="dxa"/>
          </w:tcPr>
          <w:p w:rsidR="0009646E" w:rsidRDefault="0009646E" w:rsidP="0009646E">
            <w:pPr>
              <w:pStyle w:val="Default"/>
            </w:pPr>
            <w:r>
              <w:t>из них: используются в учебных целях</w:t>
            </w:r>
          </w:p>
        </w:tc>
        <w:tc>
          <w:tcPr>
            <w:tcW w:w="1540" w:type="dxa"/>
          </w:tcPr>
          <w:p w:rsidR="0009646E" w:rsidRPr="00AD5C88" w:rsidRDefault="0095186F" w:rsidP="00482C2A">
            <w:pPr>
              <w:pStyle w:val="Default"/>
            </w:pPr>
            <w:r w:rsidRPr="00AD5C88">
              <w:t>5</w:t>
            </w:r>
          </w:p>
        </w:tc>
      </w:tr>
      <w:tr w:rsidR="0009646E" w:rsidTr="0009646E">
        <w:trPr>
          <w:trHeight w:val="20"/>
        </w:trPr>
        <w:tc>
          <w:tcPr>
            <w:tcW w:w="855" w:type="dxa"/>
          </w:tcPr>
          <w:p w:rsidR="0009646E" w:rsidRPr="00AD5C88" w:rsidRDefault="0009646E" w:rsidP="00482C2A">
            <w:pPr>
              <w:pStyle w:val="Default"/>
            </w:pPr>
            <w:r w:rsidRPr="00AD5C88">
              <w:t>25</w:t>
            </w:r>
          </w:p>
        </w:tc>
        <w:tc>
          <w:tcPr>
            <w:tcW w:w="7205" w:type="dxa"/>
          </w:tcPr>
          <w:p w:rsidR="0009646E" w:rsidRDefault="0009646E" w:rsidP="00482C2A">
            <w:pPr>
              <w:pStyle w:val="Default"/>
            </w:pPr>
            <w:r>
              <w:t>Подключение учреждения к сети Интернет</w:t>
            </w:r>
          </w:p>
        </w:tc>
        <w:tc>
          <w:tcPr>
            <w:tcW w:w="1540" w:type="dxa"/>
          </w:tcPr>
          <w:p w:rsidR="0009646E" w:rsidRPr="00AD5C88" w:rsidRDefault="0095186F" w:rsidP="00482C2A">
            <w:pPr>
              <w:pStyle w:val="Default"/>
            </w:pPr>
            <w:r w:rsidRPr="00AD5C88">
              <w:t>есть</w:t>
            </w:r>
          </w:p>
        </w:tc>
      </w:tr>
      <w:tr w:rsidR="0009646E" w:rsidTr="0009646E">
        <w:trPr>
          <w:trHeight w:val="20"/>
        </w:trPr>
        <w:tc>
          <w:tcPr>
            <w:tcW w:w="855" w:type="dxa"/>
          </w:tcPr>
          <w:p w:rsidR="0009646E" w:rsidRPr="00AD5C88" w:rsidRDefault="0009646E" w:rsidP="00482C2A">
            <w:pPr>
              <w:pStyle w:val="Default"/>
            </w:pPr>
            <w:r w:rsidRPr="00AD5C88">
              <w:t>26</w:t>
            </w:r>
          </w:p>
        </w:tc>
        <w:tc>
          <w:tcPr>
            <w:tcW w:w="7205" w:type="dxa"/>
          </w:tcPr>
          <w:p w:rsidR="0009646E" w:rsidRDefault="0009646E" w:rsidP="00482C2A">
            <w:pPr>
              <w:pStyle w:val="Default"/>
            </w:pPr>
            <w:r>
              <w:t>Тип подключения к сети Интернет: модем</w:t>
            </w:r>
          </w:p>
        </w:tc>
        <w:tc>
          <w:tcPr>
            <w:tcW w:w="1540" w:type="dxa"/>
          </w:tcPr>
          <w:p w:rsidR="0009646E" w:rsidRPr="00AD5C88" w:rsidRDefault="0095186F" w:rsidP="00482C2A">
            <w:pPr>
              <w:pStyle w:val="Default"/>
            </w:pPr>
            <w:r w:rsidRPr="00AD5C88">
              <w:t>да</w:t>
            </w:r>
          </w:p>
        </w:tc>
      </w:tr>
      <w:tr w:rsidR="0009646E" w:rsidTr="0009646E">
        <w:trPr>
          <w:trHeight w:val="20"/>
        </w:trPr>
        <w:tc>
          <w:tcPr>
            <w:tcW w:w="855" w:type="dxa"/>
          </w:tcPr>
          <w:p w:rsidR="0009646E" w:rsidRPr="00AD5C88" w:rsidRDefault="0009646E" w:rsidP="00482C2A">
            <w:pPr>
              <w:pStyle w:val="Default"/>
            </w:pPr>
            <w:r w:rsidRPr="00AD5C88">
              <w:t>27</w:t>
            </w:r>
          </w:p>
        </w:tc>
        <w:tc>
          <w:tcPr>
            <w:tcW w:w="7205" w:type="dxa"/>
          </w:tcPr>
          <w:p w:rsidR="0009646E" w:rsidRDefault="0009646E" w:rsidP="00482C2A">
            <w:pPr>
              <w:pStyle w:val="Default"/>
            </w:pPr>
            <w:r>
              <w:t>выделенная линия</w:t>
            </w:r>
          </w:p>
        </w:tc>
        <w:tc>
          <w:tcPr>
            <w:tcW w:w="1540" w:type="dxa"/>
          </w:tcPr>
          <w:p w:rsidR="0009646E" w:rsidRPr="00AD5C88" w:rsidRDefault="0095186F" w:rsidP="00482C2A">
            <w:pPr>
              <w:pStyle w:val="Default"/>
            </w:pPr>
            <w:r w:rsidRPr="00AD5C88">
              <w:t>да</w:t>
            </w:r>
          </w:p>
        </w:tc>
      </w:tr>
      <w:tr w:rsidR="0009646E" w:rsidTr="0009646E">
        <w:trPr>
          <w:trHeight w:val="20"/>
        </w:trPr>
        <w:tc>
          <w:tcPr>
            <w:tcW w:w="855" w:type="dxa"/>
          </w:tcPr>
          <w:p w:rsidR="0009646E" w:rsidRPr="00AD5C88" w:rsidRDefault="0009646E" w:rsidP="00482C2A">
            <w:pPr>
              <w:pStyle w:val="Default"/>
            </w:pPr>
            <w:r w:rsidRPr="00AD5C88">
              <w:t>28</w:t>
            </w:r>
          </w:p>
        </w:tc>
        <w:tc>
          <w:tcPr>
            <w:tcW w:w="7205" w:type="dxa"/>
          </w:tcPr>
          <w:p w:rsidR="0009646E" w:rsidRDefault="0009646E" w:rsidP="00482C2A">
            <w:pPr>
              <w:pStyle w:val="Default"/>
            </w:pPr>
            <w:r>
              <w:t>Скорость подключения к сети Интернет: от 5 мбит/с и выше</w:t>
            </w:r>
          </w:p>
        </w:tc>
        <w:tc>
          <w:tcPr>
            <w:tcW w:w="1540" w:type="dxa"/>
          </w:tcPr>
          <w:p w:rsidR="0009646E" w:rsidRPr="00AD5C88" w:rsidRDefault="0095186F" w:rsidP="00482C2A">
            <w:pPr>
              <w:pStyle w:val="Default"/>
            </w:pPr>
            <w:r w:rsidRPr="00AD5C88">
              <w:t>нет</w:t>
            </w:r>
          </w:p>
        </w:tc>
      </w:tr>
      <w:tr w:rsidR="0009646E" w:rsidTr="0009646E">
        <w:trPr>
          <w:trHeight w:val="20"/>
        </w:trPr>
        <w:tc>
          <w:tcPr>
            <w:tcW w:w="855" w:type="dxa"/>
          </w:tcPr>
          <w:p w:rsidR="0009646E" w:rsidRPr="00AD5C88" w:rsidRDefault="0009646E" w:rsidP="00482C2A">
            <w:pPr>
              <w:pStyle w:val="Default"/>
            </w:pPr>
            <w:r w:rsidRPr="00AD5C88">
              <w:t>29</w:t>
            </w:r>
          </w:p>
        </w:tc>
        <w:tc>
          <w:tcPr>
            <w:tcW w:w="7205" w:type="dxa"/>
          </w:tcPr>
          <w:p w:rsidR="0009646E" w:rsidRDefault="0009646E" w:rsidP="0009646E">
            <w:pPr>
              <w:pStyle w:val="Default"/>
            </w:pPr>
            <w:r>
              <w:t>Число персональных ЭВМ, подключенных к сети Интернет (ед)</w:t>
            </w:r>
          </w:p>
        </w:tc>
        <w:tc>
          <w:tcPr>
            <w:tcW w:w="1540" w:type="dxa"/>
          </w:tcPr>
          <w:p w:rsidR="0009646E" w:rsidRPr="00AD5C88" w:rsidRDefault="0095186F" w:rsidP="00482C2A">
            <w:pPr>
              <w:pStyle w:val="Default"/>
            </w:pPr>
            <w:r w:rsidRPr="00AD5C88">
              <w:t>6</w:t>
            </w:r>
          </w:p>
        </w:tc>
      </w:tr>
      <w:tr w:rsidR="0009646E" w:rsidTr="0009646E">
        <w:trPr>
          <w:trHeight w:val="20"/>
        </w:trPr>
        <w:tc>
          <w:tcPr>
            <w:tcW w:w="855" w:type="dxa"/>
          </w:tcPr>
          <w:p w:rsidR="0009646E" w:rsidRPr="00AD5C88" w:rsidRDefault="0009646E" w:rsidP="00482C2A">
            <w:pPr>
              <w:pStyle w:val="Default"/>
            </w:pPr>
            <w:r w:rsidRPr="00AD5C88">
              <w:t>30</w:t>
            </w:r>
          </w:p>
        </w:tc>
        <w:tc>
          <w:tcPr>
            <w:tcW w:w="7205" w:type="dxa"/>
          </w:tcPr>
          <w:p w:rsidR="0009646E" w:rsidRDefault="0009646E" w:rsidP="0009646E">
            <w:pPr>
              <w:pStyle w:val="Default"/>
            </w:pPr>
            <w:r>
              <w:t>из них: используется в учебных целях</w:t>
            </w:r>
          </w:p>
        </w:tc>
        <w:tc>
          <w:tcPr>
            <w:tcW w:w="1540" w:type="dxa"/>
          </w:tcPr>
          <w:p w:rsidR="0009646E" w:rsidRPr="00AD5C88" w:rsidRDefault="0095186F" w:rsidP="00482C2A">
            <w:pPr>
              <w:pStyle w:val="Default"/>
            </w:pPr>
            <w:r w:rsidRPr="00AD5C88">
              <w:t>6</w:t>
            </w:r>
          </w:p>
        </w:tc>
      </w:tr>
      <w:tr w:rsidR="0009646E" w:rsidTr="0009646E">
        <w:trPr>
          <w:trHeight w:val="20"/>
        </w:trPr>
        <w:tc>
          <w:tcPr>
            <w:tcW w:w="855" w:type="dxa"/>
          </w:tcPr>
          <w:p w:rsidR="0009646E" w:rsidRPr="00AD5C88" w:rsidRDefault="0009646E" w:rsidP="00482C2A">
            <w:pPr>
              <w:pStyle w:val="Default"/>
            </w:pPr>
            <w:r w:rsidRPr="00AD5C88">
              <w:t>31</w:t>
            </w:r>
          </w:p>
        </w:tc>
        <w:tc>
          <w:tcPr>
            <w:tcW w:w="7205" w:type="dxa"/>
          </w:tcPr>
          <w:p w:rsidR="0009646E" w:rsidRDefault="0009646E" w:rsidP="00482C2A">
            <w:pPr>
              <w:pStyle w:val="Default"/>
            </w:pPr>
            <w:r>
              <w:t>Учреждение имеет адрес электронной почты</w:t>
            </w:r>
          </w:p>
        </w:tc>
        <w:tc>
          <w:tcPr>
            <w:tcW w:w="1540" w:type="dxa"/>
          </w:tcPr>
          <w:p w:rsidR="0009646E" w:rsidRPr="00AD5C88" w:rsidRDefault="00293A60" w:rsidP="00293A60">
            <w:pPr>
              <w:pStyle w:val="Default"/>
            </w:pPr>
            <w:r>
              <w:rPr>
                <w:lang w:val="en-US"/>
              </w:rPr>
              <w:t>julovoschool</w:t>
            </w:r>
            <w:r w:rsidRPr="00293A60">
              <w:t>@</w:t>
            </w:r>
            <w:r>
              <w:rPr>
                <w:lang w:val="en-US"/>
              </w:rPr>
              <w:t>mail</w:t>
            </w:r>
            <w:r w:rsidRPr="00293A60">
              <w:t>.</w:t>
            </w:r>
            <w:r>
              <w:rPr>
                <w:lang w:val="en-US"/>
              </w:rPr>
              <w:t>ru</w:t>
            </w:r>
            <w:r w:rsidRPr="00AD5C88">
              <w:t xml:space="preserve"> </w:t>
            </w:r>
          </w:p>
        </w:tc>
      </w:tr>
      <w:tr w:rsidR="0009646E" w:rsidTr="0009646E">
        <w:trPr>
          <w:trHeight w:val="20"/>
        </w:trPr>
        <w:tc>
          <w:tcPr>
            <w:tcW w:w="855" w:type="dxa"/>
          </w:tcPr>
          <w:p w:rsidR="0009646E" w:rsidRPr="00AD5C88" w:rsidRDefault="0009646E" w:rsidP="00482C2A">
            <w:pPr>
              <w:pStyle w:val="Default"/>
            </w:pPr>
            <w:r w:rsidRPr="00AD5C88">
              <w:t>32</w:t>
            </w:r>
          </w:p>
        </w:tc>
        <w:tc>
          <w:tcPr>
            <w:tcW w:w="7205" w:type="dxa"/>
          </w:tcPr>
          <w:p w:rsidR="0009646E" w:rsidRDefault="0009646E" w:rsidP="00482C2A">
            <w:pPr>
              <w:pStyle w:val="Default"/>
            </w:pPr>
            <w:r>
              <w:t>Учреждение имеет собственный сайт в сети Интернет</w:t>
            </w:r>
          </w:p>
        </w:tc>
        <w:tc>
          <w:tcPr>
            <w:tcW w:w="1540" w:type="dxa"/>
          </w:tcPr>
          <w:p w:rsidR="0009646E" w:rsidRPr="00AD5C88" w:rsidRDefault="00293A60" w:rsidP="00482C2A">
            <w:pPr>
              <w:pStyle w:val="Default"/>
            </w:pPr>
            <w:r w:rsidRPr="00293A60">
              <w:t>http://julovoschool.ucoz.ru/</w:t>
            </w:r>
          </w:p>
        </w:tc>
      </w:tr>
      <w:tr w:rsidR="0009646E" w:rsidTr="0009646E">
        <w:trPr>
          <w:trHeight w:val="20"/>
        </w:trPr>
        <w:tc>
          <w:tcPr>
            <w:tcW w:w="855" w:type="dxa"/>
          </w:tcPr>
          <w:p w:rsidR="0009646E" w:rsidRPr="00AD5C88" w:rsidRDefault="0009646E" w:rsidP="00482C2A">
            <w:pPr>
              <w:pStyle w:val="Default"/>
            </w:pPr>
            <w:r w:rsidRPr="00AD5C88">
              <w:t>33</w:t>
            </w:r>
          </w:p>
        </w:tc>
        <w:tc>
          <w:tcPr>
            <w:tcW w:w="7205" w:type="dxa"/>
          </w:tcPr>
          <w:p w:rsidR="0009646E" w:rsidRDefault="0009646E" w:rsidP="00482C2A">
            <w:pPr>
              <w:pStyle w:val="Default"/>
            </w:pPr>
            <w:r>
              <w:t>В учреждении ведутся электронные дневники, электронные журналы успеваемости</w:t>
            </w:r>
          </w:p>
        </w:tc>
        <w:tc>
          <w:tcPr>
            <w:tcW w:w="1540" w:type="dxa"/>
          </w:tcPr>
          <w:p w:rsidR="0009646E" w:rsidRPr="00AD5C88" w:rsidRDefault="0095186F" w:rsidP="00482C2A">
            <w:pPr>
              <w:pStyle w:val="Default"/>
            </w:pPr>
            <w:r w:rsidRPr="00AD5C88">
              <w:t>да</w:t>
            </w:r>
          </w:p>
        </w:tc>
      </w:tr>
      <w:tr w:rsidR="0009646E" w:rsidTr="0009646E">
        <w:trPr>
          <w:trHeight w:val="253"/>
        </w:trPr>
        <w:tc>
          <w:tcPr>
            <w:tcW w:w="855" w:type="dxa"/>
          </w:tcPr>
          <w:p w:rsidR="0009646E" w:rsidRPr="00AD5C88" w:rsidRDefault="0009646E" w:rsidP="00482C2A">
            <w:pPr>
              <w:pStyle w:val="Default"/>
            </w:pPr>
            <w:r w:rsidRPr="00AD5C88">
              <w:lastRenderedPageBreak/>
              <w:t>34</w:t>
            </w:r>
          </w:p>
        </w:tc>
        <w:tc>
          <w:tcPr>
            <w:tcW w:w="7205" w:type="dxa"/>
          </w:tcPr>
          <w:p w:rsidR="0009646E" w:rsidRDefault="0009646E" w:rsidP="00482C2A">
            <w:pPr>
              <w:pStyle w:val="Default"/>
            </w:pPr>
            <w:r>
              <w:t>В учреждении реализуются программы с использованием дистанционных технологий</w:t>
            </w:r>
          </w:p>
        </w:tc>
        <w:tc>
          <w:tcPr>
            <w:tcW w:w="1540" w:type="dxa"/>
          </w:tcPr>
          <w:p w:rsidR="0009646E" w:rsidRPr="00AD5C88" w:rsidRDefault="0095186F" w:rsidP="00482C2A">
            <w:pPr>
              <w:pStyle w:val="Default"/>
            </w:pPr>
            <w:r w:rsidRPr="00AD5C88">
              <w:t>нет</w:t>
            </w:r>
          </w:p>
        </w:tc>
      </w:tr>
      <w:tr w:rsidR="0009646E" w:rsidTr="0009646E">
        <w:trPr>
          <w:trHeight w:val="253"/>
        </w:trPr>
        <w:tc>
          <w:tcPr>
            <w:tcW w:w="855" w:type="dxa"/>
          </w:tcPr>
          <w:p w:rsidR="0009646E" w:rsidRPr="00AD5C88" w:rsidRDefault="0009646E" w:rsidP="00482C2A">
            <w:pPr>
              <w:pStyle w:val="Default"/>
            </w:pPr>
            <w:r w:rsidRPr="00AD5C88">
              <w:t>34</w:t>
            </w:r>
          </w:p>
        </w:tc>
        <w:tc>
          <w:tcPr>
            <w:tcW w:w="7205" w:type="dxa"/>
          </w:tcPr>
          <w:p w:rsidR="0009646E" w:rsidRDefault="0009646E" w:rsidP="00482C2A">
            <w:pPr>
              <w:pStyle w:val="Default"/>
            </w:pPr>
            <w:r>
              <w:t>Учреждение имеет пожарную сигнализацию</w:t>
            </w:r>
          </w:p>
        </w:tc>
        <w:tc>
          <w:tcPr>
            <w:tcW w:w="1540" w:type="dxa"/>
          </w:tcPr>
          <w:p w:rsidR="0009646E" w:rsidRPr="00AD5C88" w:rsidRDefault="0095186F" w:rsidP="00482C2A">
            <w:pPr>
              <w:pStyle w:val="Default"/>
            </w:pPr>
            <w:r w:rsidRPr="00AD5C88">
              <w:t>да</w:t>
            </w:r>
          </w:p>
        </w:tc>
      </w:tr>
      <w:tr w:rsidR="0009646E" w:rsidTr="0009646E">
        <w:trPr>
          <w:trHeight w:val="253"/>
        </w:trPr>
        <w:tc>
          <w:tcPr>
            <w:tcW w:w="855" w:type="dxa"/>
          </w:tcPr>
          <w:p w:rsidR="0009646E" w:rsidRPr="00AD5C88" w:rsidRDefault="0009646E" w:rsidP="00482C2A">
            <w:pPr>
              <w:pStyle w:val="Default"/>
            </w:pPr>
            <w:r w:rsidRPr="00AD5C88">
              <w:t>36</w:t>
            </w:r>
          </w:p>
        </w:tc>
        <w:tc>
          <w:tcPr>
            <w:tcW w:w="7205" w:type="dxa"/>
          </w:tcPr>
          <w:p w:rsidR="0009646E" w:rsidRDefault="0009646E" w:rsidP="00482C2A">
            <w:pPr>
              <w:pStyle w:val="Default"/>
            </w:pPr>
            <w:r>
              <w:t>Учреждение имеет пожарные краны и рукава</w:t>
            </w:r>
          </w:p>
        </w:tc>
        <w:tc>
          <w:tcPr>
            <w:tcW w:w="1540" w:type="dxa"/>
          </w:tcPr>
          <w:p w:rsidR="0009646E" w:rsidRPr="00AD5C88" w:rsidRDefault="0095186F" w:rsidP="00482C2A">
            <w:pPr>
              <w:pStyle w:val="Default"/>
            </w:pPr>
            <w:r w:rsidRPr="00AD5C88">
              <w:t>нет</w:t>
            </w:r>
          </w:p>
        </w:tc>
      </w:tr>
      <w:tr w:rsidR="0009646E" w:rsidTr="0009646E">
        <w:trPr>
          <w:trHeight w:val="253"/>
        </w:trPr>
        <w:tc>
          <w:tcPr>
            <w:tcW w:w="855" w:type="dxa"/>
          </w:tcPr>
          <w:p w:rsidR="0009646E" w:rsidRPr="00AD5C88" w:rsidRDefault="0009646E" w:rsidP="00482C2A">
            <w:pPr>
              <w:pStyle w:val="Default"/>
            </w:pPr>
            <w:r w:rsidRPr="00AD5C88">
              <w:t>37</w:t>
            </w:r>
          </w:p>
        </w:tc>
        <w:tc>
          <w:tcPr>
            <w:tcW w:w="7205" w:type="dxa"/>
          </w:tcPr>
          <w:p w:rsidR="0009646E" w:rsidRDefault="0009646E" w:rsidP="00482C2A">
            <w:pPr>
              <w:pStyle w:val="Default"/>
            </w:pPr>
            <w:r>
              <w:t>Число огнетушителей (ед)</w:t>
            </w:r>
          </w:p>
        </w:tc>
        <w:tc>
          <w:tcPr>
            <w:tcW w:w="1540" w:type="dxa"/>
          </w:tcPr>
          <w:p w:rsidR="0009646E" w:rsidRPr="00AD5C88" w:rsidRDefault="0095186F" w:rsidP="00482C2A">
            <w:pPr>
              <w:pStyle w:val="Default"/>
            </w:pPr>
            <w:r w:rsidRPr="00AD5C88">
              <w:t>8</w:t>
            </w:r>
          </w:p>
        </w:tc>
      </w:tr>
      <w:tr w:rsidR="0009646E" w:rsidTr="0009646E">
        <w:trPr>
          <w:trHeight w:val="253"/>
        </w:trPr>
        <w:tc>
          <w:tcPr>
            <w:tcW w:w="855" w:type="dxa"/>
          </w:tcPr>
          <w:p w:rsidR="0009646E" w:rsidRPr="00AD5C88" w:rsidRDefault="0009646E" w:rsidP="00482C2A">
            <w:pPr>
              <w:pStyle w:val="Default"/>
            </w:pPr>
            <w:r w:rsidRPr="00AD5C88">
              <w:t>38</w:t>
            </w:r>
          </w:p>
        </w:tc>
        <w:tc>
          <w:tcPr>
            <w:tcW w:w="7205" w:type="dxa"/>
          </w:tcPr>
          <w:p w:rsidR="0009646E" w:rsidRDefault="0009646E" w:rsidP="00482C2A">
            <w:pPr>
              <w:pStyle w:val="Default"/>
            </w:pPr>
            <w:r>
              <w:t>Число сотрудников охраны (чел)</w:t>
            </w:r>
          </w:p>
        </w:tc>
        <w:tc>
          <w:tcPr>
            <w:tcW w:w="1540" w:type="dxa"/>
          </w:tcPr>
          <w:p w:rsidR="0009646E" w:rsidRPr="00AD5C88" w:rsidRDefault="0095186F" w:rsidP="00482C2A">
            <w:pPr>
              <w:pStyle w:val="Default"/>
            </w:pPr>
            <w:r w:rsidRPr="00AD5C88">
              <w:t>2</w:t>
            </w:r>
          </w:p>
        </w:tc>
      </w:tr>
      <w:tr w:rsidR="0009646E" w:rsidTr="0009646E">
        <w:trPr>
          <w:trHeight w:val="253"/>
        </w:trPr>
        <w:tc>
          <w:tcPr>
            <w:tcW w:w="855" w:type="dxa"/>
          </w:tcPr>
          <w:p w:rsidR="0009646E" w:rsidRPr="00AD5C88" w:rsidRDefault="0009646E" w:rsidP="00482C2A">
            <w:pPr>
              <w:pStyle w:val="Default"/>
            </w:pPr>
            <w:r w:rsidRPr="00AD5C88">
              <w:t>39</w:t>
            </w:r>
          </w:p>
        </w:tc>
        <w:tc>
          <w:tcPr>
            <w:tcW w:w="7205" w:type="dxa"/>
          </w:tcPr>
          <w:p w:rsidR="0009646E" w:rsidRDefault="0009646E" w:rsidP="00482C2A">
            <w:pPr>
              <w:pStyle w:val="Default"/>
            </w:pPr>
            <w:r>
              <w:t>Учреждение имеет систему видеонаблюдения</w:t>
            </w:r>
          </w:p>
        </w:tc>
        <w:tc>
          <w:tcPr>
            <w:tcW w:w="1540" w:type="dxa"/>
          </w:tcPr>
          <w:p w:rsidR="0009646E" w:rsidRPr="00AD5C88" w:rsidRDefault="0095186F" w:rsidP="00482C2A">
            <w:pPr>
              <w:pStyle w:val="Default"/>
            </w:pPr>
            <w:r w:rsidRPr="00AD5C88">
              <w:t>есть</w:t>
            </w:r>
          </w:p>
        </w:tc>
      </w:tr>
      <w:tr w:rsidR="0009646E" w:rsidTr="0009646E">
        <w:trPr>
          <w:trHeight w:val="253"/>
        </w:trPr>
        <w:tc>
          <w:tcPr>
            <w:tcW w:w="855" w:type="dxa"/>
          </w:tcPr>
          <w:p w:rsidR="0009646E" w:rsidRPr="00AD5C88" w:rsidRDefault="0009646E" w:rsidP="00482C2A">
            <w:pPr>
              <w:pStyle w:val="Default"/>
            </w:pPr>
            <w:r w:rsidRPr="00AD5C88">
              <w:t>40</w:t>
            </w:r>
          </w:p>
        </w:tc>
        <w:tc>
          <w:tcPr>
            <w:tcW w:w="7205" w:type="dxa"/>
          </w:tcPr>
          <w:p w:rsidR="0009646E" w:rsidRDefault="0009646E" w:rsidP="00482C2A">
            <w:pPr>
              <w:pStyle w:val="Default"/>
            </w:pPr>
            <w:r>
              <w:t>Учреждение имеет «тревожную кнопку»</w:t>
            </w:r>
          </w:p>
        </w:tc>
        <w:tc>
          <w:tcPr>
            <w:tcW w:w="1540" w:type="dxa"/>
          </w:tcPr>
          <w:p w:rsidR="0009646E" w:rsidRPr="00AD5C88" w:rsidRDefault="0095186F" w:rsidP="00482C2A">
            <w:pPr>
              <w:pStyle w:val="Default"/>
            </w:pPr>
            <w:r w:rsidRPr="00AD5C88">
              <w:t>нет</w:t>
            </w:r>
          </w:p>
        </w:tc>
      </w:tr>
      <w:tr w:rsidR="0009646E" w:rsidTr="0009646E">
        <w:trPr>
          <w:trHeight w:val="253"/>
        </w:trPr>
        <w:tc>
          <w:tcPr>
            <w:tcW w:w="855" w:type="dxa"/>
          </w:tcPr>
          <w:p w:rsidR="0009646E" w:rsidRPr="00AD5C88" w:rsidRDefault="0009646E" w:rsidP="00482C2A">
            <w:pPr>
              <w:pStyle w:val="Default"/>
            </w:pPr>
            <w:r w:rsidRPr="00AD5C88">
              <w:t>41</w:t>
            </w:r>
          </w:p>
        </w:tc>
        <w:tc>
          <w:tcPr>
            <w:tcW w:w="7205" w:type="dxa"/>
          </w:tcPr>
          <w:p w:rsidR="0009646E" w:rsidRDefault="0009646E" w:rsidP="00482C2A">
            <w:pPr>
              <w:pStyle w:val="Default"/>
            </w:pPr>
            <w:r>
              <w:t>Учреждение имеет условия для беспрепятственного доступа инвалидов</w:t>
            </w:r>
          </w:p>
        </w:tc>
        <w:tc>
          <w:tcPr>
            <w:tcW w:w="1540" w:type="dxa"/>
          </w:tcPr>
          <w:p w:rsidR="0009646E" w:rsidRPr="00AD5C88" w:rsidRDefault="0095186F" w:rsidP="00482C2A">
            <w:pPr>
              <w:pStyle w:val="Default"/>
            </w:pPr>
            <w:r w:rsidRPr="00AD5C88">
              <w:t>нет</w:t>
            </w:r>
          </w:p>
        </w:tc>
      </w:tr>
      <w:tr w:rsidR="0009646E" w:rsidTr="0009646E">
        <w:trPr>
          <w:trHeight w:val="253"/>
        </w:trPr>
        <w:tc>
          <w:tcPr>
            <w:tcW w:w="855" w:type="dxa"/>
          </w:tcPr>
          <w:p w:rsidR="0009646E" w:rsidRPr="00AD5C88" w:rsidRDefault="0009646E" w:rsidP="00482C2A">
            <w:pPr>
              <w:pStyle w:val="Default"/>
            </w:pPr>
            <w:r w:rsidRPr="00AD5C88">
              <w:t>42</w:t>
            </w:r>
          </w:p>
        </w:tc>
        <w:tc>
          <w:tcPr>
            <w:tcW w:w="7205" w:type="dxa"/>
          </w:tcPr>
          <w:p w:rsidR="0009646E" w:rsidRDefault="0009646E" w:rsidP="00482C2A">
            <w:pPr>
              <w:pStyle w:val="Default"/>
            </w:pPr>
            <w:r>
              <w:t>Учреждение имеет на сайте нормативно закрепленный перечень сведений о своей деятельности</w:t>
            </w:r>
          </w:p>
        </w:tc>
        <w:tc>
          <w:tcPr>
            <w:tcW w:w="1540" w:type="dxa"/>
          </w:tcPr>
          <w:p w:rsidR="0009646E" w:rsidRPr="00AD5C88" w:rsidRDefault="0095186F" w:rsidP="00482C2A">
            <w:pPr>
              <w:pStyle w:val="Default"/>
            </w:pPr>
            <w:r w:rsidRPr="00AD5C88">
              <w:t>да</w:t>
            </w:r>
          </w:p>
        </w:tc>
      </w:tr>
    </w:tbl>
    <w:p w:rsidR="00D323A3" w:rsidRDefault="00D323A3" w:rsidP="0009646E">
      <w:pPr>
        <w:pStyle w:val="Default"/>
      </w:pPr>
    </w:p>
    <w:p w:rsidR="00D323A3" w:rsidRPr="00D323A3" w:rsidRDefault="00D323A3" w:rsidP="0009646E">
      <w:pPr>
        <w:pStyle w:val="Default"/>
        <w:rPr>
          <w:b/>
          <w:sz w:val="28"/>
        </w:rPr>
      </w:pPr>
      <w:r w:rsidRPr="00D323A3">
        <w:rPr>
          <w:b/>
          <w:sz w:val="28"/>
        </w:rPr>
        <w:t>3.3.5. Информационно</w:t>
      </w:r>
      <w:r w:rsidR="0095186F">
        <w:rPr>
          <w:b/>
          <w:sz w:val="28"/>
        </w:rPr>
        <w:t>-</w:t>
      </w:r>
      <w:r w:rsidRPr="00D323A3">
        <w:rPr>
          <w:b/>
          <w:sz w:val="28"/>
        </w:rPr>
        <w:softHyphen/>
        <w:t xml:space="preserve">методические условия реализации основной образовательной программы </w:t>
      </w:r>
    </w:p>
    <w:p w:rsidR="00D323A3" w:rsidRDefault="00D323A3" w:rsidP="00832F4B">
      <w:pPr>
        <w:pStyle w:val="Default"/>
        <w:ind w:firstLine="426"/>
        <w:jc w:val="both"/>
        <w:rPr>
          <w:sz w:val="28"/>
        </w:rPr>
      </w:pPr>
      <w:r w:rsidRPr="00D323A3">
        <w:rPr>
          <w:sz w:val="28"/>
        </w:rPr>
        <w:t>В соответствии с требованиями Стандарта информационно</w:t>
      </w:r>
      <w:r w:rsidRPr="00D323A3">
        <w:rPr>
          <w:sz w:val="28"/>
        </w:rPr>
        <w:softHyphen/>
      </w:r>
      <w:r w:rsidR="0095186F">
        <w:rPr>
          <w:sz w:val="28"/>
        </w:rPr>
        <w:t>-</w:t>
      </w:r>
      <w:r w:rsidRPr="00D323A3">
        <w:rPr>
          <w:sz w:val="28"/>
        </w:rPr>
        <w:t>методические условия реализации основной образовательной программы начального общего образования обеспечиваются современной информационно</w:t>
      </w:r>
      <w:r w:rsidR="0095186F">
        <w:rPr>
          <w:sz w:val="28"/>
        </w:rPr>
        <w:t>-</w:t>
      </w:r>
      <w:r w:rsidRPr="00D323A3">
        <w:rPr>
          <w:sz w:val="28"/>
        </w:rPr>
        <w:softHyphen/>
        <w:t>образовательной средой.</w:t>
      </w:r>
    </w:p>
    <w:p w:rsidR="00D323A3" w:rsidRDefault="00D323A3" w:rsidP="00832F4B">
      <w:pPr>
        <w:pStyle w:val="Default"/>
        <w:ind w:firstLine="426"/>
        <w:jc w:val="both"/>
        <w:rPr>
          <w:sz w:val="28"/>
        </w:rPr>
      </w:pPr>
      <w:r w:rsidRPr="00D323A3">
        <w:rPr>
          <w:sz w:val="28"/>
        </w:rPr>
        <w:t>Под информационно</w:t>
      </w:r>
      <w:r w:rsidR="0095186F">
        <w:rPr>
          <w:sz w:val="28"/>
        </w:rPr>
        <w:t>-</w:t>
      </w:r>
      <w:r w:rsidRPr="00D323A3">
        <w:rPr>
          <w:sz w:val="28"/>
        </w:rPr>
        <w:softHyphen/>
        <w:t>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0095186F">
        <w:rPr>
          <w:sz w:val="28"/>
        </w:rPr>
        <w:t>-</w:t>
      </w:r>
      <w:r w:rsidRPr="00D323A3">
        <w:rPr>
          <w:sz w:val="28"/>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w:t>
      </w:r>
      <w:r w:rsidR="0095186F">
        <w:rPr>
          <w:sz w:val="28"/>
        </w:rPr>
        <w:t>-</w:t>
      </w:r>
      <w:r w:rsidRPr="00D323A3">
        <w:rPr>
          <w:sz w:val="28"/>
        </w:rPr>
        <w:softHyphen/>
        <w:t>познавательных и профессиональных задач с применением информационно</w:t>
      </w:r>
      <w:r w:rsidR="0095186F">
        <w:rPr>
          <w:sz w:val="28"/>
        </w:rPr>
        <w:t>-</w:t>
      </w:r>
      <w:r w:rsidRPr="00D323A3">
        <w:rPr>
          <w:sz w:val="28"/>
        </w:rPr>
        <w:softHyphen/>
        <w:t>коммуникационных технологий (ИКТ</w:t>
      </w:r>
      <w:r w:rsidR="0095186F">
        <w:rPr>
          <w:sz w:val="28"/>
        </w:rPr>
        <w:t>-</w:t>
      </w:r>
      <w:r w:rsidRPr="00D323A3">
        <w:rPr>
          <w:sz w:val="28"/>
        </w:rPr>
        <w:softHyphen/>
        <w:t xml:space="preserve">компетентность), наличие служб поддержки применения ИКТ. </w:t>
      </w:r>
    </w:p>
    <w:p w:rsidR="00D323A3" w:rsidRDefault="00D323A3" w:rsidP="00832F4B">
      <w:pPr>
        <w:pStyle w:val="Default"/>
        <w:ind w:firstLine="426"/>
        <w:jc w:val="both"/>
        <w:rPr>
          <w:sz w:val="28"/>
        </w:rPr>
      </w:pPr>
      <w:r w:rsidRPr="00D323A3">
        <w:rPr>
          <w:sz w:val="28"/>
        </w:rPr>
        <w:t xml:space="preserve">Основными элементами ИОС являются: </w:t>
      </w:r>
    </w:p>
    <w:p w:rsidR="00D323A3" w:rsidRDefault="0095186F" w:rsidP="00832F4B">
      <w:pPr>
        <w:pStyle w:val="Default"/>
        <w:numPr>
          <w:ilvl w:val="0"/>
          <w:numId w:val="62"/>
        </w:numPr>
        <w:jc w:val="both"/>
        <w:rPr>
          <w:sz w:val="28"/>
        </w:rPr>
      </w:pPr>
      <w:r w:rsidRPr="00D323A3">
        <w:rPr>
          <w:sz w:val="28"/>
        </w:rPr>
        <w:t>И</w:t>
      </w:r>
      <w:r w:rsidR="00D323A3" w:rsidRPr="00D323A3">
        <w:rPr>
          <w:sz w:val="28"/>
        </w:rPr>
        <w:t>нформационно</w:t>
      </w:r>
      <w:r>
        <w:rPr>
          <w:sz w:val="28"/>
        </w:rPr>
        <w:t>-</w:t>
      </w:r>
      <w:r w:rsidR="00D323A3" w:rsidRPr="00D323A3">
        <w:rPr>
          <w:sz w:val="28"/>
        </w:rPr>
        <w:softHyphen/>
        <w:t xml:space="preserve">образовательные ресурсы в виде печатной продукции; </w:t>
      </w:r>
    </w:p>
    <w:p w:rsidR="00D323A3" w:rsidRDefault="0095186F" w:rsidP="00832F4B">
      <w:pPr>
        <w:pStyle w:val="Default"/>
        <w:numPr>
          <w:ilvl w:val="0"/>
          <w:numId w:val="62"/>
        </w:numPr>
        <w:jc w:val="both"/>
        <w:rPr>
          <w:sz w:val="28"/>
        </w:rPr>
      </w:pPr>
      <w:r w:rsidRPr="00D323A3">
        <w:rPr>
          <w:sz w:val="28"/>
        </w:rPr>
        <w:t>И</w:t>
      </w:r>
      <w:r w:rsidR="00D323A3" w:rsidRPr="00D323A3">
        <w:rPr>
          <w:sz w:val="28"/>
        </w:rPr>
        <w:t>нформационно</w:t>
      </w:r>
      <w:r>
        <w:rPr>
          <w:sz w:val="28"/>
        </w:rPr>
        <w:t>-</w:t>
      </w:r>
      <w:r w:rsidR="00D323A3" w:rsidRPr="00D323A3">
        <w:rPr>
          <w:sz w:val="28"/>
        </w:rPr>
        <w:softHyphen/>
        <w:t xml:space="preserve">образовательные ресурсы на сменных оптических носителях; </w:t>
      </w:r>
    </w:p>
    <w:p w:rsidR="00D323A3" w:rsidRDefault="0095186F" w:rsidP="00832F4B">
      <w:pPr>
        <w:pStyle w:val="Default"/>
        <w:numPr>
          <w:ilvl w:val="0"/>
          <w:numId w:val="62"/>
        </w:numPr>
        <w:jc w:val="both"/>
        <w:rPr>
          <w:sz w:val="28"/>
        </w:rPr>
      </w:pPr>
      <w:r w:rsidRPr="00D323A3">
        <w:rPr>
          <w:sz w:val="28"/>
        </w:rPr>
        <w:t>И</w:t>
      </w:r>
      <w:r w:rsidR="00D323A3" w:rsidRPr="00D323A3">
        <w:rPr>
          <w:sz w:val="28"/>
        </w:rPr>
        <w:t>нформационно</w:t>
      </w:r>
      <w:r>
        <w:rPr>
          <w:sz w:val="28"/>
        </w:rPr>
        <w:t>-</w:t>
      </w:r>
      <w:r w:rsidR="00D323A3" w:rsidRPr="00D323A3">
        <w:rPr>
          <w:sz w:val="28"/>
        </w:rPr>
        <w:softHyphen/>
        <w:t xml:space="preserve">образовательные ресурсы Интернета; </w:t>
      </w:r>
    </w:p>
    <w:p w:rsidR="00D323A3" w:rsidRDefault="00D323A3" w:rsidP="00832F4B">
      <w:pPr>
        <w:pStyle w:val="Default"/>
        <w:numPr>
          <w:ilvl w:val="0"/>
          <w:numId w:val="62"/>
        </w:numPr>
        <w:jc w:val="both"/>
        <w:rPr>
          <w:sz w:val="28"/>
        </w:rPr>
      </w:pPr>
      <w:r w:rsidRPr="00D323A3">
        <w:rPr>
          <w:sz w:val="28"/>
        </w:rPr>
        <w:t>вычислительная и информационно</w:t>
      </w:r>
      <w:r w:rsidR="0095186F">
        <w:rPr>
          <w:sz w:val="28"/>
        </w:rPr>
        <w:t>-</w:t>
      </w:r>
      <w:r w:rsidRPr="00D323A3">
        <w:rPr>
          <w:sz w:val="28"/>
        </w:rPr>
        <w:t xml:space="preserve">телекоммуникационная инфраструктура; </w:t>
      </w:r>
    </w:p>
    <w:p w:rsidR="00D323A3" w:rsidRDefault="00D323A3" w:rsidP="00832F4B">
      <w:pPr>
        <w:pStyle w:val="Default"/>
        <w:numPr>
          <w:ilvl w:val="0"/>
          <w:numId w:val="62"/>
        </w:numPr>
        <w:jc w:val="both"/>
        <w:rPr>
          <w:sz w:val="28"/>
        </w:rPr>
      </w:pPr>
      <w:r w:rsidRPr="00D323A3">
        <w:rPr>
          <w:sz w:val="28"/>
        </w:rPr>
        <w:t>прикладные программы, в том числе поддерживающие администрирование и финансово</w:t>
      </w:r>
      <w:r w:rsidR="0095186F">
        <w:rPr>
          <w:sz w:val="28"/>
        </w:rPr>
        <w:t>-</w:t>
      </w:r>
      <w:r w:rsidRPr="00D323A3">
        <w:rPr>
          <w:sz w:val="28"/>
        </w:rPr>
        <w:softHyphen/>
        <w:t xml:space="preserve">хозяйственную деятельность образовательного учреждения (бухгалтерский учёт, делопроизводство, кадры и т. д.). </w:t>
      </w:r>
    </w:p>
    <w:p w:rsidR="00D323A3" w:rsidRDefault="00D323A3" w:rsidP="00832F4B">
      <w:pPr>
        <w:pStyle w:val="Default"/>
        <w:ind w:firstLine="426"/>
        <w:jc w:val="both"/>
        <w:rPr>
          <w:sz w:val="28"/>
        </w:rPr>
      </w:pPr>
      <w:r w:rsidRPr="00D323A3">
        <w:rPr>
          <w:sz w:val="28"/>
        </w:rPr>
        <w:t xml:space="preserve">Необходимое для использования ИКТ оборудование отвечает современным требованиям и обеспечивает использование ИКТ: </w:t>
      </w:r>
    </w:p>
    <w:p w:rsidR="00D323A3" w:rsidRDefault="00D323A3" w:rsidP="00832F4B">
      <w:pPr>
        <w:pStyle w:val="Default"/>
        <w:numPr>
          <w:ilvl w:val="0"/>
          <w:numId w:val="63"/>
        </w:numPr>
        <w:jc w:val="both"/>
        <w:rPr>
          <w:sz w:val="28"/>
        </w:rPr>
      </w:pPr>
      <w:r w:rsidRPr="00D323A3">
        <w:rPr>
          <w:sz w:val="28"/>
        </w:rPr>
        <w:t>в учебной деятельности;</w:t>
      </w:r>
    </w:p>
    <w:p w:rsidR="00D323A3" w:rsidRDefault="00D323A3" w:rsidP="00832F4B">
      <w:pPr>
        <w:pStyle w:val="Default"/>
        <w:numPr>
          <w:ilvl w:val="0"/>
          <w:numId w:val="63"/>
        </w:numPr>
        <w:jc w:val="both"/>
        <w:rPr>
          <w:sz w:val="28"/>
        </w:rPr>
      </w:pPr>
      <w:r w:rsidRPr="00D323A3">
        <w:rPr>
          <w:sz w:val="28"/>
        </w:rPr>
        <w:t xml:space="preserve">во внеурочной деятельности; </w:t>
      </w:r>
    </w:p>
    <w:p w:rsidR="00D323A3" w:rsidRDefault="00D323A3" w:rsidP="00832F4B">
      <w:pPr>
        <w:pStyle w:val="Default"/>
        <w:numPr>
          <w:ilvl w:val="0"/>
          <w:numId w:val="63"/>
        </w:numPr>
        <w:jc w:val="both"/>
        <w:rPr>
          <w:sz w:val="28"/>
        </w:rPr>
      </w:pPr>
      <w:r w:rsidRPr="00D323A3">
        <w:rPr>
          <w:sz w:val="28"/>
        </w:rPr>
        <w:t>в естественно</w:t>
      </w:r>
      <w:r w:rsidRPr="00D323A3">
        <w:rPr>
          <w:sz w:val="28"/>
        </w:rPr>
        <w:softHyphen/>
        <w:t xml:space="preserve">научной деятельности; </w:t>
      </w:r>
    </w:p>
    <w:p w:rsidR="00D323A3" w:rsidRDefault="00D323A3" w:rsidP="00832F4B">
      <w:pPr>
        <w:pStyle w:val="Default"/>
        <w:numPr>
          <w:ilvl w:val="0"/>
          <w:numId w:val="63"/>
        </w:numPr>
        <w:jc w:val="both"/>
        <w:rPr>
          <w:sz w:val="28"/>
        </w:rPr>
      </w:pPr>
      <w:r w:rsidRPr="00D323A3">
        <w:rPr>
          <w:sz w:val="28"/>
        </w:rPr>
        <w:t xml:space="preserve">при измерении, контроле и оценке результатов образования; </w:t>
      </w:r>
    </w:p>
    <w:p w:rsidR="00D323A3" w:rsidRDefault="00D323A3" w:rsidP="00832F4B">
      <w:pPr>
        <w:pStyle w:val="Default"/>
        <w:numPr>
          <w:ilvl w:val="0"/>
          <w:numId w:val="63"/>
        </w:numPr>
        <w:jc w:val="both"/>
        <w:rPr>
          <w:sz w:val="28"/>
        </w:rPr>
      </w:pPr>
      <w:r w:rsidRPr="00D323A3">
        <w:rPr>
          <w:sz w:val="28"/>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574677" w:rsidRDefault="00D323A3" w:rsidP="00832F4B">
      <w:pPr>
        <w:pStyle w:val="Default"/>
        <w:ind w:firstLine="426"/>
        <w:jc w:val="both"/>
        <w:rPr>
          <w:sz w:val="28"/>
        </w:rPr>
      </w:pPr>
      <w:r w:rsidRPr="00D323A3">
        <w:rPr>
          <w:sz w:val="28"/>
        </w:rPr>
        <w:lastRenderedPageBreak/>
        <w:t>Учебно</w:t>
      </w:r>
      <w:r w:rsidR="0095186F">
        <w:rPr>
          <w:sz w:val="28"/>
        </w:rPr>
        <w:t>-</w:t>
      </w:r>
      <w:r w:rsidRPr="00D323A3">
        <w:rPr>
          <w:sz w:val="28"/>
        </w:rPr>
        <w:softHyphen/>
        <w:t>методическое и информационное оснащение образовательного процесса обеспечивает возможность:</w:t>
      </w:r>
    </w:p>
    <w:p w:rsidR="00D323A3" w:rsidRDefault="00D323A3" w:rsidP="00832F4B">
      <w:pPr>
        <w:pStyle w:val="Default"/>
        <w:numPr>
          <w:ilvl w:val="0"/>
          <w:numId w:val="64"/>
        </w:numPr>
        <w:jc w:val="both"/>
        <w:rPr>
          <w:sz w:val="28"/>
        </w:rPr>
      </w:pPr>
      <w:r w:rsidRPr="00D323A3">
        <w:rPr>
          <w:sz w:val="28"/>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D323A3" w:rsidRDefault="00D323A3" w:rsidP="00832F4B">
      <w:pPr>
        <w:pStyle w:val="Default"/>
        <w:numPr>
          <w:ilvl w:val="0"/>
          <w:numId w:val="64"/>
        </w:numPr>
        <w:jc w:val="both"/>
        <w:rPr>
          <w:sz w:val="28"/>
        </w:rPr>
      </w:pPr>
      <w:r w:rsidRPr="00D323A3">
        <w:rPr>
          <w:sz w:val="28"/>
        </w:rPr>
        <w:t xml:space="preserve">ввода русского и иноязычного текста, распознавания сканированного текста; </w:t>
      </w:r>
    </w:p>
    <w:p w:rsidR="00D323A3" w:rsidRDefault="00D323A3" w:rsidP="00832F4B">
      <w:pPr>
        <w:pStyle w:val="Default"/>
        <w:numPr>
          <w:ilvl w:val="0"/>
          <w:numId w:val="64"/>
        </w:numPr>
        <w:jc w:val="both"/>
        <w:rPr>
          <w:sz w:val="28"/>
        </w:rPr>
      </w:pPr>
      <w:r w:rsidRPr="00D323A3">
        <w:rPr>
          <w:sz w:val="28"/>
        </w:rPr>
        <w:t xml:space="preserve">создания текста на основе расшифровки аудиозаписи; </w:t>
      </w:r>
    </w:p>
    <w:p w:rsidR="00D323A3" w:rsidRDefault="00D323A3" w:rsidP="00832F4B">
      <w:pPr>
        <w:pStyle w:val="Default"/>
        <w:numPr>
          <w:ilvl w:val="0"/>
          <w:numId w:val="64"/>
        </w:numPr>
        <w:rPr>
          <w:sz w:val="28"/>
        </w:rPr>
      </w:pPr>
      <w:r w:rsidRPr="00D323A3">
        <w:rPr>
          <w:sz w:val="28"/>
        </w:rPr>
        <w:t xml:space="preserve">использования средств орфографического и синтаксического контроля русского текста и текста на иностранном языке; </w:t>
      </w:r>
    </w:p>
    <w:p w:rsidR="00D323A3" w:rsidRDefault="00D323A3" w:rsidP="00832F4B">
      <w:pPr>
        <w:pStyle w:val="Default"/>
        <w:numPr>
          <w:ilvl w:val="0"/>
          <w:numId w:val="64"/>
        </w:numPr>
        <w:rPr>
          <w:sz w:val="28"/>
        </w:rPr>
      </w:pPr>
      <w:r w:rsidRPr="00D323A3">
        <w:rPr>
          <w:sz w:val="28"/>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w:t>
      </w:r>
    </w:p>
    <w:p w:rsidR="00D323A3" w:rsidRDefault="00D323A3" w:rsidP="00832F4B">
      <w:pPr>
        <w:pStyle w:val="Default"/>
        <w:numPr>
          <w:ilvl w:val="0"/>
          <w:numId w:val="64"/>
        </w:numPr>
        <w:rPr>
          <w:sz w:val="28"/>
        </w:rPr>
      </w:pPr>
      <w:r w:rsidRPr="00D323A3">
        <w:rPr>
          <w:sz w:val="28"/>
        </w:rPr>
        <w:t xml:space="preserve">переноса информации с нецифровых носителей (включая трёхмерные объекты) в цифровую среду (оцифровка, сканирование); </w:t>
      </w:r>
    </w:p>
    <w:p w:rsidR="00D323A3" w:rsidRDefault="00D323A3" w:rsidP="00832F4B">
      <w:pPr>
        <w:pStyle w:val="Default"/>
        <w:numPr>
          <w:ilvl w:val="0"/>
          <w:numId w:val="64"/>
        </w:numPr>
        <w:rPr>
          <w:sz w:val="28"/>
        </w:rPr>
      </w:pPr>
      <w:r w:rsidRPr="00D323A3">
        <w:rPr>
          <w:sz w:val="28"/>
        </w:rPr>
        <w:t xml:space="preserve">создания и использования диаграмм различных видов, специализированных географических (в ГИС) и исторических карт; </w:t>
      </w:r>
    </w:p>
    <w:p w:rsidR="00D323A3" w:rsidRDefault="00D323A3" w:rsidP="00832F4B">
      <w:pPr>
        <w:pStyle w:val="Default"/>
        <w:numPr>
          <w:ilvl w:val="0"/>
          <w:numId w:val="64"/>
        </w:numPr>
        <w:rPr>
          <w:sz w:val="28"/>
        </w:rPr>
      </w:pPr>
      <w:r w:rsidRPr="00D323A3">
        <w:rPr>
          <w:sz w:val="28"/>
        </w:rPr>
        <w:t>создания виртуальных геометрических объектов, графических сообщений с проведением рукой произвольных линий;</w:t>
      </w:r>
    </w:p>
    <w:p w:rsidR="00D323A3" w:rsidRDefault="00D323A3" w:rsidP="00832F4B">
      <w:pPr>
        <w:pStyle w:val="Default"/>
        <w:numPr>
          <w:ilvl w:val="0"/>
          <w:numId w:val="64"/>
        </w:numPr>
        <w:rPr>
          <w:sz w:val="28"/>
        </w:rPr>
      </w:pPr>
      <w:r w:rsidRPr="00D323A3">
        <w:rPr>
          <w:sz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95186F">
        <w:rPr>
          <w:sz w:val="28"/>
        </w:rPr>
        <w:t>-</w:t>
      </w:r>
      <w:r w:rsidRPr="00D323A3">
        <w:rPr>
          <w:sz w:val="28"/>
        </w:rPr>
        <w:t xml:space="preserve">сообщений; </w:t>
      </w:r>
    </w:p>
    <w:p w:rsidR="00D323A3" w:rsidRDefault="00D323A3" w:rsidP="00832F4B">
      <w:pPr>
        <w:pStyle w:val="Default"/>
        <w:numPr>
          <w:ilvl w:val="0"/>
          <w:numId w:val="64"/>
        </w:numPr>
        <w:rPr>
          <w:sz w:val="28"/>
        </w:rPr>
      </w:pPr>
      <w:r w:rsidRPr="00D323A3">
        <w:rPr>
          <w:sz w:val="28"/>
        </w:rPr>
        <w:t>выступления с аудио</w:t>
      </w:r>
      <w:r w:rsidRPr="00D323A3">
        <w:rPr>
          <w:sz w:val="28"/>
        </w:rPr>
        <w:softHyphen/>
        <w:t>, видео</w:t>
      </w:r>
      <w:r w:rsidRPr="00D323A3">
        <w:rPr>
          <w:sz w:val="28"/>
        </w:rPr>
        <w:softHyphen/>
        <w:t xml:space="preserve"> и графическим экранным сопровождением; </w:t>
      </w:r>
    </w:p>
    <w:p w:rsidR="00D323A3" w:rsidRDefault="00D323A3" w:rsidP="00832F4B">
      <w:pPr>
        <w:pStyle w:val="Default"/>
        <w:numPr>
          <w:ilvl w:val="0"/>
          <w:numId w:val="64"/>
        </w:numPr>
        <w:rPr>
          <w:sz w:val="28"/>
        </w:rPr>
      </w:pPr>
      <w:r w:rsidRPr="00D323A3">
        <w:rPr>
          <w:sz w:val="28"/>
        </w:rPr>
        <w:t>вывода информации на бумагу и т. п. и в трёхмерную материальную среду (печать);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w:t>
      </w:r>
      <w:r w:rsidR="0095186F">
        <w:rPr>
          <w:sz w:val="28"/>
        </w:rPr>
        <w:t>-</w:t>
      </w:r>
      <w:r w:rsidRPr="00D323A3">
        <w:rPr>
          <w:sz w:val="28"/>
        </w:rPr>
        <w:t xml:space="preserve">медиасообщений в информационной среде образовательного учреждения; </w:t>
      </w:r>
    </w:p>
    <w:p w:rsidR="00D323A3" w:rsidRDefault="00D323A3" w:rsidP="00832F4B">
      <w:pPr>
        <w:pStyle w:val="Default"/>
        <w:numPr>
          <w:ilvl w:val="0"/>
          <w:numId w:val="64"/>
        </w:numPr>
        <w:rPr>
          <w:sz w:val="28"/>
        </w:rPr>
      </w:pPr>
      <w:r>
        <w:rPr>
          <w:sz w:val="28"/>
        </w:rPr>
        <w:t>п</w:t>
      </w:r>
      <w:r w:rsidRPr="00D323A3">
        <w:rPr>
          <w:sz w:val="28"/>
        </w:rPr>
        <w:t>оиска и получения информации;</w:t>
      </w:r>
    </w:p>
    <w:p w:rsidR="00D323A3" w:rsidRDefault="00D323A3" w:rsidP="00832F4B">
      <w:pPr>
        <w:pStyle w:val="Default"/>
        <w:numPr>
          <w:ilvl w:val="0"/>
          <w:numId w:val="64"/>
        </w:numPr>
        <w:rPr>
          <w:sz w:val="28"/>
        </w:rPr>
      </w:pPr>
      <w:r w:rsidRPr="00D323A3">
        <w:rPr>
          <w:sz w:val="28"/>
        </w:rPr>
        <w:t xml:space="preserve">использования источников информации на бумажных и цифровых носителях (в том числе в справочниках, словарях, поисковых системах); </w:t>
      </w:r>
    </w:p>
    <w:p w:rsidR="00D323A3" w:rsidRDefault="00D323A3" w:rsidP="00832F4B">
      <w:pPr>
        <w:pStyle w:val="Default"/>
        <w:numPr>
          <w:ilvl w:val="0"/>
          <w:numId w:val="64"/>
        </w:numPr>
        <w:rPr>
          <w:sz w:val="28"/>
        </w:rPr>
      </w:pPr>
      <w:r w:rsidRPr="00D323A3">
        <w:rPr>
          <w:sz w:val="28"/>
        </w:rPr>
        <w:t>вещания (подкастинга), использования аудио</w:t>
      </w:r>
      <w:r w:rsidR="0095186F">
        <w:rPr>
          <w:sz w:val="28"/>
        </w:rPr>
        <w:t>-</w:t>
      </w:r>
      <w:r w:rsidRPr="00D323A3">
        <w:rPr>
          <w:sz w:val="28"/>
        </w:rPr>
        <w:t>видео</w:t>
      </w:r>
      <w:r w:rsidRPr="00D323A3">
        <w:rPr>
          <w:sz w:val="28"/>
        </w:rPr>
        <w:softHyphen/>
        <w:t xml:space="preserve">устройств для учебной деятельности на уроке и вне урока; </w:t>
      </w:r>
    </w:p>
    <w:p w:rsidR="00D323A3" w:rsidRDefault="00D323A3" w:rsidP="00832F4B">
      <w:pPr>
        <w:pStyle w:val="Default"/>
        <w:numPr>
          <w:ilvl w:val="0"/>
          <w:numId w:val="64"/>
        </w:numPr>
        <w:rPr>
          <w:sz w:val="28"/>
        </w:rPr>
      </w:pPr>
      <w:r w:rsidRPr="00D323A3">
        <w:rPr>
          <w:sz w:val="28"/>
        </w:rPr>
        <w:t xml:space="preserve">общения в Интернете, взаимодействия в социальных группах и сетях, участия в форумах, групповой работы над сообщениями (вики); </w:t>
      </w:r>
    </w:p>
    <w:p w:rsidR="00D323A3" w:rsidRDefault="00D323A3" w:rsidP="00832F4B">
      <w:pPr>
        <w:pStyle w:val="Default"/>
        <w:numPr>
          <w:ilvl w:val="0"/>
          <w:numId w:val="64"/>
        </w:numPr>
        <w:rPr>
          <w:sz w:val="28"/>
        </w:rPr>
      </w:pPr>
      <w:r w:rsidRPr="00D323A3">
        <w:rPr>
          <w:sz w:val="28"/>
        </w:rPr>
        <w:t>создания и заполнения баз данных, в том числе определителей;</w:t>
      </w:r>
    </w:p>
    <w:p w:rsidR="00D323A3" w:rsidRDefault="00D323A3" w:rsidP="00832F4B">
      <w:pPr>
        <w:pStyle w:val="Default"/>
        <w:numPr>
          <w:ilvl w:val="0"/>
          <w:numId w:val="64"/>
        </w:numPr>
        <w:rPr>
          <w:sz w:val="28"/>
        </w:rPr>
      </w:pPr>
      <w:r w:rsidRPr="00D323A3">
        <w:rPr>
          <w:sz w:val="28"/>
        </w:rPr>
        <w:t xml:space="preserve">наглядного представления и анализа данных; </w:t>
      </w:r>
    </w:p>
    <w:p w:rsidR="00D323A3" w:rsidRDefault="00D323A3" w:rsidP="00832F4B">
      <w:pPr>
        <w:pStyle w:val="Default"/>
        <w:numPr>
          <w:ilvl w:val="0"/>
          <w:numId w:val="64"/>
        </w:numPr>
        <w:rPr>
          <w:sz w:val="28"/>
        </w:rPr>
      </w:pPr>
      <w:r w:rsidRPr="00D323A3">
        <w:rPr>
          <w:sz w:val="28"/>
        </w:rPr>
        <w:t>включения обучающихся в естественно</w:t>
      </w:r>
      <w:r w:rsidRPr="00D323A3">
        <w:rPr>
          <w:sz w:val="28"/>
        </w:rPr>
        <w:softHyphen/>
        <w:t>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w:t>
      </w:r>
      <w:r w:rsidR="0095186F">
        <w:rPr>
          <w:sz w:val="28"/>
        </w:rPr>
        <w:t>-</w:t>
      </w:r>
      <w:r w:rsidRPr="00D323A3">
        <w:rPr>
          <w:sz w:val="28"/>
        </w:rPr>
        <w:softHyphen/>
        <w:t>наглядных моделей и коллекций основных математических и естественно</w:t>
      </w:r>
      <w:r w:rsidRPr="00D323A3">
        <w:rPr>
          <w:sz w:val="28"/>
        </w:rPr>
        <w:softHyphen/>
        <w:t>научных объектов и явлений;</w:t>
      </w:r>
    </w:p>
    <w:p w:rsidR="00D323A3" w:rsidRDefault="00D323A3" w:rsidP="00832F4B">
      <w:pPr>
        <w:pStyle w:val="Default"/>
        <w:numPr>
          <w:ilvl w:val="0"/>
          <w:numId w:val="64"/>
        </w:numPr>
        <w:rPr>
          <w:sz w:val="28"/>
        </w:rPr>
      </w:pPr>
      <w:r w:rsidRPr="00D323A3">
        <w:rPr>
          <w:sz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D323A3">
        <w:rPr>
          <w:sz w:val="28"/>
        </w:rPr>
        <w:lastRenderedPageBreak/>
        <w:t>цифровых</w:t>
      </w:r>
      <w:r>
        <w:rPr>
          <w:sz w:val="28"/>
        </w:rPr>
        <w:t xml:space="preserve"> </w:t>
      </w:r>
      <w:r w:rsidRPr="00D323A3">
        <w:rPr>
          <w:sz w:val="28"/>
        </w:rPr>
        <w:t xml:space="preserve">технологий, использования звуковых и музыкальных редакторов, клавишных и кинестетических синтезаторов; </w:t>
      </w:r>
    </w:p>
    <w:p w:rsidR="00D323A3" w:rsidRDefault="00D323A3" w:rsidP="00832F4B">
      <w:pPr>
        <w:pStyle w:val="Default"/>
        <w:numPr>
          <w:ilvl w:val="0"/>
          <w:numId w:val="64"/>
        </w:numPr>
        <w:rPr>
          <w:sz w:val="28"/>
        </w:rPr>
      </w:pPr>
      <w:r w:rsidRPr="00D323A3">
        <w:rPr>
          <w:sz w:val="28"/>
        </w:rPr>
        <w:t>художественного творчества с использованием ручных, электрических и ИКТ</w:t>
      </w:r>
      <w:r w:rsidRPr="00D323A3">
        <w:rPr>
          <w:sz w:val="28"/>
        </w:rPr>
        <w:softHyphen/>
        <w:t>инструментов, реализации художественно</w:t>
      </w:r>
      <w:r w:rsidRPr="00D323A3">
        <w:rPr>
          <w:sz w:val="28"/>
        </w:rPr>
        <w:softHyphen/>
      </w:r>
      <w:r w:rsidR="0095186F">
        <w:rPr>
          <w:sz w:val="28"/>
        </w:rPr>
        <w:t>-</w:t>
      </w:r>
      <w:r w:rsidRPr="00D323A3">
        <w:rPr>
          <w:sz w:val="28"/>
        </w:rPr>
        <w:t>оформительских и издательских проектов, натурной и рисованной мультипликации;</w:t>
      </w:r>
    </w:p>
    <w:p w:rsidR="00D323A3" w:rsidRDefault="00D323A3" w:rsidP="00832F4B">
      <w:pPr>
        <w:pStyle w:val="Default"/>
        <w:numPr>
          <w:ilvl w:val="0"/>
          <w:numId w:val="64"/>
        </w:numPr>
        <w:rPr>
          <w:sz w:val="28"/>
        </w:rPr>
      </w:pPr>
      <w:r w:rsidRPr="00D323A3">
        <w:rPr>
          <w:sz w:val="28"/>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 </w:t>
      </w:r>
    </w:p>
    <w:p w:rsidR="00D323A3" w:rsidRDefault="00D323A3" w:rsidP="00832F4B">
      <w:pPr>
        <w:pStyle w:val="Default"/>
        <w:numPr>
          <w:ilvl w:val="0"/>
          <w:numId w:val="64"/>
        </w:numPr>
        <w:rPr>
          <w:sz w:val="28"/>
        </w:rPr>
      </w:pPr>
      <w:r w:rsidRPr="00D323A3">
        <w:rPr>
          <w:sz w:val="28"/>
        </w:rP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D323A3" w:rsidRDefault="00D323A3" w:rsidP="00832F4B">
      <w:pPr>
        <w:pStyle w:val="Default"/>
        <w:numPr>
          <w:ilvl w:val="0"/>
          <w:numId w:val="64"/>
        </w:numPr>
        <w:rPr>
          <w:sz w:val="28"/>
        </w:rPr>
      </w:pPr>
      <w:r w:rsidRPr="00D323A3">
        <w:rPr>
          <w:sz w:val="28"/>
        </w:rPr>
        <w:t>занятий по изучению правил дорожного движения с использованием игр, оборудования, а также компьютерных тренажёров;</w:t>
      </w:r>
    </w:p>
    <w:p w:rsidR="00D323A3" w:rsidRDefault="00D323A3" w:rsidP="00832F4B">
      <w:pPr>
        <w:pStyle w:val="Default"/>
        <w:numPr>
          <w:ilvl w:val="0"/>
          <w:numId w:val="64"/>
        </w:numPr>
        <w:rPr>
          <w:sz w:val="28"/>
        </w:rPr>
      </w:pPr>
      <w:r w:rsidRPr="00D323A3">
        <w:rPr>
          <w:sz w:val="28"/>
        </w:rPr>
        <w:t>размещения продуктов познавательной, учебно</w:t>
      </w:r>
      <w:r w:rsidR="0095186F">
        <w:rPr>
          <w:sz w:val="28"/>
        </w:rPr>
        <w:t>-</w:t>
      </w:r>
      <w:r w:rsidRPr="00D323A3">
        <w:rPr>
          <w:sz w:val="28"/>
        </w:rPr>
        <w:softHyphen/>
        <w:t>исследовательской деятельности обучающихся в информационно</w:t>
      </w:r>
      <w:r w:rsidR="0095186F">
        <w:rPr>
          <w:sz w:val="28"/>
        </w:rPr>
        <w:t>-</w:t>
      </w:r>
      <w:r w:rsidRPr="00D323A3">
        <w:rPr>
          <w:sz w:val="28"/>
        </w:rPr>
        <w:softHyphen/>
        <w:t xml:space="preserve">образовательной среде образовательного учреждения; </w:t>
      </w:r>
    </w:p>
    <w:p w:rsidR="00D323A3" w:rsidRDefault="00D323A3" w:rsidP="00832F4B">
      <w:pPr>
        <w:pStyle w:val="Default"/>
        <w:numPr>
          <w:ilvl w:val="0"/>
          <w:numId w:val="64"/>
        </w:numPr>
        <w:rPr>
          <w:sz w:val="28"/>
        </w:rPr>
      </w:pPr>
      <w:r w:rsidRPr="00D323A3">
        <w:rPr>
          <w:sz w:val="28"/>
        </w:rPr>
        <w:t xml:space="preserve">проектирования и организации индивидуальной и групповой деятельности, организации своего времени с использованием ИКТ; </w:t>
      </w:r>
    </w:p>
    <w:p w:rsidR="00D323A3" w:rsidRDefault="00D323A3" w:rsidP="00832F4B">
      <w:pPr>
        <w:pStyle w:val="Default"/>
        <w:numPr>
          <w:ilvl w:val="0"/>
          <w:numId w:val="64"/>
        </w:numPr>
        <w:rPr>
          <w:sz w:val="28"/>
        </w:rPr>
      </w:pPr>
      <w:r w:rsidRPr="00D323A3">
        <w:rPr>
          <w:sz w:val="28"/>
        </w:rPr>
        <w:t xml:space="preserve">планирования учебного процесса, фиксирования его реализации в целом и отдельных этапов (выступлений, дискуссий, экспериментов); </w:t>
      </w:r>
    </w:p>
    <w:p w:rsidR="00D323A3" w:rsidRDefault="00D323A3" w:rsidP="00832F4B">
      <w:pPr>
        <w:pStyle w:val="Default"/>
        <w:numPr>
          <w:ilvl w:val="0"/>
          <w:numId w:val="64"/>
        </w:numPr>
        <w:rPr>
          <w:sz w:val="28"/>
        </w:rPr>
      </w:pPr>
      <w:r w:rsidRPr="00D323A3">
        <w:rPr>
          <w:sz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Pr="00D323A3">
        <w:rPr>
          <w:sz w:val="28"/>
        </w:rPr>
        <w:softHyphen/>
        <w:t>графических и аудиовидеоматериалов, результатов творческой, научно</w:t>
      </w:r>
      <w:r w:rsidR="0095186F">
        <w:rPr>
          <w:sz w:val="28"/>
        </w:rPr>
        <w:t>-</w:t>
      </w:r>
      <w:r w:rsidRPr="00D323A3">
        <w:rPr>
          <w:sz w:val="28"/>
        </w:rPr>
        <w:softHyphen/>
        <w:t xml:space="preserve">исследовательской и проектной деятельности обучающихся; </w:t>
      </w:r>
    </w:p>
    <w:p w:rsidR="00D323A3" w:rsidRDefault="00D323A3" w:rsidP="00832F4B">
      <w:pPr>
        <w:pStyle w:val="Default"/>
        <w:numPr>
          <w:ilvl w:val="0"/>
          <w:numId w:val="64"/>
        </w:numPr>
        <w:rPr>
          <w:sz w:val="28"/>
        </w:rPr>
      </w:pPr>
      <w:r w:rsidRPr="00D323A3">
        <w:rPr>
          <w:sz w:val="28"/>
        </w:rPr>
        <w:t>проведения массовых мероприятий, собраний, представлений; досуга и общения обучающихся с возможностью массового просмотра кино</w:t>
      </w:r>
      <w:r w:rsidRPr="00D323A3">
        <w:rPr>
          <w:sz w:val="28"/>
        </w:rPr>
        <w:softHyphen/>
        <w:t xml:space="preserve"> и видеоматериалов, организации сценической работы, театрализованных представлений, обеспеченных озвучиванием, освещением и мульти</w:t>
      </w:r>
      <w:r w:rsidR="0095186F">
        <w:rPr>
          <w:sz w:val="28"/>
        </w:rPr>
        <w:t>-</w:t>
      </w:r>
      <w:r w:rsidRPr="00D323A3">
        <w:rPr>
          <w:sz w:val="28"/>
        </w:rPr>
        <w:t>медиасопровождением;</w:t>
      </w:r>
    </w:p>
    <w:p w:rsidR="00D323A3" w:rsidRDefault="00D323A3" w:rsidP="00832F4B">
      <w:pPr>
        <w:pStyle w:val="Default"/>
        <w:numPr>
          <w:ilvl w:val="0"/>
          <w:numId w:val="64"/>
        </w:numPr>
        <w:rPr>
          <w:sz w:val="28"/>
        </w:rPr>
      </w:pPr>
      <w:r w:rsidRPr="00D323A3">
        <w:rPr>
          <w:sz w:val="28"/>
        </w:rPr>
        <w:t xml:space="preserve">выпуска школьных печатных изданий, работы школьного телевидения. </w:t>
      </w:r>
    </w:p>
    <w:p w:rsidR="00D323A3" w:rsidRDefault="00D323A3" w:rsidP="00D323A3">
      <w:pPr>
        <w:pStyle w:val="Default"/>
        <w:ind w:firstLine="426"/>
        <w:rPr>
          <w:sz w:val="28"/>
        </w:rPr>
      </w:pPr>
      <w:r w:rsidRPr="00D323A3">
        <w:rPr>
          <w:sz w:val="28"/>
        </w:rPr>
        <w:t>Все указанные виды деятельности обеспечены расходными материалами.</w:t>
      </w:r>
    </w:p>
    <w:p w:rsidR="00D323A3" w:rsidRDefault="00D323A3" w:rsidP="00D323A3">
      <w:pPr>
        <w:pStyle w:val="Default"/>
        <w:rPr>
          <w:sz w:val="28"/>
        </w:rPr>
      </w:pPr>
    </w:p>
    <w:p w:rsidR="00AD5C88" w:rsidRPr="00625357" w:rsidRDefault="00AD5C88"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Pr="00625357" w:rsidRDefault="00293A60" w:rsidP="00D323A3">
      <w:pPr>
        <w:pStyle w:val="Default"/>
        <w:rPr>
          <w:sz w:val="28"/>
        </w:rPr>
      </w:pPr>
    </w:p>
    <w:p w:rsidR="00293A60" w:rsidRDefault="00293A60" w:rsidP="00D323A3">
      <w:pPr>
        <w:pStyle w:val="Default"/>
        <w:rPr>
          <w:sz w:val="28"/>
        </w:rPr>
      </w:pPr>
    </w:p>
    <w:p w:rsidR="00DD0BA3" w:rsidRDefault="00DD0BA3" w:rsidP="00D323A3">
      <w:pPr>
        <w:pStyle w:val="Default"/>
        <w:rPr>
          <w:sz w:val="28"/>
        </w:rPr>
        <w:sectPr w:rsidR="00DD0BA3" w:rsidSect="00E11933">
          <w:pgSz w:w="11906" w:h="16838"/>
          <w:pgMar w:top="567" w:right="567" w:bottom="397" w:left="851" w:header="709" w:footer="709" w:gutter="0"/>
          <w:cols w:space="708"/>
          <w:docGrid w:linePitch="360"/>
        </w:sectPr>
      </w:pPr>
    </w:p>
    <w:p w:rsidR="00DD0BA3" w:rsidRPr="00E702E9" w:rsidRDefault="00DD0BA3" w:rsidP="00DD0BA3">
      <w:pPr>
        <w:pStyle w:val="aa"/>
        <w:spacing w:before="0" w:line="240" w:lineRule="auto"/>
        <w:ind w:firstLine="454"/>
        <w:rPr>
          <w:rFonts w:ascii="Times New Roman" w:hAnsi="Times New Roman"/>
          <w:color w:val="auto"/>
          <w:sz w:val="28"/>
          <w:szCs w:val="28"/>
        </w:rPr>
      </w:pPr>
      <w:r w:rsidRPr="00E702E9">
        <w:rPr>
          <w:rFonts w:ascii="Times New Roman" w:hAnsi="Times New Roman"/>
          <w:color w:val="auto"/>
          <w:sz w:val="28"/>
          <w:szCs w:val="28"/>
        </w:rPr>
        <w:lastRenderedPageBreak/>
        <w:t>УМК, используемые в образовательном учреждении</w:t>
      </w:r>
    </w:p>
    <w:p w:rsidR="00DD0BA3" w:rsidRPr="00E702E9" w:rsidRDefault="00DD0BA3" w:rsidP="00DD0BA3">
      <w:pPr>
        <w:pStyle w:val="aa"/>
        <w:spacing w:before="0" w:line="240" w:lineRule="auto"/>
        <w:ind w:firstLine="454"/>
        <w:rPr>
          <w:rFonts w:ascii="Times New Roman" w:hAnsi="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588"/>
        <w:gridCol w:w="7274"/>
        <w:gridCol w:w="5724"/>
      </w:tblGrid>
      <w:tr w:rsidR="00DD0BA3" w:rsidRPr="00E702E9" w:rsidTr="00B01D6E">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w:t>
            </w:r>
          </w:p>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п/п</w:t>
            </w:r>
          </w:p>
        </w:tc>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Предмет</w:t>
            </w:r>
          </w:p>
        </w:tc>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Учебная программа</w:t>
            </w:r>
          </w:p>
        </w:tc>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Учебник</w:t>
            </w:r>
          </w:p>
        </w:tc>
      </w:tr>
      <w:tr w:rsidR="00DD0BA3" w:rsidRPr="00E702E9" w:rsidTr="00B01D6E">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1</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Русский язык</w:t>
            </w:r>
          </w:p>
        </w:tc>
        <w:tc>
          <w:tcPr>
            <w:tcW w:w="0" w:type="auto"/>
            <w:shd w:val="clear" w:color="auto" w:fill="auto"/>
          </w:tcPr>
          <w:p w:rsidR="00DD0BA3" w:rsidRPr="00E702E9" w:rsidRDefault="00DD0BA3" w:rsidP="00471D18">
            <w:pPr>
              <w:jc w:val="both"/>
              <w:rPr>
                <w:rStyle w:val="Zag11"/>
                <w:rFonts w:ascii="Times New Roman" w:hAnsi="Times New Roman" w:cs="Times New Roman"/>
                <w:sz w:val="28"/>
                <w:szCs w:val="28"/>
              </w:rPr>
            </w:pPr>
            <w:r w:rsidRPr="00E702E9">
              <w:rPr>
                <w:rFonts w:ascii="Times New Roman" w:hAnsi="Times New Roman" w:cs="Times New Roman"/>
                <w:sz w:val="28"/>
                <w:szCs w:val="28"/>
              </w:rPr>
              <w:t>Программа по предмету «Русский язык» Н..Г. Агаркова, М.Л. Каленчук, Н.А. Чуракова, О.В. Малаховская, Т.А. Байкова, Н.М. Лаврова. В сборнике «Программы по учебным предметам.  Примерный учебный план». : 1-4 кл.: в 2 ч./ Сост. Р.Г. Чуракова- М.: - Академкнига/Учебник, 201</w:t>
            </w:r>
            <w:r w:rsidR="00471D18" w:rsidRPr="00E702E9">
              <w:rPr>
                <w:rFonts w:ascii="Times New Roman" w:hAnsi="Times New Roman" w:cs="Times New Roman"/>
                <w:sz w:val="28"/>
                <w:szCs w:val="28"/>
              </w:rPr>
              <w:t>1</w:t>
            </w:r>
            <w:r w:rsidRPr="00E702E9">
              <w:rPr>
                <w:rFonts w:ascii="Times New Roman" w:hAnsi="Times New Roman" w:cs="Times New Roman"/>
                <w:sz w:val="28"/>
                <w:szCs w:val="28"/>
              </w:rPr>
              <w:t>.-Ч.1: 320  (Проект перспективная начальная школа)</w:t>
            </w: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Русский язык. 2 класс. Н.А.Чуракова, М.Л. Каленчук , О.В.Малаховская  в 3-х частях: М.: Академкнига/Учебник, 2012</w:t>
            </w:r>
          </w:p>
          <w:p w:rsidR="00DD0BA3" w:rsidRPr="00E702E9" w:rsidRDefault="00471D18" w:rsidP="00B01D6E">
            <w:pPr>
              <w:tabs>
                <w:tab w:val="left" w:leader="dot" w:pos="624"/>
              </w:tabs>
              <w:rPr>
                <w:rStyle w:val="Zag11"/>
                <w:rFonts w:ascii="Times New Roman" w:hAnsi="Times New Roman" w:cs="Times New Roman"/>
                <w:sz w:val="28"/>
                <w:szCs w:val="28"/>
              </w:rPr>
            </w:pPr>
            <w:r w:rsidRPr="00E702E9">
              <w:rPr>
                <w:rFonts w:ascii="Times New Roman" w:hAnsi="Times New Roman" w:cs="Times New Roman"/>
                <w:sz w:val="28"/>
                <w:szCs w:val="28"/>
              </w:rPr>
              <w:t>2</w:t>
            </w:r>
            <w:r w:rsidR="00DD0BA3" w:rsidRPr="00E702E9">
              <w:rPr>
                <w:rFonts w:ascii="Times New Roman" w:hAnsi="Times New Roman" w:cs="Times New Roman"/>
                <w:sz w:val="28"/>
                <w:szCs w:val="28"/>
              </w:rPr>
              <w:t>. Русский язык. 3  класс: Учебник: В 3 ч./ М.Л. Каленчук,Н.А. Чуракова, Т.А. Байкова-М.: Академкнига/Учебник,2012.</w:t>
            </w:r>
          </w:p>
        </w:tc>
      </w:tr>
      <w:tr w:rsidR="00DD0BA3" w:rsidRPr="00E702E9" w:rsidTr="00B01D6E">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2</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Литературное чтение</w:t>
            </w:r>
          </w:p>
        </w:tc>
        <w:tc>
          <w:tcPr>
            <w:tcW w:w="0" w:type="auto"/>
            <w:shd w:val="clear" w:color="auto" w:fill="auto"/>
          </w:tcPr>
          <w:p w:rsidR="00DD0BA3" w:rsidRPr="00E702E9" w:rsidRDefault="00DD0BA3" w:rsidP="00471D18">
            <w:pPr>
              <w:rPr>
                <w:rFonts w:ascii="Times New Roman" w:hAnsi="Times New Roman" w:cs="Times New Roman"/>
                <w:sz w:val="28"/>
                <w:szCs w:val="28"/>
              </w:rPr>
            </w:pPr>
            <w:r w:rsidRPr="00E702E9">
              <w:rPr>
                <w:rFonts w:ascii="Times New Roman" w:hAnsi="Times New Roman" w:cs="Times New Roman"/>
                <w:sz w:val="28"/>
                <w:szCs w:val="28"/>
              </w:rPr>
              <w:t>Программа по предмету литературное чтение  Н.А.Чуракова , О.В.Малаховская в сборнике «Программы по учебным предметам 1-4 классы», автор Р.Г.Чуракова – М.: Академкнига/Учебник, 201</w:t>
            </w:r>
            <w:r w:rsidR="00471D18" w:rsidRPr="00E702E9">
              <w:rPr>
                <w:rFonts w:ascii="Times New Roman" w:hAnsi="Times New Roman" w:cs="Times New Roman"/>
                <w:sz w:val="28"/>
                <w:szCs w:val="28"/>
              </w:rPr>
              <w:t>1</w:t>
            </w:r>
            <w:r w:rsidRPr="00E702E9">
              <w:rPr>
                <w:rFonts w:ascii="Times New Roman" w:hAnsi="Times New Roman" w:cs="Times New Roman"/>
                <w:sz w:val="28"/>
                <w:szCs w:val="28"/>
              </w:rPr>
              <w:t>г</w:t>
            </w: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Литературное чтение: 2 класс.: Учебник.: В 2 ч./Н.А. Чуракова. 3-е изд.- М.: Академ/учебник, 2011</w:t>
            </w:r>
          </w:p>
          <w:p w:rsidR="00DD0BA3" w:rsidRPr="00E702E9" w:rsidRDefault="00471D18" w:rsidP="00B01D6E">
            <w:pPr>
              <w:tabs>
                <w:tab w:val="left" w:leader="dot" w:pos="624"/>
              </w:tabs>
              <w:rPr>
                <w:rStyle w:val="Zag11"/>
                <w:rFonts w:ascii="Times New Roman" w:hAnsi="Times New Roman" w:cs="Times New Roman"/>
                <w:sz w:val="28"/>
                <w:szCs w:val="28"/>
              </w:rPr>
            </w:pPr>
            <w:r w:rsidRPr="00E702E9">
              <w:rPr>
                <w:rFonts w:ascii="Times New Roman" w:hAnsi="Times New Roman" w:cs="Times New Roman"/>
                <w:sz w:val="28"/>
                <w:szCs w:val="28"/>
              </w:rPr>
              <w:t>2</w:t>
            </w:r>
            <w:r w:rsidR="00DD0BA3" w:rsidRPr="00E702E9">
              <w:rPr>
                <w:rFonts w:ascii="Times New Roman" w:hAnsi="Times New Roman" w:cs="Times New Roman"/>
                <w:sz w:val="28"/>
                <w:szCs w:val="28"/>
              </w:rPr>
              <w:t>. Литературное чтение: 3 класс.: Учебник.: В 2 ч./Н.А. Чуракова. 3-е изд.- М.: Академ/учебник, 2013</w:t>
            </w:r>
          </w:p>
        </w:tc>
      </w:tr>
      <w:tr w:rsidR="00DD0BA3" w:rsidRPr="00E702E9" w:rsidTr="00B01D6E">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3</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Немецкий язык</w:t>
            </w:r>
          </w:p>
        </w:tc>
        <w:tc>
          <w:tcPr>
            <w:tcW w:w="0" w:type="auto"/>
            <w:shd w:val="clear" w:color="auto" w:fill="auto"/>
          </w:tcPr>
          <w:p w:rsidR="00DD0BA3" w:rsidRPr="00E702E9" w:rsidRDefault="00DD0BA3" w:rsidP="00B01D6E">
            <w:pPr>
              <w:rPr>
                <w:rFonts w:ascii="Times New Roman" w:hAnsi="Times New Roman" w:cs="Times New Roman"/>
                <w:sz w:val="28"/>
                <w:szCs w:val="28"/>
              </w:rPr>
            </w:pPr>
            <w:r w:rsidRPr="00E702E9">
              <w:rPr>
                <w:rFonts w:ascii="Times New Roman" w:hAnsi="Times New Roman" w:cs="Times New Roman"/>
                <w:spacing w:val="2"/>
                <w:sz w:val="28"/>
                <w:szCs w:val="28"/>
              </w:rPr>
              <w:t>Рабочие программы. Предметная линия учебников И.Л. Бим. 2-4 классы: пособие для учителей общеобразовательных организаций,</w:t>
            </w:r>
            <w:r w:rsidRPr="00E702E9">
              <w:rPr>
                <w:rFonts w:ascii="Times New Roman" w:hAnsi="Times New Roman" w:cs="Times New Roman"/>
                <w:sz w:val="28"/>
                <w:szCs w:val="28"/>
              </w:rPr>
              <w:t xml:space="preserve"> М,: Просвещение, 201</w:t>
            </w:r>
            <w:r w:rsidR="00471D18" w:rsidRPr="00E702E9">
              <w:rPr>
                <w:rFonts w:ascii="Times New Roman" w:hAnsi="Times New Roman" w:cs="Times New Roman"/>
                <w:sz w:val="28"/>
                <w:szCs w:val="28"/>
              </w:rPr>
              <w:t>5</w:t>
            </w:r>
            <w:r w:rsidRPr="00E702E9">
              <w:rPr>
                <w:rFonts w:ascii="Times New Roman" w:hAnsi="Times New Roman" w:cs="Times New Roman"/>
                <w:sz w:val="28"/>
                <w:szCs w:val="28"/>
              </w:rPr>
              <w:t xml:space="preserve"> г. </w:t>
            </w:r>
          </w:p>
          <w:p w:rsidR="00DD0BA3" w:rsidRPr="00E702E9" w:rsidRDefault="00DD0BA3" w:rsidP="00B01D6E">
            <w:pPr>
              <w:tabs>
                <w:tab w:val="left" w:pos="2048"/>
              </w:tabs>
              <w:rPr>
                <w:rFonts w:ascii="Times New Roman" w:hAnsi="Times New Roman" w:cs="Times New Roman"/>
                <w:sz w:val="28"/>
                <w:szCs w:val="28"/>
              </w:rPr>
            </w:pPr>
          </w:p>
        </w:tc>
        <w:tc>
          <w:tcPr>
            <w:tcW w:w="0" w:type="auto"/>
            <w:shd w:val="clear" w:color="auto" w:fill="auto"/>
          </w:tcPr>
          <w:p w:rsidR="00DD0BA3" w:rsidRPr="00E702E9" w:rsidRDefault="00DD0BA3" w:rsidP="00471D18">
            <w:pPr>
              <w:spacing w:after="0" w:line="240" w:lineRule="auto"/>
              <w:rPr>
                <w:rFonts w:ascii="Times New Roman" w:hAnsi="Times New Roman" w:cs="Times New Roman"/>
                <w:sz w:val="28"/>
                <w:szCs w:val="28"/>
              </w:rPr>
            </w:pPr>
            <w:r w:rsidRPr="00E702E9">
              <w:rPr>
                <w:rStyle w:val="Zag11"/>
                <w:rFonts w:ascii="Times New Roman" w:eastAsia="@Arial Unicode MS" w:hAnsi="Times New Roman" w:cs="Times New Roman"/>
                <w:sz w:val="28"/>
                <w:szCs w:val="28"/>
              </w:rPr>
              <w:t xml:space="preserve">1. </w:t>
            </w:r>
            <w:r w:rsidRPr="00E702E9">
              <w:rPr>
                <w:rFonts w:ascii="Times New Roman" w:hAnsi="Times New Roman" w:cs="Times New Roman"/>
                <w:sz w:val="28"/>
                <w:szCs w:val="28"/>
              </w:rPr>
              <w:t>Немецкий язык. Первые шаги. 2-й класс. Учебник для общеобразовательных учреждений в 2 частях.</w:t>
            </w:r>
          </w:p>
          <w:p w:rsidR="00DD0BA3" w:rsidRPr="00E702E9" w:rsidRDefault="00DD0BA3" w:rsidP="00471D18">
            <w:pPr>
              <w:spacing w:after="0" w:line="240" w:lineRule="auto"/>
              <w:rPr>
                <w:rFonts w:ascii="Times New Roman" w:hAnsi="Times New Roman" w:cs="Times New Roman"/>
                <w:sz w:val="28"/>
                <w:szCs w:val="28"/>
              </w:rPr>
            </w:pPr>
            <w:r w:rsidRPr="00E702E9">
              <w:rPr>
                <w:rFonts w:ascii="Times New Roman" w:hAnsi="Times New Roman" w:cs="Times New Roman"/>
                <w:sz w:val="28"/>
                <w:szCs w:val="28"/>
              </w:rPr>
              <w:t xml:space="preserve"> И.Л.Бим, Л.И. Рыжова – М.: Просвещение. 201</w:t>
            </w:r>
            <w:r w:rsidR="00471D18" w:rsidRPr="00E702E9">
              <w:rPr>
                <w:rFonts w:ascii="Times New Roman" w:hAnsi="Times New Roman" w:cs="Times New Roman"/>
                <w:sz w:val="28"/>
                <w:szCs w:val="28"/>
              </w:rPr>
              <w:t>4</w:t>
            </w:r>
          </w:p>
          <w:p w:rsidR="00DD0BA3" w:rsidRPr="00E702E9" w:rsidRDefault="00DD0BA3" w:rsidP="00471D18">
            <w:pPr>
              <w:spacing w:after="0" w:line="240" w:lineRule="auto"/>
              <w:rPr>
                <w:rFonts w:ascii="Times New Roman" w:hAnsi="Times New Roman" w:cs="Times New Roman"/>
                <w:sz w:val="28"/>
                <w:szCs w:val="28"/>
              </w:rPr>
            </w:pPr>
            <w:r w:rsidRPr="00E702E9">
              <w:rPr>
                <w:rStyle w:val="Zag11"/>
                <w:rFonts w:ascii="Times New Roman" w:eastAsia="@Arial Unicode MS" w:hAnsi="Times New Roman" w:cs="Times New Roman"/>
                <w:sz w:val="28"/>
                <w:szCs w:val="28"/>
              </w:rPr>
              <w:t>2.</w:t>
            </w:r>
            <w:r w:rsidRPr="00E702E9">
              <w:rPr>
                <w:rFonts w:ascii="Times New Roman" w:hAnsi="Times New Roman" w:cs="Times New Roman"/>
                <w:sz w:val="28"/>
                <w:szCs w:val="28"/>
              </w:rPr>
              <w:t xml:space="preserve"> Немецкий язык. Первые шаги. 3-й класс. Учебник для общеобразовательных учреждений в 2 частях.</w:t>
            </w:r>
          </w:p>
          <w:p w:rsidR="00DD0BA3" w:rsidRPr="00E702E9" w:rsidRDefault="00DD0BA3" w:rsidP="00471D18">
            <w:pPr>
              <w:spacing w:after="0" w:line="240" w:lineRule="auto"/>
              <w:rPr>
                <w:rStyle w:val="Zag11"/>
                <w:rFonts w:ascii="Times New Roman" w:hAnsi="Times New Roman" w:cs="Times New Roman"/>
                <w:sz w:val="28"/>
                <w:szCs w:val="28"/>
              </w:rPr>
            </w:pPr>
            <w:r w:rsidRPr="00E702E9">
              <w:rPr>
                <w:rFonts w:ascii="Times New Roman" w:hAnsi="Times New Roman" w:cs="Times New Roman"/>
                <w:sz w:val="28"/>
                <w:szCs w:val="28"/>
              </w:rPr>
              <w:lastRenderedPageBreak/>
              <w:t xml:space="preserve"> И.Л.Бим, Л.И. Рыжова – М.: Просвещение. 201</w:t>
            </w:r>
            <w:r w:rsidR="00471D18" w:rsidRPr="00E702E9">
              <w:rPr>
                <w:rFonts w:ascii="Times New Roman" w:hAnsi="Times New Roman" w:cs="Times New Roman"/>
                <w:sz w:val="28"/>
                <w:szCs w:val="28"/>
              </w:rPr>
              <w:t>5</w:t>
            </w:r>
          </w:p>
        </w:tc>
      </w:tr>
      <w:tr w:rsidR="00DD0BA3" w:rsidRPr="00E702E9" w:rsidTr="00B01D6E">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lastRenderedPageBreak/>
              <w:t>4</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Математика</w:t>
            </w:r>
          </w:p>
        </w:tc>
        <w:tc>
          <w:tcPr>
            <w:tcW w:w="0" w:type="auto"/>
            <w:shd w:val="clear" w:color="auto" w:fill="auto"/>
          </w:tcPr>
          <w:p w:rsidR="00DD0BA3" w:rsidRPr="00E702E9" w:rsidRDefault="00DD0BA3" w:rsidP="00B01D6E">
            <w:pPr>
              <w:rPr>
                <w:rFonts w:ascii="Times New Roman" w:hAnsi="Times New Roman" w:cs="Times New Roman"/>
                <w:sz w:val="28"/>
                <w:szCs w:val="28"/>
              </w:rPr>
            </w:pPr>
            <w:r w:rsidRPr="00E702E9">
              <w:rPr>
                <w:rFonts w:ascii="Times New Roman" w:hAnsi="Times New Roman" w:cs="Times New Roman"/>
                <w:sz w:val="28"/>
                <w:szCs w:val="28"/>
              </w:rPr>
              <w:t>Программа по предмету «Математика» А.Л. Чекин, Р.Г. Чуракова в сборнике «Программы по учебным предметам.  Примерный учебный план» : 1-4 кл.: в 2 ч./ Сост. Р.Г. Чуракова- М.: - Академкнига/Учебник, 201</w:t>
            </w:r>
            <w:r w:rsidR="00471D18" w:rsidRPr="00E702E9">
              <w:rPr>
                <w:rFonts w:ascii="Times New Roman" w:hAnsi="Times New Roman" w:cs="Times New Roman"/>
                <w:sz w:val="28"/>
                <w:szCs w:val="28"/>
              </w:rPr>
              <w:t>1</w:t>
            </w:r>
            <w:r w:rsidRPr="00E702E9">
              <w:rPr>
                <w:rFonts w:ascii="Times New Roman" w:hAnsi="Times New Roman" w:cs="Times New Roman"/>
                <w:sz w:val="28"/>
                <w:szCs w:val="28"/>
              </w:rPr>
              <w:t>.-Ч.1: 320  (Проект перспективная начальная школа)</w:t>
            </w:r>
          </w:p>
          <w:p w:rsidR="00DD0BA3" w:rsidRPr="00E702E9" w:rsidRDefault="00DD0BA3" w:rsidP="00B01D6E">
            <w:pPr>
              <w:tabs>
                <w:tab w:val="left" w:leader="dot" w:pos="624"/>
              </w:tabs>
              <w:rPr>
                <w:rStyle w:val="Zag11"/>
                <w:rFonts w:ascii="Times New Roman" w:eastAsia="@Arial Unicode MS" w:hAnsi="Times New Roman" w:cs="Times New Roman"/>
                <w:sz w:val="28"/>
                <w:szCs w:val="28"/>
              </w:rPr>
            </w:pPr>
            <w:r w:rsidRPr="00E702E9">
              <w:rPr>
                <w:rStyle w:val="Zag11"/>
                <w:rFonts w:ascii="Times New Roman" w:eastAsia="@Arial Unicode MS" w:hAnsi="Times New Roman" w:cs="Times New Roman"/>
                <w:sz w:val="28"/>
                <w:szCs w:val="28"/>
              </w:rPr>
              <w:t>Программа по предмету «Математика» УМК «Школа России» М.И.Моро</w:t>
            </w: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Математика: 3 кл.:Учебник: В 2 ч./А.Л. Чекин; под  ред.Р.Г. Чураковой,-2-е изд., испр.-М.: Академкнига/Учебник, 2012.</w:t>
            </w:r>
          </w:p>
          <w:p w:rsidR="00DD0BA3" w:rsidRPr="00E702E9" w:rsidRDefault="00DD0BA3" w:rsidP="00DD0BA3">
            <w:pPr>
              <w:tabs>
                <w:tab w:val="left" w:leader="dot" w:pos="624"/>
              </w:tabs>
              <w:rPr>
                <w:rStyle w:val="Zag11"/>
                <w:rFonts w:ascii="Times New Roman" w:eastAsia="@Arial Unicode MS" w:hAnsi="Times New Roman" w:cs="Times New Roman"/>
                <w:sz w:val="28"/>
                <w:szCs w:val="28"/>
              </w:rPr>
            </w:pPr>
            <w:r w:rsidRPr="00E702E9">
              <w:rPr>
                <w:rStyle w:val="Zag11"/>
                <w:rFonts w:ascii="Times New Roman" w:eastAsia="@Arial Unicode MS" w:hAnsi="Times New Roman" w:cs="Times New Roman"/>
                <w:sz w:val="28"/>
                <w:szCs w:val="28"/>
              </w:rPr>
              <w:t>5.Математика: 2 кл.: учебник в 2 частях, М.И. Моро, Просвещение</w:t>
            </w:r>
            <w:r w:rsidR="00E201A0" w:rsidRPr="00E702E9">
              <w:rPr>
                <w:rStyle w:val="Zag11"/>
                <w:rFonts w:ascii="Times New Roman" w:eastAsia="@Arial Unicode MS" w:hAnsi="Times New Roman" w:cs="Times New Roman"/>
                <w:sz w:val="28"/>
                <w:szCs w:val="28"/>
              </w:rPr>
              <w:t>, 2015</w:t>
            </w:r>
          </w:p>
        </w:tc>
      </w:tr>
      <w:tr w:rsidR="00DD0BA3" w:rsidRPr="00E702E9" w:rsidTr="00E702E9">
        <w:trPr>
          <w:trHeight w:val="2726"/>
        </w:trPr>
        <w:tc>
          <w:tcPr>
            <w:tcW w:w="0" w:type="auto"/>
            <w:shd w:val="clear" w:color="auto" w:fill="auto"/>
          </w:tcPr>
          <w:p w:rsidR="00DD0BA3" w:rsidRPr="00E702E9" w:rsidRDefault="00DD0BA3"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5</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 xml:space="preserve">Окружающий мир </w:t>
            </w:r>
          </w:p>
        </w:tc>
        <w:tc>
          <w:tcPr>
            <w:tcW w:w="0" w:type="auto"/>
            <w:shd w:val="clear" w:color="auto" w:fill="auto"/>
          </w:tcPr>
          <w:p w:rsidR="00DD0BA3" w:rsidRPr="00E702E9" w:rsidRDefault="00DD0BA3" w:rsidP="00471D18">
            <w:pPr>
              <w:rPr>
                <w:rFonts w:ascii="Times New Roman" w:hAnsi="Times New Roman" w:cs="Times New Roman"/>
                <w:sz w:val="28"/>
                <w:szCs w:val="28"/>
              </w:rPr>
            </w:pPr>
            <w:r w:rsidRPr="00E702E9">
              <w:rPr>
                <w:rFonts w:ascii="Times New Roman" w:hAnsi="Times New Roman" w:cs="Times New Roman"/>
                <w:sz w:val="28"/>
                <w:szCs w:val="28"/>
              </w:rPr>
              <w:t>Программа по предмету окружающий мир – О.Н.Федотова, Г.В.Трафимова, Л.Г.Кудрова  в сборнике «Программы по учебным предметам 1-4 классы», автор Р.Г.Чуракова – М.: Академкнига/Учебник, 201</w:t>
            </w:r>
            <w:r w:rsidR="00471D18" w:rsidRPr="00E702E9">
              <w:rPr>
                <w:rFonts w:ascii="Times New Roman" w:hAnsi="Times New Roman" w:cs="Times New Roman"/>
                <w:sz w:val="28"/>
                <w:szCs w:val="28"/>
              </w:rPr>
              <w:t>1</w:t>
            </w:r>
            <w:r w:rsidRPr="00E702E9">
              <w:rPr>
                <w:rFonts w:ascii="Times New Roman" w:hAnsi="Times New Roman" w:cs="Times New Roman"/>
                <w:sz w:val="28"/>
                <w:szCs w:val="28"/>
              </w:rPr>
              <w:t>г</w:t>
            </w: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Окружающий мир:2 кл.: Учебник/О.Н. Федотова, Г.В.Трафимова, С.А. Трафимов, Л.А.Царёва.-3-е изд.-М.: Академкнига/Учебник, 2012.</w:t>
            </w:r>
          </w:p>
          <w:p w:rsidR="00DD0BA3" w:rsidRPr="00E702E9" w:rsidRDefault="00471D18" w:rsidP="00B01D6E">
            <w:pPr>
              <w:tabs>
                <w:tab w:val="left" w:leader="dot" w:pos="624"/>
              </w:tabs>
              <w:rPr>
                <w:rStyle w:val="Zag11"/>
                <w:rFonts w:ascii="Times New Roman" w:hAnsi="Times New Roman" w:cs="Times New Roman"/>
                <w:sz w:val="28"/>
                <w:szCs w:val="28"/>
              </w:rPr>
            </w:pPr>
            <w:r w:rsidRPr="00E702E9">
              <w:rPr>
                <w:rFonts w:ascii="Times New Roman" w:hAnsi="Times New Roman" w:cs="Times New Roman"/>
                <w:sz w:val="28"/>
                <w:szCs w:val="28"/>
              </w:rPr>
              <w:t>2</w:t>
            </w:r>
            <w:r w:rsidR="00DD0BA3" w:rsidRPr="00E702E9">
              <w:rPr>
                <w:rFonts w:ascii="Times New Roman" w:hAnsi="Times New Roman" w:cs="Times New Roman"/>
                <w:sz w:val="28"/>
                <w:szCs w:val="28"/>
              </w:rPr>
              <w:t>. Окружающий мир:3 кл.: Учебник: В 2 ч./О.Н. Федотова, Г.В.Трафимова, С.А. Трафимов, Л.А.Царёва.-3-е изд.-М.: Академкнига/Учебник, 2012.</w:t>
            </w:r>
          </w:p>
        </w:tc>
      </w:tr>
      <w:tr w:rsidR="00DD0BA3" w:rsidRPr="00E702E9" w:rsidTr="00B01D6E">
        <w:tc>
          <w:tcPr>
            <w:tcW w:w="0" w:type="auto"/>
            <w:shd w:val="clear" w:color="auto" w:fill="auto"/>
          </w:tcPr>
          <w:p w:rsidR="00DD0BA3" w:rsidRPr="00E702E9" w:rsidRDefault="00E201A0"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6</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Музыка</w:t>
            </w:r>
          </w:p>
        </w:tc>
        <w:tc>
          <w:tcPr>
            <w:tcW w:w="0" w:type="auto"/>
            <w:shd w:val="clear" w:color="auto" w:fill="auto"/>
          </w:tcPr>
          <w:p w:rsidR="00DD0BA3" w:rsidRDefault="00DD0BA3" w:rsidP="00B01D6E">
            <w:pPr>
              <w:rPr>
                <w:rFonts w:ascii="Times New Roman" w:hAnsi="Times New Roman" w:cs="Times New Roman"/>
                <w:sz w:val="28"/>
                <w:szCs w:val="28"/>
              </w:rPr>
            </w:pPr>
            <w:r w:rsidRPr="00E702E9">
              <w:rPr>
                <w:rFonts w:ascii="Times New Roman" w:hAnsi="Times New Roman" w:cs="Times New Roman"/>
                <w:sz w:val="28"/>
                <w:szCs w:val="28"/>
              </w:rPr>
              <w:t>Рабочие программы «Музыка 1-4» для общеобразовательных организаций. Критская Е.Д., Сергеева Г.П., Шмагина – М. Просвещение, 2013. 4-е издание. пособие для учителя «Уроки музыки 1-4». сост. Критская Е.Д., Сергеева Г.П., Шмагина  М. Просвещение, 2013</w:t>
            </w:r>
          </w:p>
          <w:p w:rsidR="00E702E9" w:rsidRPr="00E702E9" w:rsidRDefault="00E702E9" w:rsidP="00B01D6E">
            <w:pPr>
              <w:rPr>
                <w:rFonts w:ascii="Times New Roman" w:hAnsi="Times New Roman" w:cs="Times New Roman"/>
                <w:sz w:val="28"/>
                <w:szCs w:val="28"/>
              </w:rPr>
            </w:pP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Музыка: 2 кл.: Учебник/ Критская Е.Д., Сергеева Г.П., Шмагина Т.С./Учебник, 2012</w:t>
            </w:r>
          </w:p>
          <w:p w:rsidR="00DD0BA3" w:rsidRPr="00E702E9" w:rsidRDefault="00471D18" w:rsidP="00471D18">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2</w:t>
            </w:r>
            <w:r w:rsidR="00DD0BA3" w:rsidRPr="00E702E9">
              <w:rPr>
                <w:rFonts w:ascii="Times New Roman" w:hAnsi="Times New Roman" w:cs="Times New Roman"/>
                <w:sz w:val="28"/>
                <w:szCs w:val="28"/>
              </w:rPr>
              <w:t xml:space="preserve">. Музыка: 3 кл.: Учебник/ Критская Е.Д., Сергеева Г.П., Шмагина Т.С./Учебник, 2013. </w:t>
            </w:r>
          </w:p>
        </w:tc>
      </w:tr>
      <w:tr w:rsidR="00DD0BA3" w:rsidRPr="00E702E9" w:rsidTr="00B01D6E">
        <w:tc>
          <w:tcPr>
            <w:tcW w:w="0" w:type="auto"/>
            <w:shd w:val="clear" w:color="auto" w:fill="auto"/>
          </w:tcPr>
          <w:p w:rsidR="00DD0BA3" w:rsidRPr="00E702E9" w:rsidRDefault="00E201A0"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lastRenderedPageBreak/>
              <w:t>7</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Изобразительное искусство</w:t>
            </w:r>
          </w:p>
        </w:tc>
        <w:tc>
          <w:tcPr>
            <w:tcW w:w="0" w:type="auto"/>
            <w:shd w:val="clear" w:color="auto" w:fill="auto"/>
          </w:tcPr>
          <w:p w:rsidR="00DD0BA3" w:rsidRPr="00E702E9" w:rsidRDefault="00DD0BA3" w:rsidP="00471D18">
            <w:pPr>
              <w:rPr>
                <w:rFonts w:ascii="Times New Roman" w:hAnsi="Times New Roman" w:cs="Times New Roman"/>
                <w:sz w:val="28"/>
                <w:szCs w:val="28"/>
              </w:rPr>
            </w:pPr>
            <w:r w:rsidRPr="00E702E9">
              <w:rPr>
                <w:rFonts w:ascii="Times New Roman" w:hAnsi="Times New Roman" w:cs="Times New Roman"/>
                <w:sz w:val="28"/>
                <w:szCs w:val="28"/>
              </w:rPr>
              <w:t xml:space="preserve">Программа «Изобразительное искусство» </w:t>
            </w:r>
            <w:r w:rsidR="00471D18" w:rsidRPr="00E702E9">
              <w:rPr>
                <w:rFonts w:ascii="Times New Roman" w:hAnsi="Times New Roman" w:cs="Times New Roman"/>
                <w:sz w:val="28"/>
                <w:szCs w:val="28"/>
              </w:rPr>
              <w:t xml:space="preserve">для общеобразовательных учреждений 1-4 классы, В.С Кузин, Э.И.Кубышкина, М.Дрофа,2012 </w:t>
            </w:r>
          </w:p>
        </w:tc>
        <w:tc>
          <w:tcPr>
            <w:tcW w:w="0" w:type="auto"/>
            <w:shd w:val="clear" w:color="auto" w:fill="auto"/>
          </w:tcPr>
          <w:p w:rsidR="00DD0BA3" w:rsidRPr="00E702E9" w:rsidRDefault="00471D18" w:rsidP="00B01D6E">
            <w:pPr>
              <w:tabs>
                <w:tab w:val="left" w:leader="dot" w:pos="624"/>
              </w:tabs>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Коротеева Е.С. «Изобразительное искусство»: 2 класс.: Учебник/под редакцией Б.М. Неменского-М.: Просвещение, 201</w:t>
            </w:r>
            <w:r w:rsidRPr="00E702E9">
              <w:rPr>
                <w:rFonts w:ascii="Times New Roman" w:hAnsi="Times New Roman" w:cs="Times New Roman"/>
                <w:sz w:val="28"/>
                <w:szCs w:val="28"/>
              </w:rPr>
              <w:t>0</w:t>
            </w:r>
          </w:p>
          <w:p w:rsidR="00DD0BA3" w:rsidRPr="00E702E9" w:rsidRDefault="00471D18" w:rsidP="00471D18">
            <w:pPr>
              <w:tabs>
                <w:tab w:val="left" w:leader="dot" w:pos="624"/>
              </w:tabs>
              <w:rPr>
                <w:rStyle w:val="Zag11"/>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.И.Э. Кашекова «Изобразительное искусство»: 3 класс.: М.: - Академкнига/Учебник, 201</w:t>
            </w:r>
            <w:r w:rsidRPr="00E702E9">
              <w:rPr>
                <w:rFonts w:ascii="Times New Roman" w:hAnsi="Times New Roman" w:cs="Times New Roman"/>
                <w:sz w:val="28"/>
                <w:szCs w:val="28"/>
              </w:rPr>
              <w:t>0</w:t>
            </w:r>
          </w:p>
        </w:tc>
      </w:tr>
      <w:tr w:rsidR="00DD0BA3" w:rsidRPr="00E702E9" w:rsidTr="00B01D6E">
        <w:tc>
          <w:tcPr>
            <w:tcW w:w="0" w:type="auto"/>
            <w:shd w:val="clear" w:color="auto" w:fill="auto"/>
          </w:tcPr>
          <w:p w:rsidR="00DD0BA3" w:rsidRPr="00E702E9" w:rsidRDefault="00E201A0"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8</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Технология</w:t>
            </w:r>
          </w:p>
        </w:tc>
        <w:tc>
          <w:tcPr>
            <w:tcW w:w="0" w:type="auto"/>
            <w:shd w:val="clear" w:color="auto" w:fill="auto"/>
          </w:tcPr>
          <w:p w:rsidR="00DD0BA3" w:rsidRPr="00E702E9" w:rsidRDefault="00DD0BA3" w:rsidP="00B01D6E">
            <w:pPr>
              <w:rPr>
                <w:rFonts w:ascii="Times New Roman" w:hAnsi="Times New Roman" w:cs="Times New Roman"/>
                <w:sz w:val="28"/>
                <w:szCs w:val="28"/>
              </w:rPr>
            </w:pPr>
            <w:r w:rsidRPr="00E702E9">
              <w:rPr>
                <w:rFonts w:ascii="Times New Roman" w:hAnsi="Times New Roman" w:cs="Times New Roman"/>
                <w:sz w:val="28"/>
                <w:szCs w:val="28"/>
              </w:rPr>
              <w:t xml:space="preserve">Программа по предмету « Технология» Т.М. Рагозина, А.А. Гринёва, И. Б. Мылова. УМК «Перспективная начальная школа» разработана на основе требований ФГОС начального общего образования в общей логике реализации завершённой предметной линии 1-4 кл.М.: - Академкнига/Учебник, 2012. </w:t>
            </w:r>
          </w:p>
        </w:tc>
        <w:tc>
          <w:tcPr>
            <w:tcW w:w="0" w:type="auto"/>
            <w:shd w:val="clear" w:color="auto" w:fill="auto"/>
          </w:tcPr>
          <w:p w:rsidR="00DD0BA3" w:rsidRPr="00E702E9" w:rsidRDefault="00471D18" w:rsidP="00B01D6E">
            <w:pPr>
              <w:rPr>
                <w:rFonts w:ascii="Times New Roman" w:hAnsi="Times New Roman" w:cs="Times New Roman"/>
                <w:sz w:val="28"/>
                <w:szCs w:val="28"/>
              </w:rPr>
            </w:pPr>
            <w:r w:rsidRPr="00E702E9">
              <w:rPr>
                <w:rFonts w:ascii="Times New Roman" w:hAnsi="Times New Roman" w:cs="Times New Roman"/>
                <w:sz w:val="28"/>
                <w:szCs w:val="28"/>
              </w:rPr>
              <w:t>1</w:t>
            </w:r>
            <w:r w:rsidR="00DD0BA3" w:rsidRPr="00E702E9">
              <w:rPr>
                <w:rFonts w:ascii="Times New Roman" w:hAnsi="Times New Roman" w:cs="Times New Roman"/>
                <w:sz w:val="28"/>
                <w:szCs w:val="28"/>
              </w:rPr>
              <w:t>. Технология: 2 кл.: Учебник/ Т.М. Рагозина, И. Б. Мылова. .- М.: Академкнига/Учебник, 2011</w:t>
            </w:r>
          </w:p>
          <w:p w:rsidR="00DD0BA3" w:rsidRPr="00E702E9" w:rsidRDefault="00471D18" w:rsidP="00B01D6E">
            <w:pPr>
              <w:rPr>
                <w:rFonts w:ascii="Times New Roman" w:hAnsi="Times New Roman" w:cs="Times New Roman"/>
                <w:sz w:val="28"/>
                <w:szCs w:val="28"/>
              </w:rPr>
            </w:pPr>
            <w:r w:rsidRPr="00E702E9">
              <w:rPr>
                <w:rFonts w:ascii="Times New Roman" w:hAnsi="Times New Roman" w:cs="Times New Roman"/>
                <w:sz w:val="28"/>
                <w:szCs w:val="28"/>
              </w:rPr>
              <w:t>2</w:t>
            </w:r>
            <w:r w:rsidR="00DD0BA3" w:rsidRPr="00E702E9">
              <w:rPr>
                <w:rFonts w:ascii="Times New Roman" w:hAnsi="Times New Roman" w:cs="Times New Roman"/>
                <w:sz w:val="28"/>
                <w:szCs w:val="28"/>
              </w:rPr>
              <w:t>. Технология: 3 кл.: Учебник/ Т.М. Рагозина, А.А. Гринёва, И. Б. Мылова. .- М.: Академкнига/Учебник, 2012</w:t>
            </w:r>
          </w:p>
        </w:tc>
      </w:tr>
      <w:tr w:rsidR="00DD0BA3" w:rsidRPr="00E702E9" w:rsidTr="00B01D6E">
        <w:tc>
          <w:tcPr>
            <w:tcW w:w="0" w:type="auto"/>
            <w:shd w:val="clear" w:color="auto" w:fill="auto"/>
          </w:tcPr>
          <w:p w:rsidR="00DD0BA3" w:rsidRPr="00E702E9" w:rsidRDefault="00E201A0" w:rsidP="00B01D6E">
            <w:pPr>
              <w:tabs>
                <w:tab w:val="left" w:leader="dot" w:pos="624"/>
              </w:tabs>
              <w:jc w:val="center"/>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9</w:t>
            </w:r>
          </w:p>
        </w:tc>
        <w:tc>
          <w:tcPr>
            <w:tcW w:w="0" w:type="auto"/>
            <w:shd w:val="clear" w:color="auto" w:fill="auto"/>
          </w:tcPr>
          <w:p w:rsidR="00DD0BA3" w:rsidRPr="00E702E9" w:rsidRDefault="00DD0BA3" w:rsidP="00B01D6E">
            <w:pPr>
              <w:tabs>
                <w:tab w:val="left" w:leader="dot" w:pos="624"/>
              </w:tabs>
              <w:rPr>
                <w:rStyle w:val="Zag11"/>
                <w:rFonts w:ascii="Times New Roman" w:eastAsia="@Arial Unicode MS" w:hAnsi="Times New Roman" w:cs="Times New Roman"/>
                <w:b/>
                <w:sz w:val="28"/>
                <w:szCs w:val="28"/>
              </w:rPr>
            </w:pPr>
            <w:r w:rsidRPr="00E702E9">
              <w:rPr>
                <w:rStyle w:val="Zag11"/>
                <w:rFonts w:ascii="Times New Roman" w:eastAsia="@Arial Unicode MS" w:hAnsi="Times New Roman" w:cs="Times New Roman"/>
                <w:b/>
                <w:sz w:val="28"/>
                <w:szCs w:val="28"/>
              </w:rPr>
              <w:t>Физическая культура</w:t>
            </w:r>
          </w:p>
        </w:tc>
        <w:tc>
          <w:tcPr>
            <w:tcW w:w="0" w:type="auto"/>
            <w:shd w:val="clear" w:color="auto" w:fill="auto"/>
          </w:tcPr>
          <w:p w:rsidR="00DD0BA3" w:rsidRPr="00E702E9" w:rsidRDefault="00DD0BA3" w:rsidP="00B01D6E">
            <w:pPr>
              <w:rPr>
                <w:rFonts w:ascii="Times New Roman" w:hAnsi="Times New Roman" w:cs="Times New Roman"/>
                <w:sz w:val="28"/>
                <w:szCs w:val="28"/>
              </w:rPr>
            </w:pPr>
            <w:r w:rsidRPr="00E702E9">
              <w:rPr>
                <w:rFonts w:ascii="Times New Roman" w:hAnsi="Times New Roman" w:cs="Times New Roman"/>
                <w:sz w:val="28"/>
                <w:szCs w:val="28"/>
              </w:rPr>
              <w:t>Программа В.И. Лях, А.А. Зданевич «Физическая культура» 1-4 классы, предметная линия учебников В.И.Лях, А.А. Зданевич / М.:. Просвещение, 2011.</w:t>
            </w:r>
          </w:p>
        </w:tc>
        <w:tc>
          <w:tcPr>
            <w:tcW w:w="0" w:type="auto"/>
            <w:shd w:val="clear" w:color="auto" w:fill="auto"/>
          </w:tcPr>
          <w:p w:rsidR="00DD0BA3" w:rsidRPr="00E702E9" w:rsidRDefault="00DD0BA3" w:rsidP="00471D18">
            <w:pPr>
              <w:tabs>
                <w:tab w:val="left" w:leader="dot" w:pos="624"/>
              </w:tabs>
              <w:rPr>
                <w:rStyle w:val="Zag11"/>
                <w:rFonts w:ascii="Times New Roman" w:eastAsia="@Arial Unicode MS" w:hAnsi="Times New Roman" w:cs="Times New Roman"/>
                <w:b/>
                <w:sz w:val="28"/>
                <w:szCs w:val="28"/>
              </w:rPr>
            </w:pPr>
            <w:r w:rsidRPr="00E702E9">
              <w:rPr>
                <w:rFonts w:ascii="Times New Roman" w:hAnsi="Times New Roman" w:cs="Times New Roman"/>
                <w:sz w:val="28"/>
                <w:szCs w:val="28"/>
              </w:rPr>
              <w:t>Физическая культура. 1-4 классы: учеб. для общеобразоват. учреждений/ В.И.Лях.- 14-е изд.- М.: Просвещение, 201</w:t>
            </w:r>
            <w:r w:rsidR="00471D18" w:rsidRPr="00E702E9">
              <w:rPr>
                <w:rFonts w:ascii="Times New Roman" w:hAnsi="Times New Roman" w:cs="Times New Roman"/>
                <w:sz w:val="28"/>
                <w:szCs w:val="28"/>
              </w:rPr>
              <w:t>1</w:t>
            </w:r>
            <w:r w:rsidRPr="00E702E9">
              <w:rPr>
                <w:rFonts w:ascii="Times New Roman" w:hAnsi="Times New Roman" w:cs="Times New Roman"/>
                <w:sz w:val="28"/>
                <w:szCs w:val="28"/>
              </w:rPr>
              <w:t>.</w:t>
            </w:r>
          </w:p>
        </w:tc>
      </w:tr>
    </w:tbl>
    <w:p w:rsidR="00DD0BA3" w:rsidRPr="00DD0BA3" w:rsidRDefault="00DD0BA3" w:rsidP="00D323A3">
      <w:pPr>
        <w:pStyle w:val="Default"/>
        <w:rPr>
          <w:sz w:val="28"/>
        </w:rPr>
        <w:sectPr w:rsidR="00DD0BA3" w:rsidRPr="00DD0BA3" w:rsidSect="00E11933">
          <w:pgSz w:w="16838" w:h="11906" w:orient="landscape"/>
          <w:pgMar w:top="567" w:right="425" w:bottom="397" w:left="425" w:header="709" w:footer="709" w:gutter="0"/>
          <w:cols w:space="708"/>
          <w:docGrid w:linePitch="360"/>
        </w:sectPr>
      </w:pPr>
    </w:p>
    <w:p w:rsidR="00D323A3" w:rsidRPr="00D323A3" w:rsidRDefault="00D323A3" w:rsidP="00D323A3">
      <w:pPr>
        <w:pStyle w:val="Default"/>
        <w:rPr>
          <w:b/>
          <w:sz w:val="28"/>
        </w:rPr>
      </w:pPr>
      <w:r w:rsidRPr="00D323A3">
        <w:rPr>
          <w:b/>
          <w:sz w:val="28"/>
        </w:rPr>
        <w:lastRenderedPageBreak/>
        <w:t>3.3.6. Механизмы достижения целевых ориентиров в системе условий</w:t>
      </w:r>
    </w:p>
    <w:p w:rsidR="00D323A3" w:rsidRDefault="00D323A3" w:rsidP="00D323A3">
      <w:pPr>
        <w:pStyle w:val="Default"/>
        <w:ind w:firstLine="426"/>
        <w:rPr>
          <w:sz w:val="28"/>
        </w:rPr>
      </w:pPr>
      <w:r>
        <w:t xml:space="preserve"> </w:t>
      </w:r>
      <w:r w:rsidRPr="00D323A3">
        <w:rPr>
          <w:sz w:val="28"/>
        </w:rPr>
        <w:t xml:space="preserve">Интегративным результатом выполнения требований к условиям реализации основной образовательной программы </w:t>
      </w:r>
      <w:r w:rsidR="0095186F" w:rsidRPr="00574677">
        <w:rPr>
          <w:sz w:val="28"/>
        </w:rPr>
        <w:t xml:space="preserve">МКОУ </w:t>
      </w:r>
      <w:r w:rsidR="0095186F">
        <w:rPr>
          <w:sz w:val="28"/>
        </w:rPr>
        <w:t>Юловская ОШ</w:t>
      </w:r>
      <w:r w:rsidR="0095186F" w:rsidRPr="00574677">
        <w:rPr>
          <w:sz w:val="28"/>
        </w:rPr>
        <w:t xml:space="preserve"> </w:t>
      </w:r>
      <w:r w:rsidRPr="00D323A3">
        <w:rPr>
          <w:sz w:val="28"/>
        </w:rPr>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D323A3" w:rsidRDefault="00D323A3" w:rsidP="00D323A3">
      <w:pPr>
        <w:pStyle w:val="Default"/>
        <w:ind w:firstLine="426"/>
        <w:rPr>
          <w:sz w:val="28"/>
        </w:rPr>
      </w:pPr>
      <w:r w:rsidRPr="00D323A3">
        <w:rPr>
          <w:sz w:val="28"/>
        </w:rPr>
        <w:t xml:space="preserve">Созданные в школе условия должны: </w:t>
      </w:r>
    </w:p>
    <w:p w:rsidR="00D323A3" w:rsidRPr="00D323A3" w:rsidRDefault="00D323A3" w:rsidP="00DF5CC2">
      <w:pPr>
        <w:pStyle w:val="Default"/>
        <w:numPr>
          <w:ilvl w:val="0"/>
          <w:numId w:val="10"/>
        </w:numPr>
        <w:ind w:left="426"/>
        <w:rPr>
          <w:b/>
          <w:sz w:val="144"/>
        </w:rPr>
      </w:pPr>
      <w:r w:rsidRPr="00D323A3">
        <w:rPr>
          <w:sz w:val="28"/>
        </w:rPr>
        <w:t xml:space="preserve">соответствовать требованиям ФГОС; </w:t>
      </w:r>
    </w:p>
    <w:p w:rsidR="00D323A3" w:rsidRPr="00D323A3" w:rsidRDefault="00D323A3" w:rsidP="00DF5CC2">
      <w:pPr>
        <w:pStyle w:val="Default"/>
        <w:numPr>
          <w:ilvl w:val="0"/>
          <w:numId w:val="10"/>
        </w:numPr>
        <w:ind w:left="426"/>
        <w:rPr>
          <w:b/>
          <w:sz w:val="144"/>
        </w:rPr>
      </w:pPr>
      <w:r w:rsidRPr="00D323A3">
        <w:rPr>
          <w:sz w:val="28"/>
        </w:rPr>
        <w:t>гарантировать сохранность и укрепление физического, психологического и социального здоровья обучающихся;</w:t>
      </w:r>
    </w:p>
    <w:p w:rsidR="00D323A3" w:rsidRPr="00D323A3" w:rsidRDefault="00D323A3" w:rsidP="00DF5CC2">
      <w:pPr>
        <w:pStyle w:val="Default"/>
        <w:numPr>
          <w:ilvl w:val="0"/>
          <w:numId w:val="10"/>
        </w:numPr>
        <w:ind w:left="426"/>
        <w:rPr>
          <w:b/>
          <w:sz w:val="144"/>
        </w:rPr>
      </w:pPr>
      <w:r w:rsidRPr="00D323A3">
        <w:rPr>
          <w:sz w:val="28"/>
        </w:rPr>
        <w:t xml:space="preserve"> обеспечивать реализацию основной образовательной программы и достижение планируемых результатов ее освоения; учитывать особенности образовательной организации, его организационную структуру, запросы участников образовательной деятельности; </w:t>
      </w:r>
    </w:p>
    <w:p w:rsidR="00D323A3" w:rsidRPr="00D323A3" w:rsidRDefault="00D323A3" w:rsidP="00DF5CC2">
      <w:pPr>
        <w:pStyle w:val="Default"/>
        <w:numPr>
          <w:ilvl w:val="0"/>
          <w:numId w:val="10"/>
        </w:numPr>
        <w:ind w:left="426"/>
        <w:rPr>
          <w:b/>
          <w:sz w:val="144"/>
        </w:rPr>
      </w:pPr>
      <w:r w:rsidRPr="00D323A3">
        <w:rPr>
          <w:sz w:val="28"/>
        </w:rPr>
        <w:t>предоставлять возможность взаимодействия с социальными партнерами, использования ресурсов социума.</w:t>
      </w:r>
    </w:p>
    <w:p w:rsidR="00D323A3" w:rsidRPr="00D323A3" w:rsidRDefault="00D323A3" w:rsidP="00D323A3">
      <w:pPr>
        <w:pStyle w:val="Default"/>
        <w:rPr>
          <w:b/>
          <w:sz w:val="28"/>
          <w:szCs w:val="28"/>
        </w:rPr>
      </w:pPr>
    </w:p>
    <w:p w:rsidR="00D323A3" w:rsidRDefault="00D323A3" w:rsidP="00D323A3">
      <w:pPr>
        <w:pStyle w:val="Default"/>
        <w:jc w:val="center"/>
        <w:rPr>
          <w:b/>
          <w:sz w:val="28"/>
        </w:rPr>
      </w:pPr>
      <w:r w:rsidRPr="00D323A3">
        <w:rPr>
          <w:b/>
          <w:sz w:val="28"/>
        </w:rPr>
        <w:t>Механизмы достижения целевых ориентиров в системе условий</w:t>
      </w:r>
    </w:p>
    <w:p w:rsidR="00E17A74" w:rsidRDefault="00E17A74" w:rsidP="00D323A3">
      <w:pPr>
        <w:pStyle w:val="Default"/>
        <w:jc w:val="center"/>
        <w:rPr>
          <w:b/>
          <w:sz w:val="28"/>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5"/>
        <w:gridCol w:w="3716"/>
        <w:gridCol w:w="5434"/>
      </w:tblGrid>
      <w:tr w:rsidR="00E17A74" w:rsidTr="00E17A74">
        <w:trPr>
          <w:trHeight w:val="510"/>
        </w:trPr>
        <w:tc>
          <w:tcPr>
            <w:tcW w:w="815" w:type="dxa"/>
          </w:tcPr>
          <w:p w:rsidR="00E17A74" w:rsidRPr="00E17A74" w:rsidRDefault="00E17A74" w:rsidP="00D323A3">
            <w:pPr>
              <w:pStyle w:val="Default"/>
              <w:jc w:val="center"/>
              <w:rPr>
                <w:sz w:val="26"/>
                <w:szCs w:val="26"/>
              </w:rPr>
            </w:pPr>
            <w:r w:rsidRPr="00E17A74">
              <w:rPr>
                <w:sz w:val="26"/>
                <w:szCs w:val="26"/>
              </w:rPr>
              <w:t>№п/п</w:t>
            </w:r>
          </w:p>
        </w:tc>
        <w:tc>
          <w:tcPr>
            <w:tcW w:w="3716" w:type="dxa"/>
          </w:tcPr>
          <w:p w:rsidR="00E17A74" w:rsidRPr="00E244B6" w:rsidRDefault="00E17A74" w:rsidP="00D323A3">
            <w:pPr>
              <w:pStyle w:val="Default"/>
              <w:jc w:val="center"/>
              <w:rPr>
                <w:sz w:val="26"/>
                <w:szCs w:val="26"/>
              </w:rPr>
            </w:pPr>
            <w:r w:rsidRPr="00E244B6">
              <w:rPr>
                <w:sz w:val="26"/>
                <w:szCs w:val="26"/>
              </w:rPr>
              <w:t>Целевой ориентир в системе условий</w:t>
            </w:r>
          </w:p>
        </w:tc>
        <w:tc>
          <w:tcPr>
            <w:tcW w:w="5434" w:type="dxa"/>
          </w:tcPr>
          <w:p w:rsidR="00E17A74" w:rsidRPr="00E244B6" w:rsidRDefault="00E17A74" w:rsidP="00D323A3">
            <w:pPr>
              <w:pStyle w:val="Default"/>
              <w:jc w:val="center"/>
              <w:rPr>
                <w:sz w:val="26"/>
                <w:szCs w:val="26"/>
              </w:rPr>
            </w:pPr>
            <w:r w:rsidRPr="00E244B6">
              <w:rPr>
                <w:sz w:val="26"/>
                <w:szCs w:val="26"/>
              </w:rPr>
              <w:t>Механизмы достижения целевых ориентиров в системе условий</w:t>
            </w:r>
          </w:p>
        </w:tc>
      </w:tr>
      <w:tr w:rsidR="00E17A74" w:rsidTr="00E17A74">
        <w:trPr>
          <w:trHeight w:val="1440"/>
        </w:trPr>
        <w:tc>
          <w:tcPr>
            <w:tcW w:w="815" w:type="dxa"/>
          </w:tcPr>
          <w:p w:rsidR="00E17A74" w:rsidRPr="00E17A74" w:rsidRDefault="00E17A74" w:rsidP="00D323A3">
            <w:pPr>
              <w:pStyle w:val="Default"/>
              <w:jc w:val="center"/>
              <w:rPr>
                <w:b/>
                <w:sz w:val="26"/>
                <w:szCs w:val="26"/>
              </w:rPr>
            </w:pPr>
            <w:r>
              <w:rPr>
                <w:b/>
                <w:sz w:val="26"/>
                <w:szCs w:val="26"/>
              </w:rPr>
              <w:t>1</w:t>
            </w:r>
          </w:p>
        </w:tc>
        <w:tc>
          <w:tcPr>
            <w:tcW w:w="3716" w:type="dxa"/>
          </w:tcPr>
          <w:p w:rsidR="00E17A74" w:rsidRPr="00E244B6" w:rsidRDefault="00E17A74" w:rsidP="00E17A74">
            <w:pPr>
              <w:pStyle w:val="Default"/>
              <w:jc w:val="both"/>
              <w:rPr>
                <w:b/>
                <w:sz w:val="26"/>
                <w:szCs w:val="26"/>
              </w:rPr>
            </w:pPr>
            <w:r w:rsidRPr="00E244B6">
              <w:rPr>
                <w:sz w:val="26"/>
                <w:szCs w:val="26"/>
              </w:rPr>
              <w:t>Наличие локальных нормативных правовых актов и их использование всеми субъектами образовательного процесса</w:t>
            </w:r>
          </w:p>
        </w:tc>
        <w:tc>
          <w:tcPr>
            <w:tcW w:w="5434" w:type="dxa"/>
          </w:tcPr>
          <w:p w:rsidR="00E17A74" w:rsidRPr="00E244B6" w:rsidRDefault="00E17A74" w:rsidP="00DF5CC2">
            <w:pPr>
              <w:pStyle w:val="Default"/>
              <w:numPr>
                <w:ilvl w:val="0"/>
                <w:numId w:val="12"/>
              </w:numPr>
              <w:ind w:left="175"/>
              <w:jc w:val="both"/>
              <w:rPr>
                <w:b/>
                <w:sz w:val="26"/>
                <w:szCs w:val="26"/>
              </w:rPr>
            </w:pPr>
            <w:r w:rsidRPr="00E244B6">
              <w:rPr>
                <w:sz w:val="26"/>
                <w:szCs w:val="26"/>
              </w:rPr>
              <w:t xml:space="preserve">разработка и утверждение локальных нормативных правовых актов в соответствии с Уставом </w:t>
            </w:r>
            <w:r w:rsidR="0095186F" w:rsidRPr="00574677">
              <w:rPr>
                <w:sz w:val="28"/>
              </w:rPr>
              <w:t xml:space="preserve">МКОУ </w:t>
            </w:r>
            <w:r w:rsidR="0095186F">
              <w:rPr>
                <w:sz w:val="28"/>
              </w:rPr>
              <w:t>Юловская ОШ</w:t>
            </w:r>
            <w:r w:rsidRPr="00E244B6">
              <w:rPr>
                <w:sz w:val="26"/>
                <w:szCs w:val="26"/>
              </w:rPr>
              <w:t xml:space="preserve">; </w:t>
            </w:r>
          </w:p>
          <w:p w:rsidR="00E17A74" w:rsidRPr="00E244B6" w:rsidRDefault="00E17A74" w:rsidP="00DF5CC2">
            <w:pPr>
              <w:pStyle w:val="Default"/>
              <w:numPr>
                <w:ilvl w:val="0"/>
                <w:numId w:val="12"/>
              </w:numPr>
              <w:ind w:left="175"/>
              <w:jc w:val="both"/>
              <w:rPr>
                <w:b/>
                <w:sz w:val="26"/>
                <w:szCs w:val="26"/>
              </w:rPr>
            </w:pPr>
            <w:r w:rsidRPr="00E244B6">
              <w:rPr>
                <w:sz w:val="26"/>
                <w:szCs w:val="26"/>
              </w:rPr>
              <w:t xml:space="preserve">внесение изменений в локальные нормативные правовые акты в соответствии с изменением действующего законодательства; </w:t>
            </w:r>
          </w:p>
          <w:p w:rsidR="00E17A74" w:rsidRPr="00E244B6" w:rsidRDefault="00E17A74" w:rsidP="00DF5CC2">
            <w:pPr>
              <w:pStyle w:val="Default"/>
              <w:numPr>
                <w:ilvl w:val="0"/>
                <w:numId w:val="12"/>
              </w:numPr>
              <w:ind w:left="175"/>
              <w:jc w:val="both"/>
              <w:rPr>
                <w:b/>
                <w:sz w:val="26"/>
                <w:szCs w:val="26"/>
              </w:rPr>
            </w:pPr>
            <w:r w:rsidRPr="00E244B6">
              <w:rPr>
                <w:sz w:val="26"/>
                <w:szCs w:val="26"/>
              </w:rPr>
              <w:t>качественное правовое обеспечение всех направлений деятельности</w:t>
            </w:r>
          </w:p>
          <w:p w:rsidR="00E17A74" w:rsidRPr="00E244B6" w:rsidRDefault="00E17A74" w:rsidP="00E17A74">
            <w:pPr>
              <w:pStyle w:val="Default"/>
              <w:ind w:left="175"/>
              <w:jc w:val="both"/>
              <w:rPr>
                <w:b/>
                <w:sz w:val="26"/>
                <w:szCs w:val="26"/>
              </w:rPr>
            </w:pPr>
          </w:p>
        </w:tc>
      </w:tr>
      <w:tr w:rsidR="00E17A74" w:rsidTr="00E17A74">
        <w:trPr>
          <w:trHeight w:val="1605"/>
        </w:trPr>
        <w:tc>
          <w:tcPr>
            <w:tcW w:w="815" w:type="dxa"/>
          </w:tcPr>
          <w:p w:rsidR="00E17A74" w:rsidRPr="00E17A74" w:rsidRDefault="00E17A74" w:rsidP="00D323A3">
            <w:pPr>
              <w:pStyle w:val="Default"/>
              <w:jc w:val="center"/>
              <w:rPr>
                <w:b/>
                <w:sz w:val="26"/>
                <w:szCs w:val="26"/>
              </w:rPr>
            </w:pPr>
            <w:r>
              <w:rPr>
                <w:b/>
                <w:sz w:val="26"/>
                <w:szCs w:val="26"/>
              </w:rPr>
              <w:t>2</w:t>
            </w:r>
          </w:p>
        </w:tc>
        <w:tc>
          <w:tcPr>
            <w:tcW w:w="3716" w:type="dxa"/>
          </w:tcPr>
          <w:p w:rsidR="00E17A74" w:rsidRPr="00E244B6" w:rsidRDefault="00E17A74" w:rsidP="00E17A74">
            <w:pPr>
              <w:pStyle w:val="Default"/>
              <w:jc w:val="both"/>
              <w:rPr>
                <w:b/>
                <w:sz w:val="26"/>
                <w:szCs w:val="26"/>
              </w:rPr>
            </w:pPr>
            <w:r w:rsidRPr="00E244B6">
              <w:rPr>
                <w:sz w:val="26"/>
                <w:szCs w:val="26"/>
              </w:rPr>
              <w:t>Наличие учебного плана, учитывающего разные формы учебной деятельности и полидеятельностное пространство, динамического расписание учебных занятий</w:t>
            </w:r>
          </w:p>
        </w:tc>
        <w:tc>
          <w:tcPr>
            <w:tcW w:w="5434" w:type="dxa"/>
          </w:tcPr>
          <w:p w:rsidR="00E17A74" w:rsidRPr="00E244B6" w:rsidRDefault="00E17A74" w:rsidP="00DF5CC2">
            <w:pPr>
              <w:pStyle w:val="Default"/>
              <w:numPr>
                <w:ilvl w:val="0"/>
                <w:numId w:val="13"/>
              </w:numPr>
              <w:ind w:left="317"/>
              <w:jc w:val="both"/>
              <w:rPr>
                <w:b/>
                <w:sz w:val="26"/>
                <w:szCs w:val="26"/>
              </w:rPr>
            </w:pPr>
            <w:r w:rsidRPr="00E244B6">
              <w:rPr>
                <w:sz w:val="26"/>
                <w:szCs w:val="26"/>
              </w:rPr>
              <w:t xml:space="preserve">эффективная система управленческой деятельности </w:t>
            </w:r>
          </w:p>
          <w:p w:rsidR="00E17A74" w:rsidRPr="00E244B6" w:rsidRDefault="00E17A74" w:rsidP="00DF5CC2">
            <w:pPr>
              <w:pStyle w:val="Default"/>
              <w:numPr>
                <w:ilvl w:val="0"/>
                <w:numId w:val="13"/>
              </w:numPr>
              <w:ind w:left="317"/>
              <w:jc w:val="both"/>
              <w:rPr>
                <w:b/>
                <w:sz w:val="26"/>
                <w:szCs w:val="26"/>
              </w:rPr>
            </w:pPr>
            <w:r w:rsidRPr="00E244B6">
              <w:rPr>
                <w:sz w:val="26"/>
                <w:szCs w:val="26"/>
              </w:rPr>
              <w:t xml:space="preserve">реализация планов работы учебно- методических кафедр и методического совета, психологической службы </w:t>
            </w:r>
          </w:p>
          <w:p w:rsidR="00E17A74" w:rsidRPr="00E244B6" w:rsidRDefault="00E17A74" w:rsidP="00DF5CC2">
            <w:pPr>
              <w:pStyle w:val="Default"/>
              <w:numPr>
                <w:ilvl w:val="0"/>
                <w:numId w:val="13"/>
              </w:numPr>
              <w:ind w:left="317"/>
              <w:jc w:val="both"/>
              <w:rPr>
                <w:b/>
                <w:sz w:val="26"/>
                <w:szCs w:val="26"/>
              </w:rPr>
            </w:pPr>
            <w:r w:rsidRPr="00E244B6">
              <w:rPr>
                <w:sz w:val="26"/>
                <w:szCs w:val="26"/>
              </w:rPr>
              <w:t>реализация плана внутришкольного контроля</w:t>
            </w:r>
          </w:p>
          <w:p w:rsidR="00E17A74" w:rsidRPr="00E244B6" w:rsidRDefault="00E17A74" w:rsidP="00E17A74">
            <w:pPr>
              <w:pStyle w:val="Default"/>
              <w:ind w:left="317"/>
              <w:jc w:val="both"/>
              <w:rPr>
                <w:b/>
                <w:sz w:val="26"/>
                <w:szCs w:val="26"/>
              </w:rPr>
            </w:pPr>
          </w:p>
        </w:tc>
      </w:tr>
      <w:tr w:rsidR="00E17A74" w:rsidTr="00E17A74">
        <w:trPr>
          <w:trHeight w:val="1635"/>
        </w:trPr>
        <w:tc>
          <w:tcPr>
            <w:tcW w:w="815" w:type="dxa"/>
          </w:tcPr>
          <w:p w:rsidR="00E17A74" w:rsidRPr="00E17A74" w:rsidRDefault="00E17A74" w:rsidP="00D323A3">
            <w:pPr>
              <w:pStyle w:val="Default"/>
              <w:jc w:val="center"/>
              <w:rPr>
                <w:b/>
                <w:sz w:val="26"/>
                <w:szCs w:val="26"/>
              </w:rPr>
            </w:pPr>
            <w:r>
              <w:rPr>
                <w:b/>
                <w:sz w:val="26"/>
                <w:szCs w:val="26"/>
              </w:rPr>
              <w:t>3</w:t>
            </w:r>
          </w:p>
        </w:tc>
        <w:tc>
          <w:tcPr>
            <w:tcW w:w="3716" w:type="dxa"/>
          </w:tcPr>
          <w:p w:rsidR="00E17A74" w:rsidRPr="00E244B6" w:rsidRDefault="00E17A74" w:rsidP="00E17A74">
            <w:pPr>
              <w:pStyle w:val="Default"/>
              <w:jc w:val="both"/>
              <w:rPr>
                <w:b/>
                <w:sz w:val="26"/>
                <w:szCs w:val="26"/>
              </w:rPr>
            </w:pPr>
            <w:r w:rsidRPr="00E244B6">
              <w:rPr>
                <w:sz w:val="26"/>
                <w:szCs w:val="26"/>
              </w:rPr>
              <w:t>Наличие педагогов, способных реализовать ООП НОО (по квалификации, по опыту, наличие званий, победители профессиональных конкурсов, участие в проектах, грантах и т.п.)</w:t>
            </w:r>
          </w:p>
        </w:tc>
        <w:tc>
          <w:tcPr>
            <w:tcW w:w="5434" w:type="dxa"/>
          </w:tcPr>
          <w:p w:rsidR="00E17A74" w:rsidRPr="00E244B6" w:rsidRDefault="00E17A74" w:rsidP="00DF5CC2">
            <w:pPr>
              <w:pStyle w:val="Default"/>
              <w:numPr>
                <w:ilvl w:val="0"/>
                <w:numId w:val="14"/>
              </w:numPr>
              <w:ind w:left="317"/>
              <w:jc w:val="both"/>
              <w:rPr>
                <w:b/>
                <w:sz w:val="26"/>
                <w:szCs w:val="26"/>
              </w:rPr>
            </w:pPr>
            <w:r w:rsidRPr="00E244B6">
              <w:rPr>
                <w:sz w:val="26"/>
                <w:szCs w:val="26"/>
              </w:rPr>
              <w:t xml:space="preserve">подбор квалифицированных кадров </w:t>
            </w:r>
          </w:p>
          <w:p w:rsidR="00E17A74" w:rsidRPr="00E244B6" w:rsidRDefault="00E17A74" w:rsidP="00DF5CC2">
            <w:pPr>
              <w:pStyle w:val="Default"/>
              <w:numPr>
                <w:ilvl w:val="0"/>
                <w:numId w:val="14"/>
              </w:numPr>
              <w:ind w:left="317"/>
              <w:jc w:val="both"/>
              <w:rPr>
                <w:b/>
                <w:sz w:val="26"/>
                <w:szCs w:val="26"/>
              </w:rPr>
            </w:pPr>
            <w:r w:rsidRPr="00E244B6">
              <w:rPr>
                <w:sz w:val="26"/>
                <w:szCs w:val="26"/>
              </w:rPr>
              <w:t xml:space="preserve">повышение квалификации педагогических работников </w:t>
            </w:r>
          </w:p>
          <w:p w:rsidR="00E17A74" w:rsidRPr="00E244B6" w:rsidRDefault="00E17A74" w:rsidP="00DF5CC2">
            <w:pPr>
              <w:pStyle w:val="Default"/>
              <w:numPr>
                <w:ilvl w:val="0"/>
                <w:numId w:val="14"/>
              </w:numPr>
              <w:ind w:left="317"/>
              <w:jc w:val="both"/>
              <w:rPr>
                <w:b/>
                <w:sz w:val="26"/>
                <w:szCs w:val="26"/>
              </w:rPr>
            </w:pPr>
            <w:r w:rsidRPr="00E244B6">
              <w:rPr>
                <w:sz w:val="26"/>
                <w:szCs w:val="26"/>
              </w:rPr>
              <w:t xml:space="preserve">аттестация педагогических работников </w:t>
            </w:r>
          </w:p>
          <w:p w:rsidR="00E17A74" w:rsidRPr="00E244B6" w:rsidRDefault="00E17A74" w:rsidP="00DF5CC2">
            <w:pPr>
              <w:pStyle w:val="Default"/>
              <w:numPr>
                <w:ilvl w:val="0"/>
                <w:numId w:val="14"/>
              </w:numPr>
              <w:ind w:left="317"/>
              <w:jc w:val="both"/>
              <w:rPr>
                <w:b/>
                <w:sz w:val="26"/>
                <w:szCs w:val="26"/>
              </w:rPr>
            </w:pPr>
            <w:r w:rsidRPr="00E244B6">
              <w:rPr>
                <w:sz w:val="26"/>
                <w:szCs w:val="26"/>
              </w:rPr>
              <w:t xml:space="preserve">мониторинг инновационной готовности и профессиональной компетентности педагогических работников </w:t>
            </w:r>
          </w:p>
          <w:p w:rsidR="00E17A74" w:rsidRPr="00E244B6" w:rsidRDefault="00E17A74" w:rsidP="00DF5CC2">
            <w:pPr>
              <w:pStyle w:val="Default"/>
              <w:numPr>
                <w:ilvl w:val="0"/>
                <w:numId w:val="14"/>
              </w:numPr>
              <w:ind w:left="317"/>
              <w:jc w:val="both"/>
              <w:rPr>
                <w:b/>
                <w:sz w:val="26"/>
                <w:szCs w:val="26"/>
              </w:rPr>
            </w:pPr>
            <w:r w:rsidRPr="00E244B6">
              <w:rPr>
                <w:sz w:val="26"/>
                <w:szCs w:val="26"/>
              </w:rPr>
              <w:t xml:space="preserve">эффективное методическое сопровождение </w:t>
            </w:r>
            <w:r w:rsidRPr="00E244B6">
              <w:rPr>
                <w:sz w:val="26"/>
                <w:szCs w:val="26"/>
              </w:rPr>
              <w:lastRenderedPageBreak/>
              <w:t>деятельности педагогических работников</w:t>
            </w:r>
          </w:p>
          <w:p w:rsidR="00E17A74" w:rsidRPr="00E244B6" w:rsidRDefault="00E17A74" w:rsidP="00E17A74">
            <w:pPr>
              <w:pStyle w:val="Default"/>
              <w:ind w:left="317"/>
              <w:jc w:val="both"/>
              <w:rPr>
                <w:b/>
                <w:sz w:val="26"/>
                <w:szCs w:val="26"/>
              </w:rPr>
            </w:pPr>
          </w:p>
        </w:tc>
      </w:tr>
      <w:tr w:rsidR="00E17A74" w:rsidTr="00E17A74">
        <w:trPr>
          <w:trHeight w:val="850"/>
        </w:trPr>
        <w:tc>
          <w:tcPr>
            <w:tcW w:w="815" w:type="dxa"/>
          </w:tcPr>
          <w:p w:rsidR="00E17A74" w:rsidRPr="00E17A74" w:rsidRDefault="00E17A74" w:rsidP="00D323A3">
            <w:pPr>
              <w:pStyle w:val="Default"/>
              <w:jc w:val="center"/>
              <w:rPr>
                <w:b/>
                <w:sz w:val="26"/>
                <w:szCs w:val="26"/>
              </w:rPr>
            </w:pPr>
            <w:r>
              <w:rPr>
                <w:b/>
                <w:sz w:val="26"/>
                <w:szCs w:val="26"/>
              </w:rPr>
              <w:lastRenderedPageBreak/>
              <w:t>4</w:t>
            </w:r>
          </w:p>
        </w:tc>
        <w:tc>
          <w:tcPr>
            <w:tcW w:w="3716" w:type="dxa"/>
          </w:tcPr>
          <w:p w:rsidR="00E17A74" w:rsidRPr="00E244B6" w:rsidRDefault="00E17A74" w:rsidP="00E17A74">
            <w:pPr>
              <w:pStyle w:val="Default"/>
              <w:jc w:val="both"/>
              <w:rPr>
                <w:sz w:val="26"/>
                <w:szCs w:val="26"/>
              </w:rPr>
            </w:pPr>
            <w:r w:rsidRPr="00E244B6">
              <w:rPr>
                <w:sz w:val="26"/>
                <w:szCs w:val="26"/>
              </w:rPr>
              <w:t>Обоснованное и эффективное использование информационной среды (локальной среды, сайта, цифровых образовательных ресурсов, компьютерных классов, владение ИКТ-технологиями педагогами) в образовательном процессе</w:t>
            </w:r>
          </w:p>
        </w:tc>
        <w:tc>
          <w:tcPr>
            <w:tcW w:w="5434" w:type="dxa"/>
          </w:tcPr>
          <w:p w:rsidR="00E17A74" w:rsidRPr="00E244B6" w:rsidRDefault="00E17A74" w:rsidP="00DF5CC2">
            <w:pPr>
              <w:pStyle w:val="Default"/>
              <w:numPr>
                <w:ilvl w:val="0"/>
                <w:numId w:val="15"/>
              </w:numPr>
              <w:ind w:left="317"/>
              <w:jc w:val="both"/>
              <w:rPr>
                <w:b/>
                <w:sz w:val="26"/>
                <w:szCs w:val="26"/>
              </w:rPr>
            </w:pPr>
            <w:r w:rsidRPr="00E244B6">
              <w:rPr>
                <w:sz w:val="26"/>
                <w:szCs w:val="26"/>
              </w:rPr>
              <w:t xml:space="preserve">приобретение цифровых образовательных ресурсов </w:t>
            </w:r>
          </w:p>
          <w:p w:rsidR="00E17A74" w:rsidRPr="00E244B6" w:rsidRDefault="00E17A74" w:rsidP="00DF5CC2">
            <w:pPr>
              <w:pStyle w:val="Default"/>
              <w:numPr>
                <w:ilvl w:val="0"/>
                <w:numId w:val="15"/>
              </w:numPr>
              <w:ind w:left="317"/>
              <w:jc w:val="both"/>
              <w:rPr>
                <w:b/>
                <w:sz w:val="26"/>
                <w:szCs w:val="26"/>
              </w:rPr>
            </w:pPr>
            <w:r w:rsidRPr="00E244B6">
              <w:rPr>
                <w:sz w:val="26"/>
                <w:szCs w:val="26"/>
              </w:rPr>
              <w:t xml:space="preserve">повышение профессиональной компетентности педагогических работников по программам информатизации образовательного пространства </w:t>
            </w:r>
          </w:p>
          <w:p w:rsidR="00E17A74" w:rsidRPr="00E244B6" w:rsidRDefault="00E17A74" w:rsidP="00DF5CC2">
            <w:pPr>
              <w:pStyle w:val="Default"/>
              <w:numPr>
                <w:ilvl w:val="0"/>
                <w:numId w:val="15"/>
              </w:numPr>
              <w:ind w:left="317"/>
              <w:jc w:val="both"/>
              <w:rPr>
                <w:b/>
                <w:sz w:val="26"/>
                <w:szCs w:val="26"/>
              </w:rPr>
            </w:pPr>
            <w:r w:rsidRPr="00E244B6">
              <w:rPr>
                <w:sz w:val="26"/>
                <w:szCs w:val="26"/>
              </w:rPr>
              <w:t xml:space="preserve">качественная организация работы официального сайта школы; </w:t>
            </w:r>
          </w:p>
          <w:p w:rsidR="00E17A74" w:rsidRPr="00E244B6" w:rsidRDefault="00E17A74" w:rsidP="00DF5CC2">
            <w:pPr>
              <w:pStyle w:val="Default"/>
              <w:numPr>
                <w:ilvl w:val="0"/>
                <w:numId w:val="15"/>
              </w:numPr>
              <w:ind w:left="317"/>
              <w:jc w:val="both"/>
              <w:rPr>
                <w:b/>
                <w:sz w:val="26"/>
                <w:szCs w:val="26"/>
              </w:rPr>
            </w:pPr>
            <w:r w:rsidRPr="00E244B6">
              <w:rPr>
                <w:sz w:val="26"/>
                <w:szCs w:val="26"/>
              </w:rPr>
              <w:t>реализация плана ВШК.</w:t>
            </w:r>
          </w:p>
          <w:p w:rsidR="00E244B6" w:rsidRPr="00E244B6" w:rsidRDefault="00E244B6" w:rsidP="0095186F">
            <w:pPr>
              <w:pStyle w:val="Default"/>
              <w:ind w:left="317"/>
              <w:jc w:val="both"/>
              <w:rPr>
                <w:b/>
                <w:sz w:val="26"/>
                <w:szCs w:val="26"/>
              </w:rPr>
            </w:pPr>
          </w:p>
        </w:tc>
      </w:tr>
      <w:tr w:rsidR="00E17A74" w:rsidTr="00E17A74">
        <w:trPr>
          <w:trHeight w:val="1635"/>
        </w:trPr>
        <w:tc>
          <w:tcPr>
            <w:tcW w:w="815" w:type="dxa"/>
          </w:tcPr>
          <w:p w:rsidR="00E17A74" w:rsidRPr="00E17A74" w:rsidRDefault="00E17A74" w:rsidP="00D323A3">
            <w:pPr>
              <w:pStyle w:val="Default"/>
              <w:jc w:val="center"/>
              <w:rPr>
                <w:b/>
                <w:sz w:val="26"/>
                <w:szCs w:val="26"/>
              </w:rPr>
            </w:pPr>
            <w:r>
              <w:rPr>
                <w:b/>
                <w:sz w:val="26"/>
                <w:szCs w:val="26"/>
              </w:rPr>
              <w:t>5</w:t>
            </w:r>
          </w:p>
        </w:tc>
        <w:tc>
          <w:tcPr>
            <w:tcW w:w="3716" w:type="dxa"/>
          </w:tcPr>
          <w:p w:rsidR="00E17A74" w:rsidRPr="00E244B6" w:rsidRDefault="00E17A74" w:rsidP="00E17A74">
            <w:pPr>
              <w:pStyle w:val="Default"/>
              <w:jc w:val="both"/>
              <w:rPr>
                <w:sz w:val="26"/>
                <w:szCs w:val="26"/>
              </w:rPr>
            </w:pPr>
            <w:r w:rsidRPr="00E244B6">
              <w:rPr>
                <w:sz w:val="26"/>
                <w:szCs w:val="26"/>
              </w:rPr>
              <w:t>Наличие баланса между внешней и внутренней оценкой (самооценкой) деятельности всех субъектов образовательного процесса при реализации ООП НОО; участие общественности (в том числе родительской) в управлении образовательным процессом</w:t>
            </w:r>
          </w:p>
        </w:tc>
        <w:tc>
          <w:tcPr>
            <w:tcW w:w="5434" w:type="dxa"/>
          </w:tcPr>
          <w:p w:rsidR="00E244B6" w:rsidRPr="00E244B6" w:rsidRDefault="00E17A74" w:rsidP="00DF5CC2">
            <w:pPr>
              <w:pStyle w:val="Default"/>
              <w:numPr>
                <w:ilvl w:val="0"/>
                <w:numId w:val="16"/>
              </w:numPr>
              <w:ind w:left="317"/>
              <w:jc w:val="both"/>
              <w:rPr>
                <w:b/>
                <w:sz w:val="26"/>
                <w:szCs w:val="26"/>
              </w:rPr>
            </w:pPr>
            <w:r w:rsidRPr="00E244B6">
              <w:rPr>
                <w:sz w:val="26"/>
                <w:szCs w:val="26"/>
              </w:rPr>
              <w:t xml:space="preserve">эффективная реализация норм Положения об осуществлении текущего контроля, проведении промежуточной аттестации и переводе обучающихся 1-4 классов; </w:t>
            </w:r>
          </w:p>
          <w:p w:rsidR="00E244B6" w:rsidRPr="00E244B6" w:rsidRDefault="00E17A74" w:rsidP="00DF5CC2">
            <w:pPr>
              <w:pStyle w:val="Default"/>
              <w:numPr>
                <w:ilvl w:val="0"/>
                <w:numId w:val="16"/>
              </w:numPr>
              <w:ind w:left="317"/>
              <w:jc w:val="both"/>
              <w:rPr>
                <w:b/>
                <w:sz w:val="26"/>
                <w:szCs w:val="26"/>
              </w:rPr>
            </w:pPr>
            <w:r w:rsidRPr="00E244B6">
              <w:rPr>
                <w:sz w:val="26"/>
                <w:szCs w:val="26"/>
              </w:rPr>
              <w:t xml:space="preserve">соответствие лицензионным требованиям и аккредитационным нормам образовательной деятельности; </w:t>
            </w:r>
          </w:p>
          <w:p w:rsidR="00E17A74" w:rsidRPr="00E244B6" w:rsidRDefault="00E17A74" w:rsidP="00DF5CC2">
            <w:pPr>
              <w:pStyle w:val="Default"/>
              <w:numPr>
                <w:ilvl w:val="0"/>
                <w:numId w:val="16"/>
              </w:numPr>
              <w:ind w:left="317"/>
              <w:jc w:val="both"/>
              <w:rPr>
                <w:b/>
                <w:sz w:val="26"/>
                <w:szCs w:val="26"/>
              </w:rPr>
            </w:pPr>
            <w:r w:rsidRPr="00E244B6">
              <w:rPr>
                <w:sz w:val="26"/>
                <w:szCs w:val="26"/>
              </w:rPr>
              <w:t>эффективная деятельность органов государственно-общественного управления в соответствии с нормативными документами школы</w:t>
            </w:r>
          </w:p>
        </w:tc>
      </w:tr>
      <w:tr w:rsidR="00E17A74" w:rsidTr="00E17A74">
        <w:trPr>
          <w:trHeight w:val="1635"/>
        </w:trPr>
        <w:tc>
          <w:tcPr>
            <w:tcW w:w="815" w:type="dxa"/>
          </w:tcPr>
          <w:p w:rsidR="00E17A74" w:rsidRPr="00E17A74" w:rsidRDefault="00E17A74" w:rsidP="00D323A3">
            <w:pPr>
              <w:pStyle w:val="Default"/>
              <w:jc w:val="center"/>
              <w:rPr>
                <w:b/>
                <w:sz w:val="26"/>
                <w:szCs w:val="26"/>
              </w:rPr>
            </w:pPr>
            <w:r>
              <w:rPr>
                <w:b/>
                <w:sz w:val="26"/>
                <w:szCs w:val="26"/>
              </w:rPr>
              <w:t>6</w:t>
            </w:r>
          </w:p>
        </w:tc>
        <w:tc>
          <w:tcPr>
            <w:tcW w:w="3716" w:type="dxa"/>
          </w:tcPr>
          <w:p w:rsidR="00E17A74" w:rsidRPr="00E244B6" w:rsidRDefault="00E17A74" w:rsidP="00E17A74">
            <w:pPr>
              <w:pStyle w:val="Default"/>
              <w:jc w:val="both"/>
              <w:rPr>
                <w:sz w:val="26"/>
                <w:szCs w:val="26"/>
              </w:rPr>
            </w:pPr>
            <w:r w:rsidRPr="00E244B6">
              <w:rPr>
                <w:sz w:val="26"/>
                <w:szCs w:val="26"/>
              </w:rPr>
              <w:t>Обоснование использования списка учебников для реализации задач ООП НОО;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434" w:type="dxa"/>
          </w:tcPr>
          <w:p w:rsidR="00E17A74" w:rsidRPr="00E244B6" w:rsidRDefault="00E17A74" w:rsidP="00DF5CC2">
            <w:pPr>
              <w:pStyle w:val="Default"/>
              <w:numPr>
                <w:ilvl w:val="0"/>
                <w:numId w:val="11"/>
              </w:numPr>
              <w:ind w:left="317"/>
              <w:jc w:val="both"/>
              <w:rPr>
                <w:b/>
                <w:sz w:val="26"/>
                <w:szCs w:val="26"/>
              </w:rPr>
            </w:pPr>
            <w:r w:rsidRPr="00E244B6">
              <w:rPr>
                <w:sz w:val="26"/>
                <w:szCs w:val="26"/>
              </w:rPr>
              <w:t>приобретение учебников, учебных пособий, цифровых образовательных ресурсов с</w:t>
            </w:r>
          </w:p>
          <w:p w:rsidR="00E17A74" w:rsidRPr="00E244B6" w:rsidRDefault="00E17A74" w:rsidP="00DF5CC2">
            <w:pPr>
              <w:pStyle w:val="Default"/>
              <w:numPr>
                <w:ilvl w:val="0"/>
                <w:numId w:val="11"/>
              </w:numPr>
              <w:ind w:left="317"/>
              <w:jc w:val="both"/>
              <w:rPr>
                <w:b/>
                <w:sz w:val="26"/>
                <w:szCs w:val="26"/>
              </w:rPr>
            </w:pPr>
            <w:r w:rsidRPr="00E244B6">
              <w:rPr>
                <w:sz w:val="26"/>
                <w:szCs w:val="26"/>
              </w:rPr>
              <w:t xml:space="preserve">мотр учебных кабинетов школы; </w:t>
            </w:r>
          </w:p>
          <w:p w:rsidR="00E17A74" w:rsidRPr="00E244B6" w:rsidRDefault="00E17A74" w:rsidP="00DF5CC2">
            <w:pPr>
              <w:pStyle w:val="Default"/>
              <w:numPr>
                <w:ilvl w:val="0"/>
                <w:numId w:val="11"/>
              </w:numPr>
              <w:ind w:left="317"/>
              <w:jc w:val="both"/>
              <w:rPr>
                <w:b/>
                <w:sz w:val="26"/>
                <w:szCs w:val="26"/>
              </w:rPr>
            </w:pPr>
            <w:r w:rsidRPr="00E244B6">
              <w:rPr>
                <w:sz w:val="26"/>
                <w:szCs w:val="26"/>
              </w:rPr>
              <w:t xml:space="preserve">эффективное методическое сопровождение деятельности педагогических работников; </w:t>
            </w:r>
          </w:p>
          <w:p w:rsidR="00E17A74" w:rsidRPr="00E244B6" w:rsidRDefault="00E17A74" w:rsidP="00DF5CC2">
            <w:pPr>
              <w:pStyle w:val="Default"/>
              <w:numPr>
                <w:ilvl w:val="0"/>
                <w:numId w:val="11"/>
              </w:numPr>
              <w:ind w:left="317"/>
              <w:jc w:val="both"/>
              <w:rPr>
                <w:b/>
                <w:sz w:val="26"/>
                <w:szCs w:val="26"/>
              </w:rPr>
            </w:pPr>
            <w:r w:rsidRPr="00E244B6">
              <w:rPr>
                <w:sz w:val="26"/>
                <w:szCs w:val="26"/>
              </w:rPr>
              <w:t>реализация плана ВШК</w:t>
            </w:r>
          </w:p>
        </w:tc>
      </w:tr>
      <w:tr w:rsidR="00E17A74" w:rsidTr="00E17A74">
        <w:trPr>
          <w:trHeight w:val="1635"/>
        </w:trPr>
        <w:tc>
          <w:tcPr>
            <w:tcW w:w="815" w:type="dxa"/>
          </w:tcPr>
          <w:p w:rsidR="00E17A74" w:rsidRPr="00E17A74" w:rsidRDefault="00E17A74" w:rsidP="00D323A3">
            <w:pPr>
              <w:pStyle w:val="Default"/>
              <w:jc w:val="center"/>
              <w:rPr>
                <w:b/>
                <w:sz w:val="26"/>
                <w:szCs w:val="26"/>
              </w:rPr>
            </w:pPr>
            <w:r>
              <w:rPr>
                <w:b/>
                <w:sz w:val="26"/>
                <w:szCs w:val="26"/>
              </w:rPr>
              <w:t>7</w:t>
            </w:r>
          </w:p>
        </w:tc>
        <w:tc>
          <w:tcPr>
            <w:tcW w:w="3716" w:type="dxa"/>
          </w:tcPr>
          <w:p w:rsidR="00E17A74" w:rsidRPr="00E244B6" w:rsidRDefault="00E17A74" w:rsidP="00E17A74">
            <w:pPr>
              <w:pStyle w:val="Default"/>
              <w:jc w:val="both"/>
              <w:rPr>
                <w:sz w:val="26"/>
                <w:szCs w:val="26"/>
              </w:rPr>
            </w:pPr>
            <w:r w:rsidRPr="00E244B6">
              <w:rPr>
                <w:sz w:val="26"/>
                <w:szCs w:val="26"/>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434" w:type="dxa"/>
          </w:tcPr>
          <w:p w:rsidR="00E17A74" w:rsidRPr="00E244B6" w:rsidRDefault="00E17A74" w:rsidP="00E17A74">
            <w:pPr>
              <w:pStyle w:val="Default"/>
              <w:rPr>
                <w:sz w:val="26"/>
                <w:szCs w:val="26"/>
              </w:rPr>
            </w:pPr>
            <w:r w:rsidRPr="00E244B6">
              <w:rPr>
                <w:sz w:val="26"/>
                <w:szCs w:val="26"/>
              </w:rPr>
              <w:t xml:space="preserve">-эффективная работа зала </w:t>
            </w:r>
          </w:p>
          <w:p w:rsidR="00E17A74" w:rsidRPr="00E244B6" w:rsidRDefault="00E17A74" w:rsidP="00E17A74">
            <w:pPr>
              <w:pStyle w:val="Default"/>
              <w:rPr>
                <w:sz w:val="26"/>
                <w:szCs w:val="26"/>
              </w:rPr>
            </w:pPr>
            <w:r w:rsidRPr="00E244B6">
              <w:rPr>
                <w:sz w:val="26"/>
                <w:szCs w:val="26"/>
              </w:rPr>
              <w:t xml:space="preserve">-эффективная работа «Центра здорового питания» </w:t>
            </w:r>
          </w:p>
          <w:p w:rsidR="00E17A74" w:rsidRPr="00E244B6" w:rsidRDefault="00E17A74" w:rsidP="00E17A74">
            <w:pPr>
              <w:pStyle w:val="Default"/>
              <w:rPr>
                <w:b/>
                <w:sz w:val="26"/>
                <w:szCs w:val="26"/>
              </w:rPr>
            </w:pPr>
            <w:r w:rsidRPr="00E244B6">
              <w:rPr>
                <w:sz w:val="26"/>
                <w:szCs w:val="26"/>
              </w:rPr>
              <w:t>-эффективная работа медицинского кабинета</w:t>
            </w:r>
          </w:p>
        </w:tc>
      </w:tr>
    </w:tbl>
    <w:p w:rsidR="00D323A3" w:rsidRDefault="00D323A3" w:rsidP="00D323A3">
      <w:pPr>
        <w:pStyle w:val="Default"/>
        <w:jc w:val="center"/>
        <w:rPr>
          <w:b/>
          <w:sz w:val="28"/>
          <w:szCs w:val="28"/>
        </w:rPr>
      </w:pPr>
    </w:p>
    <w:p w:rsidR="00E702E9" w:rsidRDefault="00E702E9" w:rsidP="00D323A3">
      <w:pPr>
        <w:pStyle w:val="Default"/>
        <w:jc w:val="center"/>
        <w:rPr>
          <w:b/>
          <w:sz w:val="28"/>
        </w:rPr>
      </w:pPr>
    </w:p>
    <w:p w:rsidR="00E702E9" w:rsidRDefault="00E702E9" w:rsidP="00D323A3">
      <w:pPr>
        <w:pStyle w:val="Default"/>
        <w:jc w:val="center"/>
        <w:rPr>
          <w:b/>
          <w:sz w:val="28"/>
        </w:rPr>
      </w:pPr>
    </w:p>
    <w:p w:rsidR="00E702E9" w:rsidRDefault="00E702E9" w:rsidP="00D323A3">
      <w:pPr>
        <w:pStyle w:val="Default"/>
        <w:jc w:val="center"/>
        <w:rPr>
          <w:b/>
          <w:sz w:val="28"/>
        </w:rPr>
      </w:pPr>
    </w:p>
    <w:p w:rsidR="00E17A74" w:rsidRDefault="00E17A74" w:rsidP="00D323A3">
      <w:pPr>
        <w:pStyle w:val="Default"/>
        <w:jc w:val="center"/>
        <w:rPr>
          <w:b/>
          <w:sz w:val="28"/>
        </w:rPr>
      </w:pPr>
      <w:r w:rsidRPr="00E17A74">
        <w:rPr>
          <w:b/>
          <w:sz w:val="28"/>
        </w:rPr>
        <w:t>Контроль за состоянием системы условий</w:t>
      </w:r>
    </w:p>
    <w:p w:rsidR="00E17A74" w:rsidRDefault="00E17A74" w:rsidP="00D323A3">
      <w:pPr>
        <w:pStyle w:val="Default"/>
        <w:jc w:val="center"/>
        <w:rPr>
          <w:b/>
          <w:sz w:val="28"/>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4"/>
        <w:gridCol w:w="6056"/>
      </w:tblGrid>
      <w:tr w:rsidR="00E17A74" w:rsidTr="00E244B6">
        <w:trPr>
          <w:trHeight w:val="570"/>
        </w:trPr>
        <w:tc>
          <w:tcPr>
            <w:tcW w:w="3754" w:type="dxa"/>
          </w:tcPr>
          <w:p w:rsidR="00E17A74" w:rsidRPr="00E244B6" w:rsidRDefault="00E244B6" w:rsidP="00D323A3">
            <w:pPr>
              <w:pStyle w:val="Default"/>
              <w:jc w:val="center"/>
              <w:rPr>
                <w:b/>
                <w:sz w:val="28"/>
                <w:szCs w:val="28"/>
              </w:rPr>
            </w:pPr>
            <w:r w:rsidRPr="00E244B6">
              <w:rPr>
                <w:b/>
                <w:sz w:val="28"/>
              </w:rPr>
              <w:t>Объект контроля</w:t>
            </w:r>
          </w:p>
        </w:tc>
        <w:tc>
          <w:tcPr>
            <w:tcW w:w="6056" w:type="dxa"/>
          </w:tcPr>
          <w:p w:rsidR="00E17A74" w:rsidRPr="00E244B6" w:rsidRDefault="00E244B6" w:rsidP="00D323A3">
            <w:pPr>
              <w:pStyle w:val="Default"/>
              <w:jc w:val="center"/>
              <w:rPr>
                <w:b/>
                <w:sz w:val="28"/>
                <w:szCs w:val="28"/>
              </w:rPr>
            </w:pPr>
            <w:r w:rsidRPr="00E244B6">
              <w:rPr>
                <w:b/>
                <w:sz w:val="28"/>
              </w:rPr>
              <w:t>Критерии оценки, измерители, показатели</w:t>
            </w:r>
          </w:p>
        </w:tc>
      </w:tr>
      <w:tr w:rsidR="00E244B6" w:rsidTr="00935518">
        <w:trPr>
          <w:trHeight w:val="390"/>
        </w:trPr>
        <w:tc>
          <w:tcPr>
            <w:tcW w:w="9810" w:type="dxa"/>
            <w:gridSpan w:val="2"/>
          </w:tcPr>
          <w:p w:rsidR="00E244B6" w:rsidRPr="00E244B6" w:rsidRDefault="00E244B6" w:rsidP="00D323A3">
            <w:pPr>
              <w:pStyle w:val="Default"/>
              <w:jc w:val="center"/>
              <w:rPr>
                <w:b/>
                <w:sz w:val="32"/>
                <w:szCs w:val="28"/>
              </w:rPr>
            </w:pPr>
            <w:r w:rsidRPr="00E244B6">
              <w:rPr>
                <w:b/>
                <w:sz w:val="28"/>
              </w:rPr>
              <w:t>Кадровые условия</w:t>
            </w:r>
          </w:p>
        </w:tc>
      </w:tr>
      <w:tr w:rsidR="00E17A74" w:rsidTr="00E244B6">
        <w:trPr>
          <w:trHeight w:val="720"/>
        </w:trPr>
        <w:tc>
          <w:tcPr>
            <w:tcW w:w="3754" w:type="dxa"/>
          </w:tcPr>
          <w:p w:rsidR="00E17A74" w:rsidRPr="0095186F" w:rsidRDefault="00E244B6" w:rsidP="00E244B6">
            <w:pPr>
              <w:pStyle w:val="Default"/>
              <w:jc w:val="both"/>
              <w:rPr>
                <w:b/>
                <w:sz w:val="26"/>
                <w:szCs w:val="26"/>
              </w:rPr>
            </w:pPr>
            <w:r w:rsidRPr="0095186F">
              <w:rPr>
                <w:sz w:val="26"/>
                <w:szCs w:val="26"/>
              </w:rPr>
              <w:t>1. Качество кадрового обеспечения введения и реализации ФГОС НОО</w:t>
            </w:r>
          </w:p>
        </w:tc>
        <w:tc>
          <w:tcPr>
            <w:tcW w:w="6056" w:type="dxa"/>
          </w:tcPr>
          <w:p w:rsidR="00E244B6" w:rsidRPr="0095186F" w:rsidRDefault="00E244B6" w:rsidP="00DF5CC2">
            <w:pPr>
              <w:pStyle w:val="Default"/>
              <w:numPr>
                <w:ilvl w:val="0"/>
                <w:numId w:val="17"/>
              </w:numPr>
              <w:ind w:left="317"/>
              <w:jc w:val="both"/>
              <w:rPr>
                <w:b/>
                <w:sz w:val="26"/>
                <w:szCs w:val="26"/>
              </w:rPr>
            </w:pPr>
            <w:r w:rsidRPr="0095186F">
              <w:rPr>
                <w:sz w:val="26"/>
                <w:szCs w:val="26"/>
              </w:rPr>
              <w:t xml:space="preserve">обеспечение оптимального вхождения работников образования в систему ценностей современного образования; </w:t>
            </w:r>
          </w:p>
          <w:p w:rsidR="00E244B6" w:rsidRPr="0095186F" w:rsidRDefault="00E244B6" w:rsidP="00DF5CC2">
            <w:pPr>
              <w:pStyle w:val="Default"/>
              <w:numPr>
                <w:ilvl w:val="0"/>
                <w:numId w:val="17"/>
              </w:numPr>
              <w:ind w:left="317"/>
              <w:jc w:val="both"/>
              <w:rPr>
                <w:b/>
                <w:sz w:val="26"/>
                <w:szCs w:val="26"/>
              </w:rPr>
            </w:pPr>
            <w:r w:rsidRPr="0095186F">
              <w:rPr>
                <w:sz w:val="26"/>
                <w:szCs w:val="26"/>
              </w:rPr>
              <w:t>принятие идеологии ФГОС НОО;</w:t>
            </w:r>
          </w:p>
          <w:p w:rsidR="00E244B6" w:rsidRPr="0095186F" w:rsidRDefault="00E244B6" w:rsidP="00DF5CC2">
            <w:pPr>
              <w:pStyle w:val="Default"/>
              <w:numPr>
                <w:ilvl w:val="0"/>
                <w:numId w:val="17"/>
              </w:numPr>
              <w:ind w:left="317"/>
              <w:jc w:val="both"/>
              <w:rPr>
                <w:b/>
                <w:sz w:val="26"/>
                <w:szCs w:val="26"/>
              </w:rPr>
            </w:pPr>
            <w:r w:rsidRPr="0095186F">
              <w:rPr>
                <w:sz w:val="26"/>
                <w:szCs w:val="26"/>
              </w:rPr>
              <w:t xml:space="preserve"> освоение новой системы требований к структуре ООП НОО, результатам её освоения и условиям реализации, а также системы оценки итогов образовательной деятельности обучающихся; </w:t>
            </w:r>
          </w:p>
          <w:p w:rsidR="00E17A74" w:rsidRPr="0095186F" w:rsidRDefault="00E244B6" w:rsidP="00DF5CC2">
            <w:pPr>
              <w:pStyle w:val="Default"/>
              <w:numPr>
                <w:ilvl w:val="0"/>
                <w:numId w:val="17"/>
              </w:numPr>
              <w:ind w:left="317"/>
              <w:jc w:val="both"/>
              <w:rPr>
                <w:b/>
                <w:sz w:val="26"/>
                <w:szCs w:val="26"/>
              </w:rPr>
            </w:pPr>
            <w:r w:rsidRPr="0095186F">
              <w:rPr>
                <w:sz w:val="26"/>
                <w:szCs w:val="26"/>
              </w:rPr>
              <w:t>овладение учебно-методическими и информационно-методическими ресурсами, необходимыми для успешного решения задач ФГОС НОО.</w:t>
            </w:r>
          </w:p>
        </w:tc>
      </w:tr>
      <w:tr w:rsidR="00E244B6" w:rsidTr="00E244B6">
        <w:trPr>
          <w:trHeight w:val="720"/>
        </w:trPr>
        <w:tc>
          <w:tcPr>
            <w:tcW w:w="3754" w:type="dxa"/>
          </w:tcPr>
          <w:p w:rsidR="00E244B6" w:rsidRPr="0095186F" w:rsidRDefault="00E244B6" w:rsidP="00E244B6">
            <w:pPr>
              <w:pStyle w:val="Default"/>
              <w:jc w:val="both"/>
              <w:rPr>
                <w:b/>
                <w:sz w:val="26"/>
                <w:szCs w:val="26"/>
              </w:rPr>
            </w:pPr>
            <w:r w:rsidRPr="0095186F">
              <w:rPr>
                <w:sz w:val="26"/>
                <w:szCs w:val="26"/>
              </w:rPr>
              <w:t>2. Исполнение плана-графика повышения квалификации педагогических и руководящих работников в связи с введением ФГОС НОО</w:t>
            </w:r>
          </w:p>
        </w:tc>
        <w:tc>
          <w:tcPr>
            <w:tcW w:w="6056" w:type="dxa"/>
          </w:tcPr>
          <w:p w:rsidR="00E244B6" w:rsidRPr="0095186F" w:rsidRDefault="00E244B6" w:rsidP="00DF5CC2">
            <w:pPr>
              <w:pStyle w:val="Default"/>
              <w:numPr>
                <w:ilvl w:val="0"/>
                <w:numId w:val="18"/>
              </w:numPr>
              <w:ind w:left="317"/>
              <w:jc w:val="both"/>
              <w:rPr>
                <w:b/>
                <w:sz w:val="26"/>
                <w:szCs w:val="26"/>
              </w:rPr>
            </w:pPr>
            <w:r w:rsidRPr="0095186F">
              <w:rPr>
                <w:sz w:val="26"/>
                <w:szCs w:val="26"/>
              </w:rPr>
              <w:t xml:space="preserve">семинары, посвящённые содержанию и ключевым особенностям ФГОС НОО; </w:t>
            </w:r>
          </w:p>
          <w:p w:rsidR="00E244B6" w:rsidRPr="0095186F" w:rsidRDefault="00E244B6" w:rsidP="00DF5CC2">
            <w:pPr>
              <w:pStyle w:val="Default"/>
              <w:numPr>
                <w:ilvl w:val="0"/>
                <w:numId w:val="18"/>
              </w:numPr>
              <w:ind w:left="317"/>
              <w:jc w:val="both"/>
              <w:rPr>
                <w:b/>
                <w:sz w:val="26"/>
                <w:szCs w:val="26"/>
              </w:rPr>
            </w:pPr>
            <w:r w:rsidRPr="0095186F">
              <w:rPr>
                <w:sz w:val="26"/>
                <w:szCs w:val="26"/>
              </w:rPr>
              <w:t xml:space="preserve">тренинги для педагогов с целью выявления и соотнесения собственной профессиональной позиции с целями и задачами ФГОС; </w:t>
            </w:r>
          </w:p>
          <w:p w:rsidR="00E244B6" w:rsidRPr="0095186F" w:rsidRDefault="00E244B6" w:rsidP="00DF5CC2">
            <w:pPr>
              <w:pStyle w:val="Default"/>
              <w:numPr>
                <w:ilvl w:val="0"/>
                <w:numId w:val="18"/>
              </w:numPr>
              <w:ind w:left="317"/>
              <w:jc w:val="both"/>
              <w:rPr>
                <w:b/>
                <w:sz w:val="26"/>
                <w:szCs w:val="26"/>
              </w:rPr>
            </w:pPr>
            <w:r w:rsidRPr="0095186F">
              <w:rPr>
                <w:sz w:val="26"/>
                <w:szCs w:val="26"/>
              </w:rPr>
              <w:t xml:space="preserve">заседания методических кафедр учителей по проблемам введения ФГОС НОО; </w:t>
            </w:r>
          </w:p>
          <w:p w:rsidR="00E244B6" w:rsidRPr="0095186F" w:rsidRDefault="00E244B6" w:rsidP="00DF5CC2">
            <w:pPr>
              <w:pStyle w:val="Default"/>
              <w:numPr>
                <w:ilvl w:val="0"/>
                <w:numId w:val="18"/>
              </w:numPr>
              <w:ind w:left="317"/>
              <w:jc w:val="both"/>
              <w:rPr>
                <w:b/>
                <w:sz w:val="26"/>
                <w:szCs w:val="26"/>
              </w:rPr>
            </w:pPr>
            <w:r w:rsidRPr="0095186F">
              <w:rPr>
                <w:sz w:val="26"/>
                <w:szCs w:val="26"/>
              </w:rPr>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 в течение учебного года по плану методической работы.</w:t>
            </w:r>
          </w:p>
        </w:tc>
      </w:tr>
      <w:tr w:rsidR="00E244B6" w:rsidTr="00E244B6">
        <w:trPr>
          <w:trHeight w:val="480"/>
        </w:trPr>
        <w:tc>
          <w:tcPr>
            <w:tcW w:w="3754" w:type="dxa"/>
          </w:tcPr>
          <w:p w:rsidR="00E244B6" w:rsidRPr="0095186F" w:rsidRDefault="00E244B6" w:rsidP="00E244B6">
            <w:pPr>
              <w:pStyle w:val="Default"/>
              <w:jc w:val="both"/>
              <w:rPr>
                <w:b/>
                <w:sz w:val="26"/>
                <w:szCs w:val="26"/>
              </w:rPr>
            </w:pPr>
            <w:r w:rsidRPr="0095186F">
              <w:rPr>
                <w:sz w:val="26"/>
                <w:szCs w:val="26"/>
              </w:rPr>
              <w:t>3. Реализация плана научно- методической работы, в том числе, внутришкольного повышения квалификации с ориентацией на проблемы введения ФГОС НОО</w:t>
            </w:r>
          </w:p>
        </w:tc>
        <w:tc>
          <w:tcPr>
            <w:tcW w:w="6056" w:type="dxa"/>
          </w:tcPr>
          <w:p w:rsidR="00E244B6" w:rsidRPr="0095186F" w:rsidRDefault="00E244B6" w:rsidP="00E244B6">
            <w:pPr>
              <w:pStyle w:val="Default"/>
              <w:jc w:val="both"/>
              <w:rPr>
                <w:b/>
                <w:sz w:val="26"/>
                <w:szCs w:val="26"/>
              </w:rPr>
            </w:pPr>
            <w:r w:rsidRPr="0095186F">
              <w:rPr>
                <w:sz w:val="26"/>
                <w:szCs w:val="26"/>
              </w:rPr>
              <w:t>Проведение 90 % запланированных мероприятий, с возможной коррекцией по мере появления необходимости.</w:t>
            </w:r>
          </w:p>
        </w:tc>
      </w:tr>
      <w:tr w:rsidR="00E244B6" w:rsidTr="00E244B6">
        <w:trPr>
          <w:trHeight w:val="422"/>
        </w:trPr>
        <w:tc>
          <w:tcPr>
            <w:tcW w:w="9810" w:type="dxa"/>
            <w:gridSpan w:val="2"/>
          </w:tcPr>
          <w:p w:rsidR="00E244B6" w:rsidRPr="00E244B6" w:rsidRDefault="00E244B6" w:rsidP="00D323A3">
            <w:pPr>
              <w:pStyle w:val="Default"/>
              <w:jc w:val="center"/>
              <w:rPr>
                <w:b/>
                <w:sz w:val="32"/>
                <w:szCs w:val="28"/>
              </w:rPr>
            </w:pPr>
            <w:r w:rsidRPr="00E244B6">
              <w:rPr>
                <w:b/>
                <w:sz w:val="28"/>
              </w:rPr>
              <w:t>Психолого-педагогические условия</w:t>
            </w:r>
          </w:p>
        </w:tc>
      </w:tr>
      <w:tr w:rsidR="00E244B6" w:rsidTr="00E244B6">
        <w:trPr>
          <w:trHeight w:val="540"/>
        </w:trPr>
        <w:tc>
          <w:tcPr>
            <w:tcW w:w="3754" w:type="dxa"/>
          </w:tcPr>
          <w:p w:rsidR="00E244B6" w:rsidRPr="0095186F" w:rsidRDefault="00E244B6" w:rsidP="00E244B6">
            <w:pPr>
              <w:pStyle w:val="Default"/>
              <w:jc w:val="both"/>
              <w:rPr>
                <w:b/>
                <w:sz w:val="26"/>
                <w:szCs w:val="26"/>
              </w:rPr>
            </w:pPr>
            <w:r w:rsidRPr="0095186F">
              <w:rPr>
                <w:sz w:val="26"/>
                <w:szCs w:val="26"/>
              </w:rPr>
              <w:t>1. Качество координации деятельности субъектов образовательного процесса, организационных структур по подготовке и введению ФГОС НОО</w:t>
            </w:r>
          </w:p>
        </w:tc>
        <w:tc>
          <w:tcPr>
            <w:tcW w:w="6056" w:type="dxa"/>
          </w:tcPr>
          <w:p w:rsidR="00E244B6" w:rsidRPr="0095186F" w:rsidRDefault="00E244B6" w:rsidP="00DF5CC2">
            <w:pPr>
              <w:pStyle w:val="Default"/>
              <w:numPr>
                <w:ilvl w:val="0"/>
                <w:numId w:val="19"/>
              </w:numPr>
              <w:ind w:left="175"/>
              <w:jc w:val="both"/>
              <w:rPr>
                <w:b/>
                <w:sz w:val="26"/>
                <w:szCs w:val="26"/>
              </w:rPr>
            </w:pPr>
            <w:r w:rsidRPr="0095186F">
              <w:rPr>
                <w:sz w:val="26"/>
                <w:szCs w:val="26"/>
              </w:rPr>
              <w:t xml:space="preserve">качество ООП НОО (структура программы, содержание и механизмы ее реализации); </w:t>
            </w:r>
          </w:p>
          <w:p w:rsidR="00E244B6" w:rsidRPr="0095186F" w:rsidRDefault="00E244B6" w:rsidP="00DF5CC2">
            <w:pPr>
              <w:pStyle w:val="Default"/>
              <w:numPr>
                <w:ilvl w:val="0"/>
                <w:numId w:val="19"/>
              </w:numPr>
              <w:ind w:left="175"/>
              <w:jc w:val="both"/>
              <w:rPr>
                <w:b/>
                <w:sz w:val="26"/>
                <w:szCs w:val="26"/>
              </w:rPr>
            </w:pPr>
            <w:r w:rsidRPr="0095186F">
              <w:rPr>
                <w:sz w:val="26"/>
                <w:szCs w:val="26"/>
              </w:rPr>
              <w:t>качество управления образовательным процессом (состав и структура ВШК, качество процесса реализации ВШК как ресурса управления); компетентность администрации</w:t>
            </w:r>
          </w:p>
        </w:tc>
      </w:tr>
      <w:tr w:rsidR="00E244B6" w:rsidTr="00E244B6">
        <w:trPr>
          <w:trHeight w:val="540"/>
        </w:trPr>
        <w:tc>
          <w:tcPr>
            <w:tcW w:w="3754" w:type="dxa"/>
          </w:tcPr>
          <w:p w:rsidR="00E244B6" w:rsidRPr="0095186F" w:rsidRDefault="00E244B6" w:rsidP="00E244B6">
            <w:pPr>
              <w:pStyle w:val="Default"/>
              <w:jc w:val="both"/>
              <w:rPr>
                <w:b/>
                <w:sz w:val="26"/>
                <w:szCs w:val="26"/>
              </w:rPr>
            </w:pPr>
            <w:r w:rsidRPr="0095186F">
              <w:rPr>
                <w:sz w:val="26"/>
                <w:szCs w:val="26"/>
              </w:rPr>
              <w:t>2. Наличие модели организации образовательного процесса</w:t>
            </w:r>
          </w:p>
        </w:tc>
        <w:tc>
          <w:tcPr>
            <w:tcW w:w="6056" w:type="dxa"/>
          </w:tcPr>
          <w:p w:rsidR="00E244B6" w:rsidRPr="0095186F" w:rsidRDefault="00E244B6" w:rsidP="00E244B6">
            <w:pPr>
              <w:pStyle w:val="Default"/>
              <w:jc w:val="both"/>
              <w:rPr>
                <w:b/>
                <w:sz w:val="26"/>
                <w:szCs w:val="26"/>
              </w:rPr>
            </w:pPr>
            <w:r w:rsidRPr="0095186F">
              <w:rPr>
                <w:sz w:val="26"/>
                <w:szCs w:val="26"/>
              </w:rPr>
              <w:t>Эффективность реализации связей профессионального педагогического взаимодействия</w:t>
            </w:r>
          </w:p>
        </w:tc>
      </w:tr>
      <w:tr w:rsidR="00E244B6" w:rsidTr="00E244B6">
        <w:trPr>
          <w:trHeight w:val="540"/>
        </w:trPr>
        <w:tc>
          <w:tcPr>
            <w:tcW w:w="3754" w:type="dxa"/>
          </w:tcPr>
          <w:p w:rsidR="00E244B6" w:rsidRPr="0095186F" w:rsidRDefault="00E244B6" w:rsidP="00E244B6">
            <w:pPr>
              <w:pStyle w:val="Default"/>
              <w:jc w:val="both"/>
              <w:rPr>
                <w:b/>
                <w:sz w:val="26"/>
                <w:szCs w:val="26"/>
              </w:rPr>
            </w:pPr>
            <w:r w:rsidRPr="0095186F">
              <w:rPr>
                <w:sz w:val="26"/>
                <w:szCs w:val="26"/>
              </w:rPr>
              <w:lastRenderedPageBreak/>
              <w:t>3. Качество реализации курсов внеурочной деятельности</w:t>
            </w:r>
          </w:p>
        </w:tc>
        <w:tc>
          <w:tcPr>
            <w:tcW w:w="6056" w:type="dxa"/>
          </w:tcPr>
          <w:p w:rsidR="00E244B6" w:rsidRPr="0095186F" w:rsidRDefault="00E244B6" w:rsidP="00E244B6">
            <w:pPr>
              <w:pStyle w:val="Default"/>
              <w:jc w:val="both"/>
              <w:rPr>
                <w:b/>
                <w:sz w:val="26"/>
                <w:szCs w:val="26"/>
              </w:rPr>
            </w:pPr>
            <w:r w:rsidRPr="0095186F">
              <w:rPr>
                <w:sz w:val="26"/>
                <w:szCs w:val="26"/>
              </w:rPr>
              <w:t>Количество программ внеурочной деятельности по различным направлениям и видам деятельности</w:t>
            </w:r>
          </w:p>
        </w:tc>
      </w:tr>
      <w:tr w:rsidR="00E244B6" w:rsidTr="00E244B6">
        <w:trPr>
          <w:trHeight w:val="540"/>
        </w:trPr>
        <w:tc>
          <w:tcPr>
            <w:tcW w:w="3754" w:type="dxa"/>
          </w:tcPr>
          <w:p w:rsidR="00E244B6" w:rsidRPr="0095186F" w:rsidRDefault="00E244B6" w:rsidP="00E244B6">
            <w:pPr>
              <w:pStyle w:val="Default"/>
              <w:jc w:val="both"/>
              <w:rPr>
                <w:b/>
                <w:sz w:val="26"/>
                <w:szCs w:val="26"/>
              </w:rPr>
            </w:pPr>
            <w:r w:rsidRPr="0095186F">
              <w:rPr>
                <w:sz w:val="26"/>
                <w:szCs w:val="26"/>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6056" w:type="dxa"/>
          </w:tcPr>
          <w:p w:rsidR="00E244B6" w:rsidRPr="0095186F" w:rsidRDefault="00E244B6" w:rsidP="00E244B6">
            <w:pPr>
              <w:pStyle w:val="Default"/>
              <w:jc w:val="both"/>
              <w:rPr>
                <w:b/>
                <w:sz w:val="26"/>
                <w:szCs w:val="26"/>
              </w:rPr>
            </w:pPr>
            <w:r w:rsidRPr="0095186F">
              <w:rPr>
                <w:sz w:val="26"/>
                <w:szCs w:val="26"/>
              </w:rPr>
              <w:t>Наличие учебного плана и плана внеурочной деятельности на учебный год</w:t>
            </w:r>
          </w:p>
        </w:tc>
      </w:tr>
    </w:tbl>
    <w:p w:rsidR="00E17A74" w:rsidRDefault="00E17A74" w:rsidP="00D323A3">
      <w:pPr>
        <w:pStyle w:val="Default"/>
        <w:jc w:val="center"/>
        <w:rPr>
          <w:b/>
          <w:sz w:val="32"/>
          <w:szCs w:val="28"/>
        </w:rPr>
      </w:pPr>
    </w:p>
    <w:p w:rsidR="00E244B6" w:rsidRDefault="00E244B6" w:rsidP="00D323A3">
      <w:pPr>
        <w:pStyle w:val="Default"/>
        <w:jc w:val="center"/>
        <w:rPr>
          <w:b/>
          <w:sz w:val="28"/>
        </w:rPr>
      </w:pPr>
    </w:p>
    <w:p w:rsidR="00E244B6" w:rsidRDefault="00E244B6" w:rsidP="00D323A3">
      <w:pPr>
        <w:pStyle w:val="Default"/>
        <w:jc w:val="center"/>
        <w:rPr>
          <w:b/>
          <w:sz w:val="28"/>
        </w:rPr>
      </w:pPr>
    </w:p>
    <w:p w:rsidR="00E244B6" w:rsidRDefault="00E244B6" w:rsidP="00D323A3">
      <w:pPr>
        <w:pStyle w:val="Default"/>
        <w:jc w:val="center"/>
        <w:rPr>
          <w:b/>
          <w:sz w:val="28"/>
        </w:rPr>
      </w:pPr>
    </w:p>
    <w:p w:rsidR="00E244B6" w:rsidRDefault="00E244B6" w:rsidP="00D323A3">
      <w:pPr>
        <w:pStyle w:val="Default"/>
        <w:jc w:val="center"/>
        <w:rPr>
          <w:b/>
          <w:sz w:val="28"/>
        </w:rPr>
      </w:pPr>
    </w:p>
    <w:p w:rsidR="00E244B6" w:rsidRDefault="00E244B6" w:rsidP="0095186F">
      <w:pPr>
        <w:pStyle w:val="Default"/>
        <w:rPr>
          <w:b/>
          <w:sz w:val="28"/>
        </w:rPr>
      </w:pPr>
    </w:p>
    <w:p w:rsidR="00E244B6" w:rsidRDefault="00E244B6" w:rsidP="00D323A3">
      <w:pPr>
        <w:pStyle w:val="Default"/>
        <w:jc w:val="center"/>
        <w:rPr>
          <w:b/>
          <w:sz w:val="28"/>
        </w:rPr>
      </w:pPr>
    </w:p>
    <w:p w:rsidR="00661342" w:rsidRDefault="00661342" w:rsidP="00D323A3">
      <w:pPr>
        <w:pStyle w:val="Default"/>
        <w:jc w:val="center"/>
        <w:rPr>
          <w:b/>
          <w:sz w:val="28"/>
        </w:rPr>
        <w:sectPr w:rsidR="00661342" w:rsidSect="00E11933">
          <w:pgSz w:w="11906" w:h="16838"/>
          <w:pgMar w:top="567" w:right="567" w:bottom="397" w:left="851" w:header="709" w:footer="709" w:gutter="0"/>
          <w:cols w:space="708"/>
          <w:docGrid w:linePitch="360"/>
        </w:sectPr>
      </w:pPr>
    </w:p>
    <w:p w:rsidR="00661342" w:rsidRPr="00661342" w:rsidRDefault="00E244B6" w:rsidP="00661342">
      <w:pPr>
        <w:pStyle w:val="Default"/>
        <w:jc w:val="center"/>
        <w:rPr>
          <w:b/>
          <w:sz w:val="28"/>
        </w:rPr>
      </w:pPr>
      <w:r w:rsidRPr="00661342">
        <w:rPr>
          <w:b/>
          <w:sz w:val="28"/>
        </w:rPr>
        <w:lastRenderedPageBreak/>
        <w:t>Модель сетевого графика (дорожной карты) по формированию необходимой системы условий реализации основной образовательной программы</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3924"/>
        <w:gridCol w:w="1957"/>
        <w:gridCol w:w="477"/>
        <w:gridCol w:w="1933"/>
        <w:gridCol w:w="520"/>
        <w:gridCol w:w="2315"/>
        <w:gridCol w:w="3544"/>
      </w:tblGrid>
      <w:tr w:rsidR="00661342" w:rsidRPr="00E86948" w:rsidTr="00661342">
        <w:trPr>
          <w:trHeight w:val="255"/>
        </w:trPr>
        <w:tc>
          <w:tcPr>
            <w:tcW w:w="1173" w:type="dxa"/>
            <w:vMerge w:val="restart"/>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п/п</w:t>
            </w:r>
          </w:p>
        </w:tc>
        <w:tc>
          <w:tcPr>
            <w:tcW w:w="3924" w:type="dxa"/>
            <w:vMerge w:val="restart"/>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Мероприятия</w:t>
            </w:r>
          </w:p>
        </w:tc>
        <w:tc>
          <w:tcPr>
            <w:tcW w:w="1957" w:type="dxa"/>
            <w:vMerge w:val="restart"/>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Сроки</w:t>
            </w:r>
          </w:p>
        </w:tc>
        <w:tc>
          <w:tcPr>
            <w:tcW w:w="2410" w:type="dxa"/>
            <w:gridSpan w:val="2"/>
            <w:vMerge w:val="restart"/>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Ответственные</w:t>
            </w:r>
          </w:p>
        </w:tc>
        <w:tc>
          <w:tcPr>
            <w:tcW w:w="6379" w:type="dxa"/>
            <w:gridSpan w:val="3"/>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Предполагаемый результат</w:t>
            </w:r>
          </w:p>
        </w:tc>
      </w:tr>
      <w:tr w:rsidR="00661342" w:rsidRPr="00E86948" w:rsidTr="00E94858">
        <w:trPr>
          <w:trHeight w:val="525"/>
        </w:trPr>
        <w:tc>
          <w:tcPr>
            <w:tcW w:w="1173" w:type="dxa"/>
            <w:vMerge/>
          </w:tcPr>
          <w:p w:rsidR="00661342" w:rsidRPr="00661342" w:rsidRDefault="00661342" w:rsidP="00661342">
            <w:pPr>
              <w:spacing w:after="0" w:line="240" w:lineRule="auto"/>
              <w:jc w:val="center"/>
              <w:rPr>
                <w:rFonts w:ascii="Times New Roman" w:hAnsi="Times New Roman" w:cs="Times New Roman"/>
                <w:sz w:val="26"/>
                <w:szCs w:val="26"/>
              </w:rPr>
            </w:pPr>
          </w:p>
        </w:tc>
        <w:tc>
          <w:tcPr>
            <w:tcW w:w="3924" w:type="dxa"/>
            <w:vMerge/>
          </w:tcPr>
          <w:p w:rsidR="00661342" w:rsidRPr="00661342" w:rsidRDefault="00661342" w:rsidP="00661342">
            <w:pPr>
              <w:spacing w:after="0" w:line="240" w:lineRule="auto"/>
              <w:jc w:val="center"/>
              <w:rPr>
                <w:rFonts w:ascii="Times New Roman" w:hAnsi="Times New Roman" w:cs="Times New Roman"/>
                <w:sz w:val="26"/>
                <w:szCs w:val="26"/>
              </w:rPr>
            </w:pPr>
          </w:p>
        </w:tc>
        <w:tc>
          <w:tcPr>
            <w:tcW w:w="1957" w:type="dxa"/>
            <w:vMerge/>
          </w:tcPr>
          <w:p w:rsidR="00661342" w:rsidRPr="00661342" w:rsidRDefault="00661342" w:rsidP="00661342">
            <w:pPr>
              <w:spacing w:after="0" w:line="240" w:lineRule="auto"/>
              <w:jc w:val="center"/>
              <w:rPr>
                <w:rFonts w:ascii="Times New Roman" w:hAnsi="Times New Roman" w:cs="Times New Roman"/>
                <w:sz w:val="26"/>
                <w:szCs w:val="26"/>
              </w:rPr>
            </w:pPr>
          </w:p>
        </w:tc>
        <w:tc>
          <w:tcPr>
            <w:tcW w:w="2410" w:type="dxa"/>
            <w:gridSpan w:val="2"/>
            <w:vMerge/>
          </w:tcPr>
          <w:p w:rsidR="00661342" w:rsidRPr="00661342" w:rsidRDefault="00661342" w:rsidP="00661342">
            <w:pPr>
              <w:spacing w:after="0" w:line="240" w:lineRule="auto"/>
              <w:jc w:val="center"/>
              <w:rPr>
                <w:rFonts w:ascii="Times New Roman" w:hAnsi="Times New Roman" w:cs="Times New Roman"/>
                <w:sz w:val="26"/>
                <w:szCs w:val="26"/>
              </w:rPr>
            </w:pP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документальный (нормативно-правовой)</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содержательный</w:t>
            </w:r>
          </w:p>
        </w:tc>
      </w:tr>
      <w:tr w:rsidR="00661342" w:rsidRPr="00E86948" w:rsidTr="00661342">
        <w:tc>
          <w:tcPr>
            <w:tcW w:w="15843" w:type="dxa"/>
            <w:gridSpan w:val="8"/>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Организационно-управленческая, организационно-исполнительская деятельность</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1.1</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Корректировка нормативной базы школы, регламентирующей работу школы  в условиях введения ФГОС НОО</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Май-август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Директор, зам директора по </w:t>
            </w:r>
            <w:r>
              <w:rPr>
                <w:rFonts w:ascii="Times New Roman" w:hAnsi="Times New Roman" w:cs="Times New Roman"/>
                <w:sz w:val="26"/>
                <w:szCs w:val="26"/>
              </w:rPr>
              <w:t>ИКТ</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Нормативная база МКОУ </w:t>
            </w:r>
            <w:r>
              <w:rPr>
                <w:rFonts w:ascii="Times New Roman" w:hAnsi="Times New Roman" w:cs="Times New Roman"/>
                <w:sz w:val="26"/>
                <w:szCs w:val="26"/>
              </w:rPr>
              <w:t>Юловская ОШ</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Локальные акты, регламентирующие деятельность школы в условиях введения 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1.2</w:t>
            </w:r>
          </w:p>
        </w:tc>
        <w:tc>
          <w:tcPr>
            <w:tcW w:w="3924" w:type="dxa"/>
          </w:tcPr>
          <w:p w:rsidR="00661342" w:rsidRPr="00661342" w:rsidRDefault="00661342" w:rsidP="008D703E">
            <w:pPr>
              <w:spacing w:after="0" w:line="240" w:lineRule="auto"/>
              <w:jc w:val="center"/>
              <w:rPr>
                <w:rFonts w:ascii="Times New Roman" w:hAnsi="Times New Roman" w:cs="Times New Roman"/>
                <w:sz w:val="26"/>
                <w:szCs w:val="26"/>
              </w:rPr>
            </w:pPr>
            <w:r w:rsidRPr="00DD0BA3">
              <w:rPr>
                <w:rFonts w:ascii="Times New Roman" w:hAnsi="Times New Roman" w:cs="Times New Roman"/>
                <w:sz w:val="26"/>
                <w:szCs w:val="26"/>
              </w:rPr>
              <w:t>Заседание педагогического совета школы «</w:t>
            </w:r>
            <w:r w:rsidR="008D703E">
              <w:rPr>
                <w:rFonts w:ascii="Times New Roman" w:hAnsi="Times New Roman" w:cs="Times New Roman"/>
                <w:sz w:val="26"/>
                <w:szCs w:val="26"/>
              </w:rPr>
              <w:t>Анализ</w:t>
            </w:r>
            <w:r w:rsidRPr="00DD0BA3">
              <w:rPr>
                <w:rFonts w:ascii="Times New Roman" w:hAnsi="Times New Roman" w:cs="Times New Roman"/>
                <w:sz w:val="26"/>
                <w:szCs w:val="26"/>
              </w:rPr>
              <w:t xml:space="preserve"> работы школы в предыдущем  учебном году и задачи на </w:t>
            </w:r>
            <w:r w:rsidR="008D703E">
              <w:rPr>
                <w:rFonts w:ascii="Times New Roman" w:hAnsi="Times New Roman" w:cs="Times New Roman"/>
                <w:sz w:val="26"/>
                <w:szCs w:val="26"/>
              </w:rPr>
              <w:t xml:space="preserve">следующий </w:t>
            </w:r>
            <w:r w:rsidRPr="00DD0BA3">
              <w:rPr>
                <w:rFonts w:ascii="Times New Roman" w:hAnsi="Times New Roman" w:cs="Times New Roman"/>
                <w:sz w:val="26"/>
                <w:szCs w:val="26"/>
              </w:rPr>
              <w:t xml:space="preserve"> учебный год»</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Август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Протокол заседания педагогического совета школы</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координации деятельности организационных структур школы по введению ФГОС</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1.3</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Разработка плана методической работы с учетом реализации ФГОС </w:t>
            </w:r>
          </w:p>
        </w:tc>
        <w:tc>
          <w:tcPr>
            <w:tcW w:w="1957" w:type="dxa"/>
          </w:tcPr>
          <w:p w:rsidR="00661342" w:rsidRPr="00661342" w:rsidRDefault="00E702E9"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Август </w:t>
            </w:r>
            <w:r w:rsidR="00661342" w:rsidRPr="00661342">
              <w:rPr>
                <w:rFonts w:ascii="Times New Roman" w:hAnsi="Times New Roman" w:cs="Times New Roman"/>
                <w:sz w:val="26"/>
                <w:szCs w:val="26"/>
              </w:rPr>
              <w:t xml:space="preserve">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План методической работы</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координации организационных структур школы по введению 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1.4</w:t>
            </w:r>
          </w:p>
        </w:tc>
        <w:tc>
          <w:tcPr>
            <w:tcW w:w="3924" w:type="dxa"/>
          </w:tcPr>
          <w:p w:rsidR="00661342" w:rsidRPr="00661342" w:rsidRDefault="00661342" w:rsidP="008D703E">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Анализ УМК для </w:t>
            </w:r>
            <w:r w:rsidR="008D703E">
              <w:rPr>
                <w:rFonts w:ascii="Times New Roman" w:hAnsi="Times New Roman" w:cs="Times New Roman"/>
                <w:sz w:val="26"/>
                <w:szCs w:val="26"/>
              </w:rPr>
              <w:t>2</w:t>
            </w:r>
            <w:r w:rsidRPr="00661342">
              <w:rPr>
                <w:rFonts w:ascii="Times New Roman" w:hAnsi="Times New Roman" w:cs="Times New Roman"/>
                <w:sz w:val="26"/>
                <w:szCs w:val="26"/>
              </w:rPr>
              <w:t>х-</w:t>
            </w:r>
            <w:r w:rsidR="008D703E">
              <w:rPr>
                <w:rFonts w:ascii="Times New Roman" w:hAnsi="Times New Roman" w:cs="Times New Roman"/>
                <w:sz w:val="26"/>
                <w:szCs w:val="26"/>
              </w:rPr>
              <w:t>3</w:t>
            </w:r>
            <w:r w:rsidRPr="00661342">
              <w:rPr>
                <w:rFonts w:ascii="Times New Roman" w:hAnsi="Times New Roman" w:cs="Times New Roman"/>
                <w:sz w:val="26"/>
                <w:szCs w:val="26"/>
              </w:rPr>
              <w:t>х классов на соответствие ФГОС НОО</w:t>
            </w:r>
          </w:p>
        </w:tc>
        <w:tc>
          <w:tcPr>
            <w:tcW w:w="1957" w:type="dxa"/>
          </w:tcPr>
          <w:p w:rsidR="00661342" w:rsidRPr="00661342" w:rsidRDefault="008D703E"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июнь</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учебного года</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Документальный учет УМК по предметам</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Решение по принятию УМК в начальной школе (1-4 класс)</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1.5</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Обеспечение преемственности </w:t>
            </w:r>
            <w:r w:rsidR="008D703E" w:rsidRPr="008D703E">
              <w:rPr>
                <w:rFonts w:ascii="Times New Roman" w:hAnsi="Times New Roman" w:cs="Times New Roman"/>
                <w:sz w:val="26"/>
                <w:szCs w:val="26"/>
              </w:rPr>
              <w:t>дошкольного и начального образования</w:t>
            </w:r>
            <w:r w:rsidRPr="00661342">
              <w:rPr>
                <w:rFonts w:ascii="Times New Roman" w:hAnsi="Times New Roman" w:cs="Times New Roman"/>
                <w:sz w:val="26"/>
                <w:szCs w:val="26"/>
              </w:rPr>
              <w:t xml:space="preserve"> при введении ФГОС </w:t>
            </w:r>
            <w:r w:rsidR="008D703E">
              <w:rPr>
                <w:rFonts w:ascii="Times New Roman" w:hAnsi="Times New Roman" w:cs="Times New Roman"/>
                <w:sz w:val="26"/>
                <w:szCs w:val="26"/>
              </w:rPr>
              <w:t xml:space="preserve"> </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Единые требования к оформлению рабочих программ по предмету и программ по внеурочной деятельности в условиях введения ФГОС НОО.</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Корректировка модели учета </w:t>
            </w:r>
            <w:r w:rsidRPr="00661342">
              <w:rPr>
                <w:rFonts w:ascii="Times New Roman" w:hAnsi="Times New Roman" w:cs="Times New Roman"/>
                <w:sz w:val="26"/>
                <w:szCs w:val="26"/>
              </w:rPr>
              <w:lastRenderedPageBreak/>
              <w:t>личностных достижений обучающихся</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Июнь-август</w:t>
            </w: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 xml:space="preserve">Декабрь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Директор, </w:t>
            </w:r>
            <w:r w:rsidRPr="00661342">
              <w:rPr>
                <w:rFonts w:ascii="Times New Roman" w:hAnsi="Times New Roman" w:cs="Times New Roman"/>
                <w:sz w:val="26"/>
                <w:szCs w:val="26"/>
              </w:rPr>
              <w:t>педагоги-предметники.</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Положение о рабочей программе по предмету</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Положение о рабочей программе по внеурочной деятельности</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Положение о технологической карте урока</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Положение о портфолио ученика</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Координация работы учителей-предметников, работающих в 4-ом классе</w:t>
            </w: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Оформление ученических портфолио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1.6</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DD0BA3">
              <w:rPr>
                <w:rFonts w:ascii="Times New Roman" w:hAnsi="Times New Roman" w:cs="Times New Roman"/>
                <w:sz w:val="26"/>
                <w:szCs w:val="26"/>
              </w:rPr>
              <w:t>Педагогический совет «</w:t>
            </w:r>
            <w:r w:rsidR="008D703E" w:rsidRPr="008D703E">
              <w:rPr>
                <w:rFonts w:ascii="Times New Roman" w:hAnsi="Times New Roman" w:cs="Times New Roman"/>
                <w:sz w:val="26"/>
                <w:szCs w:val="26"/>
              </w:rPr>
              <w:t>Обеспечение преемственности дошкольного и начального образования в условиях введения и реализации ФГОС</w:t>
            </w:r>
            <w:r w:rsidRPr="007A0994">
              <w:rPr>
                <w:rFonts w:ascii="Times New Roman" w:hAnsi="Times New Roman" w:cs="Times New Roman"/>
                <w:sz w:val="26"/>
                <w:szCs w:val="26"/>
                <w:highlight w:val="yellow"/>
              </w:rPr>
              <w:t>»</w:t>
            </w:r>
          </w:p>
        </w:tc>
        <w:tc>
          <w:tcPr>
            <w:tcW w:w="1957" w:type="dxa"/>
          </w:tcPr>
          <w:p w:rsidR="00661342" w:rsidRPr="00661342" w:rsidRDefault="008D703E"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Ноябрь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Директор</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Протокол педсовета</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выполнения решения педсовета</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1.7</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Обновление и восполнение технического обеспечения внедрения ФГОС НОО</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Октябрь</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зам директора по </w:t>
            </w:r>
            <w:r>
              <w:rPr>
                <w:rFonts w:ascii="Times New Roman" w:hAnsi="Times New Roman" w:cs="Times New Roman"/>
                <w:sz w:val="26"/>
                <w:szCs w:val="26"/>
              </w:rPr>
              <w:t>ИКТ</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Реестр оборудования, необходимого для обучения 1-4-х классов</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учителей-предметников необходимым оборудованием</w:t>
            </w:r>
          </w:p>
        </w:tc>
      </w:tr>
      <w:tr w:rsidR="00661342" w:rsidRPr="00E86948" w:rsidTr="00661342">
        <w:tc>
          <w:tcPr>
            <w:tcW w:w="15843" w:type="dxa"/>
            <w:gridSpan w:val="8"/>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Кадрово-методическая деятельность</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2.1</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Повышение профессионального уровня учителей через курсовую подготовку</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По графику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Учителя-предметники</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План курсовой подготовки</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Повышение профессиональной компетенции педагогических работников  школы по вопросам внедрения 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2.2.</w:t>
            </w:r>
          </w:p>
        </w:tc>
        <w:tc>
          <w:tcPr>
            <w:tcW w:w="3924" w:type="dxa"/>
          </w:tcPr>
          <w:p w:rsidR="00661342" w:rsidRPr="00661342" w:rsidRDefault="00661342" w:rsidP="00DD0BA3">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Заседание </w:t>
            </w:r>
            <w:r w:rsidR="00DD0BA3">
              <w:rPr>
                <w:rFonts w:ascii="Times New Roman" w:hAnsi="Times New Roman" w:cs="Times New Roman"/>
                <w:sz w:val="26"/>
                <w:szCs w:val="26"/>
              </w:rPr>
              <w:t xml:space="preserve">ШМО </w:t>
            </w:r>
            <w:r w:rsidRPr="00661342">
              <w:rPr>
                <w:rFonts w:ascii="Times New Roman" w:hAnsi="Times New Roman" w:cs="Times New Roman"/>
                <w:sz w:val="26"/>
                <w:szCs w:val="26"/>
              </w:rPr>
              <w:t>«Анализ содержания рабочих программ по предметам и их соответствие Положению о рабочей программе в условиях введения ФГОС НОО»</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Август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Директор, </w:t>
            </w: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Протокол заседания</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Повышение профессиональной компетенции педагогов школы по вопросам внедрения ФГОС НОО</w:t>
            </w:r>
          </w:p>
        </w:tc>
      </w:tr>
      <w:tr w:rsidR="00661342" w:rsidRPr="00661342"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2.3</w:t>
            </w:r>
          </w:p>
        </w:tc>
        <w:tc>
          <w:tcPr>
            <w:tcW w:w="3924" w:type="dxa"/>
          </w:tcPr>
          <w:p w:rsid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Методические семинары: </w:t>
            </w:r>
            <w:r w:rsidR="008D703E" w:rsidRPr="008D703E">
              <w:rPr>
                <w:rFonts w:ascii="Times New Roman" w:hAnsi="Times New Roman" w:cs="Times New Roman"/>
                <w:sz w:val="26"/>
                <w:szCs w:val="26"/>
              </w:rPr>
              <w:t>Совершенствование содержания организационных форм и методов образовательного процесса в условиях внедрения ФГОС</w:t>
            </w:r>
          </w:p>
          <w:p w:rsidR="00661342" w:rsidRPr="00661342" w:rsidRDefault="00661342" w:rsidP="00661342">
            <w:pPr>
              <w:spacing w:after="0" w:line="240" w:lineRule="auto"/>
              <w:jc w:val="center"/>
              <w:rPr>
                <w:rFonts w:ascii="Times New Roman" w:hAnsi="Times New Roman" w:cs="Times New Roman"/>
                <w:sz w:val="26"/>
                <w:szCs w:val="26"/>
              </w:rPr>
            </w:pP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Директор, </w:t>
            </w: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План работы школы на  учебный год</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Повышение профессиональной компетенции педагогических работников  школы по вопросам внедрения 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2.4</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Консультации:</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Организация обучения в 1-4  классах в условиях введения </w:t>
            </w:r>
            <w:r w:rsidRPr="00661342">
              <w:rPr>
                <w:rFonts w:ascii="Times New Roman" w:hAnsi="Times New Roman" w:cs="Times New Roman"/>
                <w:sz w:val="26"/>
                <w:szCs w:val="26"/>
              </w:rPr>
              <w:lastRenderedPageBreak/>
              <w:t>ФГОС НОО.</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Работа учителя-предметника по формированию УУД</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Октябрь -</w:t>
            </w:r>
          </w:p>
          <w:p w:rsidR="00661342" w:rsidRPr="00661342" w:rsidRDefault="00661342"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Февраль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Планы и программы консультаций</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Систематизация методического сопровождения внедрения </w:t>
            </w:r>
            <w:r w:rsidRPr="00661342">
              <w:rPr>
                <w:rFonts w:ascii="Times New Roman" w:hAnsi="Times New Roman" w:cs="Times New Roman"/>
                <w:sz w:val="26"/>
                <w:szCs w:val="26"/>
              </w:rPr>
              <w:lastRenderedPageBreak/>
              <w:t>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2.5</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Круглый стол «Из опыта работы по введению ФГОС НОО в 1-4-х классах»</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Февраль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 </w:t>
            </w: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Программа круглого стола</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Повышение профессиональной компетенции педагогических работников  школы по вопросам внедрения ФГОС НОО</w:t>
            </w:r>
          </w:p>
        </w:tc>
      </w:tr>
      <w:tr w:rsidR="00661342" w:rsidRPr="00E86948" w:rsidTr="00661342">
        <w:tc>
          <w:tcPr>
            <w:tcW w:w="15843" w:type="dxa"/>
            <w:gridSpan w:val="8"/>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Информационно-аналитическая деятельность</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3.1</w:t>
            </w:r>
          </w:p>
        </w:tc>
        <w:tc>
          <w:tcPr>
            <w:tcW w:w="3924" w:type="dxa"/>
          </w:tcPr>
          <w:p w:rsidR="00661342" w:rsidRPr="00661342" w:rsidRDefault="00661342" w:rsidP="007A0994">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Дистанционное взаимодействие с федеральными, региональными районными органами управления образованием</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Директор, зам директора по </w:t>
            </w:r>
            <w:r>
              <w:rPr>
                <w:rFonts w:ascii="Times New Roman" w:hAnsi="Times New Roman" w:cs="Times New Roman"/>
                <w:sz w:val="26"/>
                <w:szCs w:val="26"/>
              </w:rPr>
              <w:t>ИКТ</w:t>
            </w:r>
            <w:r w:rsidRPr="00661342">
              <w:rPr>
                <w:rFonts w:ascii="Times New Roman" w:hAnsi="Times New Roman" w:cs="Times New Roman"/>
                <w:sz w:val="26"/>
                <w:szCs w:val="26"/>
              </w:rPr>
              <w:t>.</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Приказ директора</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Оперативное использование информации, мобильное реагирование на нововведения, дополнения и изменения в ходе введения ФГОС НОО</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3.2</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Размещение на сайте школы информации о введении ФГОС НОО</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зам директора по </w:t>
            </w:r>
            <w:r>
              <w:rPr>
                <w:rFonts w:ascii="Times New Roman" w:hAnsi="Times New Roman" w:cs="Times New Roman"/>
                <w:sz w:val="26"/>
                <w:szCs w:val="26"/>
              </w:rPr>
              <w:t>ИКТ</w:t>
            </w:r>
            <w:r w:rsidRPr="00661342">
              <w:rPr>
                <w:rFonts w:ascii="Times New Roman" w:hAnsi="Times New Roman" w:cs="Times New Roman"/>
                <w:sz w:val="26"/>
                <w:szCs w:val="26"/>
              </w:rPr>
              <w:t>.</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Сайт школы</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Оперативное информирование участников образовательных  отношений  и контролирующих органов</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3.3</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Информирование родителей (законных представителей) обучающихся о результатах введения ФГОС через сайт школы, информационный стенд, родительские собрания</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r>
              <w:rPr>
                <w:rFonts w:ascii="Times New Roman" w:hAnsi="Times New Roman" w:cs="Times New Roman"/>
                <w:sz w:val="26"/>
                <w:szCs w:val="26"/>
              </w:rPr>
              <w:t>, классные руководители</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Сайт школы</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информационного сотрудничества с родителями (законными представителями) обучающихся</w:t>
            </w:r>
          </w:p>
        </w:tc>
      </w:tr>
      <w:tr w:rsidR="00661342" w:rsidRPr="00E86948" w:rsidTr="00661342">
        <w:tc>
          <w:tcPr>
            <w:tcW w:w="15843" w:type="dxa"/>
            <w:gridSpan w:val="8"/>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Контрольно-диагностическая, коррекционно-регулятивная деятельность</w:t>
            </w:r>
          </w:p>
        </w:tc>
      </w:tr>
      <w:tr w:rsidR="00661342" w:rsidRPr="00E86948" w:rsidTr="009049C9">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4.1</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Анализ результатов освоения учебных программ начальной школы. Определение готовности обучающихся к обучению по ФГОС НОО</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конце каждой четверти</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Данные мониторинга и ВШК</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Определение степени обученности обучающихся начальных классов ФГОС НОО.</w:t>
            </w:r>
          </w:p>
        </w:tc>
      </w:tr>
      <w:tr w:rsidR="00661342" w:rsidRPr="00E86948" w:rsidTr="009049C9">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4.2</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Диагностические контрольные </w:t>
            </w:r>
            <w:r w:rsidRPr="00661342">
              <w:rPr>
                <w:rFonts w:ascii="Times New Roman" w:hAnsi="Times New Roman" w:cs="Times New Roman"/>
                <w:sz w:val="26"/>
                <w:szCs w:val="26"/>
              </w:rPr>
              <w:lastRenderedPageBreak/>
              <w:t>работы по определению уровня сформированности метапредметных умений</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 xml:space="preserve">Сентябрь </w:t>
            </w:r>
          </w:p>
          <w:p w:rsidR="008D703E" w:rsidRDefault="008D703E" w:rsidP="00661342">
            <w:pPr>
              <w:spacing w:after="0" w:line="240" w:lineRule="auto"/>
              <w:jc w:val="center"/>
              <w:rPr>
                <w:rFonts w:ascii="Times New Roman" w:hAnsi="Times New Roman" w:cs="Times New Roman"/>
                <w:sz w:val="26"/>
                <w:szCs w:val="26"/>
              </w:rPr>
            </w:pP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Май</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ШМО начальных </w:t>
            </w:r>
            <w:r>
              <w:rPr>
                <w:rFonts w:ascii="Times New Roman" w:hAnsi="Times New Roman" w:cs="Times New Roman"/>
                <w:sz w:val="26"/>
                <w:szCs w:val="26"/>
              </w:rPr>
              <w:lastRenderedPageBreak/>
              <w:t>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 xml:space="preserve">Данные мониторинга и </w:t>
            </w:r>
            <w:r w:rsidRPr="00661342">
              <w:rPr>
                <w:rFonts w:ascii="Times New Roman" w:hAnsi="Times New Roman" w:cs="Times New Roman"/>
                <w:sz w:val="26"/>
                <w:szCs w:val="26"/>
              </w:rPr>
              <w:lastRenderedPageBreak/>
              <w:t>ВШК</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 xml:space="preserve">Анализ сформированности </w:t>
            </w:r>
            <w:r w:rsidRPr="00661342">
              <w:rPr>
                <w:rFonts w:ascii="Times New Roman" w:hAnsi="Times New Roman" w:cs="Times New Roman"/>
                <w:sz w:val="26"/>
                <w:szCs w:val="26"/>
              </w:rPr>
              <w:lastRenderedPageBreak/>
              <w:t>метапредметных умений обучающихся.</w:t>
            </w:r>
          </w:p>
        </w:tc>
      </w:tr>
      <w:tr w:rsidR="00661342" w:rsidRPr="00E86948" w:rsidTr="009049C9">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lastRenderedPageBreak/>
              <w:t>4.3</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Разработка комплекса диагностик предметных умений для 1-4х классов</w:t>
            </w:r>
          </w:p>
        </w:tc>
        <w:tc>
          <w:tcPr>
            <w:tcW w:w="1957"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Сентябрь </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Декабрь </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 xml:space="preserve">Апрель </w:t>
            </w:r>
          </w:p>
        </w:tc>
        <w:tc>
          <w:tcPr>
            <w:tcW w:w="2410" w:type="dxa"/>
            <w:gridSpan w:val="2"/>
          </w:tcPr>
          <w:p w:rsidR="00661342" w:rsidRPr="00661342" w:rsidRDefault="00661342" w:rsidP="0066134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ШМО начальных классов</w:t>
            </w:r>
          </w:p>
        </w:tc>
        <w:tc>
          <w:tcPr>
            <w:tcW w:w="2835"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Данные диагностических работ</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Анализ результатов диагностических работ</w:t>
            </w:r>
          </w:p>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Корректировка рабочих программ</w:t>
            </w:r>
          </w:p>
        </w:tc>
      </w:tr>
      <w:tr w:rsidR="00661342" w:rsidRPr="00E86948" w:rsidTr="00661342">
        <w:tc>
          <w:tcPr>
            <w:tcW w:w="15843" w:type="dxa"/>
            <w:gridSpan w:val="8"/>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Финансово-экономическая деятельность</w:t>
            </w:r>
          </w:p>
        </w:tc>
      </w:tr>
      <w:tr w:rsidR="00661342" w:rsidRPr="00E86948" w:rsidTr="00E94858">
        <w:trPr>
          <w:trHeight w:val="70"/>
        </w:trPr>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5.1</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Работа по формированию материально-технических условий для введения ФГОС НОО</w:t>
            </w:r>
          </w:p>
        </w:tc>
        <w:tc>
          <w:tcPr>
            <w:tcW w:w="2434"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53"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315"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Данные госзаказа</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необходимым оборудованием</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5.2</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Выделение средств на закупку учебников</w:t>
            </w:r>
          </w:p>
        </w:tc>
        <w:tc>
          <w:tcPr>
            <w:tcW w:w="2434" w:type="dxa"/>
            <w:gridSpan w:val="2"/>
          </w:tcPr>
          <w:p w:rsidR="00661342" w:rsidRPr="00661342" w:rsidRDefault="00661342" w:rsidP="008D703E">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Январь-</w:t>
            </w:r>
            <w:r w:rsidR="008D703E">
              <w:rPr>
                <w:rFonts w:ascii="Times New Roman" w:hAnsi="Times New Roman" w:cs="Times New Roman"/>
                <w:sz w:val="26"/>
                <w:szCs w:val="26"/>
              </w:rPr>
              <w:t>август</w:t>
            </w:r>
          </w:p>
        </w:tc>
        <w:tc>
          <w:tcPr>
            <w:tcW w:w="2453"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315"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Бюджетная роспись</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Обеспечение всех обучающихся необходимыми пособиями</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5.3</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Оснащение рабочих мест учителей-предметников компьютерной техникой, необходимой для реализации ФГОС</w:t>
            </w:r>
          </w:p>
        </w:tc>
        <w:tc>
          <w:tcPr>
            <w:tcW w:w="2434"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53"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315"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План материально-технического обеспечения</w:t>
            </w: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Финансовое обеспечение введения ФГОС НОО в школе</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5.4</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Обновление оснащения кабинетов в соответствии с требованиями ФГОС</w:t>
            </w:r>
          </w:p>
        </w:tc>
        <w:tc>
          <w:tcPr>
            <w:tcW w:w="2434"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53"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315" w:type="dxa"/>
          </w:tcPr>
          <w:p w:rsidR="00661342" w:rsidRPr="00661342" w:rsidRDefault="00661342" w:rsidP="00661342">
            <w:pPr>
              <w:spacing w:after="0" w:line="240" w:lineRule="auto"/>
              <w:jc w:val="center"/>
              <w:rPr>
                <w:rFonts w:ascii="Times New Roman" w:hAnsi="Times New Roman" w:cs="Times New Roman"/>
                <w:sz w:val="26"/>
                <w:szCs w:val="26"/>
              </w:rPr>
            </w:pP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Финансовое обеспечение введения ФГОС НОО в школе</w:t>
            </w:r>
          </w:p>
        </w:tc>
      </w:tr>
      <w:tr w:rsidR="00661342" w:rsidRPr="00E86948" w:rsidTr="00E94858">
        <w:tc>
          <w:tcPr>
            <w:tcW w:w="1173"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5.5</w:t>
            </w:r>
          </w:p>
        </w:tc>
        <w:tc>
          <w:tcPr>
            <w:tcW w:w="392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Расчет потребностей в расходах организации, осуществляющей образовательную деятельность,  в условиях реализации ФГОС НОО</w:t>
            </w:r>
          </w:p>
        </w:tc>
        <w:tc>
          <w:tcPr>
            <w:tcW w:w="2434"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В течение года</w:t>
            </w:r>
          </w:p>
        </w:tc>
        <w:tc>
          <w:tcPr>
            <w:tcW w:w="2453" w:type="dxa"/>
            <w:gridSpan w:val="2"/>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Директор</w:t>
            </w:r>
          </w:p>
        </w:tc>
        <w:tc>
          <w:tcPr>
            <w:tcW w:w="2315" w:type="dxa"/>
          </w:tcPr>
          <w:p w:rsidR="00661342" w:rsidRPr="00661342" w:rsidRDefault="00661342" w:rsidP="00661342">
            <w:pPr>
              <w:spacing w:after="0" w:line="240" w:lineRule="auto"/>
              <w:jc w:val="center"/>
              <w:rPr>
                <w:rFonts w:ascii="Times New Roman" w:hAnsi="Times New Roman" w:cs="Times New Roman"/>
                <w:sz w:val="26"/>
                <w:szCs w:val="26"/>
              </w:rPr>
            </w:pPr>
          </w:p>
        </w:tc>
        <w:tc>
          <w:tcPr>
            <w:tcW w:w="3544" w:type="dxa"/>
          </w:tcPr>
          <w:p w:rsidR="00661342" w:rsidRPr="00661342" w:rsidRDefault="00661342" w:rsidP="00661342">
            <w:pPr>
              <w:spacing w:after="0" w:line="240" w:lineRule="auto"/>
              <w:jc w:val="center"/>
              <w:rPr>
                <w:rFonts w:ascii="Times New Roman" w:hAnsi="Times New Roman" w:cs="Times New Roman"/>
                <w:sz w:val="26"/>
                <w:szCs w:val="26"/>
              </w:rPr>
            </w:pPr>
            <w:r w:rsidRPr="00661342">
              <w:rPr>
                <w:rFonts w:ascii="Times New Roman" w:hAnsi="Times New Roman" w:cs="Times New Roman"/>
                <w:sz w:val="26"/>
                <w:szCs w:val="26"/>
              </w:rPr>
              <w:t>Финансовое обеспечение введения ФГОС НОО в школе</w:t>
            </w:r>
          </w:p>
        </w:tc>
      </w:tr>
    </w:tbl>
    <w:p w:rsidR="00661342" w:rsidRDefault="00661342" w:rsidP="00661342">
      <w:pPr>
        <w:pStyle w:val="Default"/>
        <w:rPr>
          <w:b/>
          <w:sz w:val="28"/>
        </w:rPr>
        <w:sectPr w:rsidR="00661342" w:rsidSect="00E11933">
          <w:pgSz w:w="16838" w:h="11906" w:orient="landscape"/>
          <w:pgMar w:top="567" w:right="425" w:bottom="397" w:left="425" w:header="709" w:footer="709" w:gutter="0"/>
          <w:cols w:space="708"/>
          <w:docGrid w:linePitch="360"/>
        </w:sectPr>
      </w:pPr>
    </w:p>
    <w:p w:rsidR="00E244B6" w:rsidRDefault="00E244B6" w:rsidP="00E94858">
      <w:pPr>
        <w:pStyle w:val="Default"/>
        <w:rPr>
          <w:b/>
          <w:sz w:val="28"/>
        </w:rPr>
      </w:pPr>
    </w:p>
    <w:sectPr w:rsidR="00E244B6" w:rsidSect="00E11933">
      <w:pgSz w:w="11906" w:h="16838"/>
      <w:pgMar w:top="567" w:right="567" w:bottom="39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468" w:rsidRDefault="00191468" w:rsidP="00B17DA0">
      <w:pPr>
        <w:spacing w:after="0" w:line="240" w:lineRule="auto"/>
      </w:pPr>
      <w:r>
        <w:separator/>
      </w:r>
    </w:p>
  </w:endnote>
  <w:endnote w:type="continuationSeparator" w:id="1">
    <w:p w:rsidR="00191468" w:rsidRDefault="00191468" w:rsidP="00B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3648"/>
    </w:sdtPr>
    <w:sdtContent>
      <w:p w:rsidR="00191468" w:rsidRDefault="007B5E9E">
        <w:pPr>
          <w:pStyle w:val="af3"/>
          <w:jc w:val="right"/>
        </w:pPr>
        <w:fldSimple w:instr=" PAGE   \* MERGEFORMAT ">
          <w:r w:rsidR="0023677C">
            <w:rPr>
              <w:noProof/>
            </w:rPr>
            <w:t>250</w:t>
          </w:r>
        </w:fldSimple>
      </w:p>
    </w:sdtContent>
  </w:sdt>
  <w:p w:rsidR="00191468" w:rsidRDefault="00191468">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468" w:rsidRDefault="00191468" w:rsidP="00B17DA0">
      <w:pPr>
        <w:spacing w:after="0" w:line="240" w:lineRule="auto"/>
      </w:pPr>
      <w:r>
        <w:separator/>
      </w:r>
    </w:p>
  </w:footnote>
  <w:footnote w:type="continuationSeparator" w:id="1">
    <w:p w:rsidR="00191468" w:rsidRDefault="00191468" w:rsidP="00B17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1E96E9C"/>
    <w:multiLevelType w:val="hybridMultilevel"/>
    <w:tmpl w:val="A5649278"/>
    <w:lvl w:ilvl="0" w:tplc="D03059D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2D26426"/>
    <w:multiLevelType w:val="hybridMultilevel"/>
    <w:tmpl w:val="8D1291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04E33340"/>
    <w:multiLevelType w:val="hybridMultilevel"/>
    <w:tmpl w:val="A3F0D8AA"/>
    <w:lvl w:ilvl="0" w:tplc="929631F6">
      <w:start w:val="1"/>
      <w:numFmt w:val="bullet"/>
      <w:lvlText w:val=""/>
      <w:lvlJc w:val="left"/>
      <w:pPr>
        <w:ind w:left="1146"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81078BD"/>
    <w:multiLevelType w:val="hybridMultilevel"/>
    <w:tmpl w:val="596026BE"/>
    <w:lvl w:ilvl="0" w:tplc="8EE68C28">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6166D8"/>
    <w:multiLevelType w:val="hybridMultilevel"/>
    <w:tmpl w:val="7E449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3E7A96"/>
    <w:multiLevelType w:val="hybridMultilevel"/>
    <w:tmpl w:val="18A604CA"/>
    <w:lvl w:ilvl="0" w:tplc="04190001">
      <w:start w:val="1"/>
      <w:numFmt w:val="bullet"/>
      <w:lvlText w:val=""/>
      <w:lvlJc w:val="left"/>
      <w:pPr>
        <w:tabs>
          <w:tab w:val="num" w:pos="720"/>
        </w:tabs>
        <w:ind w:left="720" w:hanging="360"/>
      </w:pPr>
      <w:rPr>
        <w:rFonts w:ascii="Symbol" w:hAnsi="Symbol" w:hint="default"/>
      </w:rPr>
    </w:lvl>
    <w:lvl w:ilvl="1" w:tplc="33EC3B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EC05DA"/>
    <w:multiLevelType w:val="hybridMultilevel"/>
    <w:tmpl w:val="68809566"/>
    <w:lvl w:ilvl="0" w:tplc="00005F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881BD6"/>
    <w:multiLevelType w:val="hybridMultilevel"/>
    <w:tmpl w:val="08503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4C051A"/>
    <w:multiLevelType w:val="hybridMultilevel"/>
    <w:tmpl w:val="A9E403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16044307"/>
    <w:multiLevelType w:val="hybridMultilevel"/>
    <w:tmpl w:val="3154EE5C"/>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BC15D3"/>
    <w:multiLevelType w:val="hybridMultilevel"/>
    <w:tmpl w:val="02EC862C"/>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B90CA5"/>
    <w:multiLevelType w:val="hybridMultilevel"/>
    <w:tmpl w:val="B178C0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259205BF"/>
    <w:multiLevelType w:val="hybridMultilevel"/>
    <w:tmpl w:val="6F20A9CA"/>
    <w:lvl w:ilvl="0" w:tplc="D4A8DBF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27424DAD"/>
    <w:multiLevelType w:val="hybridMultilevel"/>
    <w:tmpl w:val="4AE24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431E4D"/>
    <w:multiLevelType w:val="hybridMultilevel"/>
    <w:tmpl w:val="4C9A2772"/>
    <w:lvl w:ilvl="0" w:tplc="00005FA8">
      <w:start w:val="1"/>
      <w:numFmt w:val="bullet"/>
      <w:lvlText w:val="•"/>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2B9F3F5B"/>
    <w:multiLevelType w:val="hybridMultilevel"/>
    <w:tmpl w:val="9ED6E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C307D7"/>
    <w:multiLevelType w:val="hybridMultilevel"/>
    <w:tmpl w:val="FF7003CA"/>
    <w:lvl w:ilvl="0" w:tplc="929631F6">
      <w:start w:val="1"/>
      <w:numFmt w:val="bullet"/>
      <w:lvlText w:val=""/>
      <w:lvlJc w:val="left"/>
      <w:pPr>
        <w:ind w:left="1491"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DB240A7"/>
    <w:multiLevelType w:val="hybridMultilevel"/>
    <w:tmpl w:val="11868A76"/>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6C1B2F"/>
    <w:multiLevelType w:val="hybridMultilevel"/>
    <w:tmpl w:val="FE5A7226"/>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6E76C0"/>
    <w:multiLevelType w:val="hybridMultilevel"/>
    <w:tmpl w:val="D9D2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84740A"/>
    <w:multiLevelType w:val="hybridMultilevel"/>
    <w:tmpl w:val="0A501470"/>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614ED0"/>
    <w:multiLevelType w:val="hybridMultilevel"/>
    <w:tmpl w:val="76B68C56"/>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723ABC"/>
    <w:multiLevelType w:val="hybridMultilevel"/>
    <w:tmpl w:val="02B058A6"/>
    <w:lvl w:ilvl="0" w:tplc="929631F6">
      <w:start w:val="1"/>
      <w:numFmt w:val="bullet"/>
      <w:lvlText w:val=""/>
      <w:lvlJc w:val="left"/>
      <w:pPr>
        <w:ind w:left="1491"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8E31FB7"/>
    <w:multiLevelType w:val="hybridMultilevel"/>
    <w:tmpl w:val="D02CAFCE"/>
    <w:lvl w:ilvl="0" w:tplc="00005F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BA56397"/>
    <w:multiLevelType w:val="hybridMultilevel"/>
    <w:tmpl w:val="08E6DBE6"/>
    <w:lvl w:ilvl="0" w:tplc="D1288AD2">
      <w:start w:val="1"/>
      <w:numFmt w:val="decimal"/>
      <w:lvlText w:val="%1."/>
      <w:lvlJc w:val="left"/>
      <w:pPr>
        <w:ind w:left="1647" w:hanging="108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3CB65DC5"/>
    <w:multiLevelType w:val="hybridMultilevel"/>
    <w:tmpl w:val="4762C7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D1D2FB9"/>
    <w:multiLevelType w:val="hybridMultilevel"/>
    <w:tmpl w:val="1212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CC0BA4"/>
    <w:multiLevelType w:val="hybridMultilevel"/>
    <w:tmpl w:val="9DE85CE0"/>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41B5063B"/>
    <w:multiLevelType w:val="hybridMultilevel"/>
    <w:tmpl w:val="8300F724"/>
    <w:lvl w:ilvl="0" w:tplc="929631F6">
      <w:start w:val="1"/>
      <w:numFmt w:val="bullet"/>
      <w:lvlText w:val=""/>
      <w:lvlJc w:val="left"/>
      <w:pPr>
        <w:ind w:left="1491" w:hanging="360"/>
      </w:pPr>
      <w:rPr>
        <w:rFonts w:ascii="Symbol" w:hAnsi="Symbol" w:hint="default"/>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41C56370"/>
    <w:multiLevelType w:val="hybridMultilevel"/>
    <w:tmpl w:val="0EB22A2E"/>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6F01AD2"/>
    <w:multiLevelType w:val="hybridMultilevel"/>
    <w:tmpl w:val="7B4EF26E"/>
    <w:lvl w:ilvl="0" w:tplc="41AE3DBA">
      <w:start w:val="1"/>
      <w:numFmt w:val="decimal"/>
      <w:lvlText w:val="%1."/>
      <w:lvlJc w:val="left"/>
      <w:pPr>
        <w:ind w:left="-6" w:hanging="42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0">
    <w:nsid w:val="47571A8B"/>
    <w:multiLevelType w:val="hybridMultilevel"/>
    <w:tmpl w:val="D62E5402"/>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B315690"/>
    <w:multiLevelType w:val="hybridMultilevel"/>
    <w:tmpl w:val="BFCED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611EF9"/>
    <w:multiLevelType w:val="hybridMultilevel"/>
    <w:tmpl w:val="31B6870E"/>
    <w:lvl w:ilvl="0" w:tplc="929631F6">
      <w:start w:val="1"/>
      <w:numFmt w:val="bullet"/>
      <w:lvlText w:val=""/>
      <w:lvlJc w:val="left"/>
      <w:pPr>
        <w:ind w:left="1065"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F890229"/>
    <w:multiLevelType w:val="hybridMultilevel"/>
    <w:tmpl w:val="FB3A79E4"/>
    <w:lvl w:ilvl="0" w:tplc="41AE3DBA">
      <w:start w:val="1"/>
      <w:numFmt w:val="decimal"/>
      <w:lvlText w:val="%1."/>
      <w:lvlJc w:val="left"/>
      <w:pPr>
        <w:ind w:left="-6"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0575C93"/>
    <w:multiLevelType w:val="hybridMultilevel"/>
    <w:tmpl w:val="70F29580"/>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69A0F26"/>
    <w:multiLevelType w:val="hybridMultilevel"/>
    <w:tmpl w:val="C8866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ABC183A"/>
    <w:multiLevelType w:val="multilevel"/>
    <w:tmpl w:val="5A0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58368B"/>
    <w:multiLevelType w:val="hybridMultilevel"/>
    <w:tmpl w:val="D01A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0074241"/>
    <w:multiLevelType w:val="hybridMultilevel"/>
    <w:tmpl w:val="DFA4552E"/>
    <w:lvl w:ilvl="0" w:tplc="00005F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0A60A59"/>
    <w:multiLevelType w:val="hybridMultilevel"/>
    <w:tmpl w:val="85EE8CA6"/>
    <w:lvl w:ilvl="0" w:tplc="4016E75E">
      <w:start w:val="1"/>
      <w:numFmt w:val="decimal"/>
      <w:lvlText w:val="%1."/>
      <w:lvlJc w:val="left"/>
      <w:pPr>
        <w:ind w:left="2204" w:hanging="360"/>
      </w:pPr>
      <w:rPr>
        <w:rFonts w:hint="default"/>
        <w:sz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50">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66812D07"/>
    <w:multiLevelType w:val="hybridMultilevel"/>
    <w:tmpl w:val="86E8EAF0"/>
    <w:lvl w:ilvl="0" w:tplc="00005FA8">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6766799E"/>
    <w:multiLevelType w:val="hybridMultilevel"/>
    <w:tmpl w:val="DAF0CE2A"/>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72214B"/>
    <w:multiLevelType w:val="hybridMultilevel"/>
    <w:tmpl w:val="C1FA4E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FA1D3F"/>
    <w:multiLevelType w:val="hybridMultilevel"/>
    <w:tmpl w:val="45C87D90"/>
    <w:lvl w:ilvl="0" w:tplc="E89C49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6B323926"/>
    <w:multiLevelType w:val="hybridMultilevel"/>
    <w:tmpl w:val="48623206"/>
    <w:lvl w:ilvl="0" w:tplc="929631F6">
      <w:start w:val="1"/>
      <w:numFmt w:val="bullet"/>
      <w:lvlText w:val=""/>
      <w:lvlJc w:val="left"/>
      <w:pPr>
        <w:ind w:left="1349" w:hanging="360"/>
      </w:pPr>
      <w:rPr>
        <w:rFonts w:ascii="Symbol" w:hAnsi="Symbol"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6BDF19EC"/>
    <w:multiLevelType w:val="hybridMultilevel"/>
    <w:tmpl w:val="6D6AF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15400EB"/>
    <w:multiLevelType w:val="hybridMultilevel"/>
    <w:tmpl w:val="CDFA9D56"/>
    <w:lvl w:ilvl="0" w:tplc="BC664B74">
      <w:start w:val="1"/>
      <w:numFmt w:val="decimal"/>
      <w:lvlText w:val="%1."/>
      <w:lvlJc w:val="left"/>
      <w:pPr>
        <w:tabs>
          <w:tab w:val="num" w:pos="1440"/>
        </w:tabs>
        <w:ind w:left="1440" w:hanging="36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9">
    <w:nsid w:val="72A8637A"/>
    <w:multiLevelType w:val="hybridMultilevel"/>
    <w:tmpl w:val="2BFEFFD6"/>
    <w:lvl w:ilvl="0" w:tplc="00005FA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38D3CF2"/>
    <w:multiLevelType w:val="hybridMultilevel"/>
    <w:tmpl w:val="BF34B29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8EF30F2"/>
    <w:multiLevelType w:val="hybridMultilevel"/>
    <w:tmpl w:val="35CC252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870A65"/>
    <w:multiLevelType w:val="hybridMultilevel"/>
    <w:tmpl w:val="F71458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BFD5FD1"/>
    <w:multiLevelType w:val="hybridMultilevel"/>
    <w:tmpl w:val="1EC6F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FA35921"/>
    <w:multiLevelType w:val="hybridMultilevel"/>
    <w:tmpl w:val="FCAE4C88"/>
    <w:lvl w:ilvl="0" w:tplc="AD506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22"/>
  </w:num>
  <w:num w:numId="3">
    <w:abstractNumId w:val="6"/>
  </w:num>
  <w:num w:numId="4">
    <w:abstractNumId w:val="33"/>
  </w:num>
  <w:num w:numId="5">
    <w:abstractNumId w:val="42"/>
  </w:num>
  <w:num w:numId="6">
    <w:abstractNumId w:val="30"/>
  </w:num>
  <w:num w:numId="7">
    <w:abstractNumId w:val="24"/>
  </w:num>
  <w:num w:numId="8">
    <w:abstractNumId w:val="56"/>
  </w:num>
  <w:num w:numId="9">
    <w:abstractNumId w:val="37"/>
  </w:num>
  <w:num w:numId="10">
    <w:abstractNumId w:val="9"/>
  </w:num>
  <w:num w:numId="11">
    <w:abstractNumId w:val="29"/>
  </w:num>
  <w:num w:numId="12">
    <w:abstractNumId w:val="25"/>
  </w:num>
  <w:num w:numId="13">
    <w:abstractNumId w:val="26"/>
  </w:num>
  <w:num w:numId="14">
    <w:abstractNumId w:val="38"/>
  </w:num>
  <w:num w:numId="15">
    <w:abstractNumId w:val="44"/>
  </w:num>
  <w:num w:numId="16">
    <w:abstractNumId w:val="64"/>
  </w:num>
  <w:num w:numId="17">
    <w:abstractNumId w:val="40"/>
  </w:num>
  <w:num w:numId="18">
    <w:abstractNumId w:val="17"/>
  </w:num>
  <w:num w:numId="19">
    <w:abstractNumId w:val="53"/>
  </w:num>
  <w:num w:numId="20">
    <w:abstractNumId w:val="18"/>
  </w:num>
  <w:num w:numId="21">
    <w:abstractNumId w:val="28"/>
  </w:num>
  <w:num w:numId="22">
    <w:abstractNumId w:val="55"/>
  </w:num>
  <w:num w:numId="23">
    <w:abstractNumId w:val="0"/>
  </w:num>
  <w:num w:numId="24">
    <w:abstractNumId w:val="12"/>
  </w:num>
  <w:num w:numId="25">
    <w:abstractNumId w:val="5"/>
  </w:num>
  <w:num w:numId="26">
    <w:abstractNumId w:val="31"/>
  </w:num>
  <w:num w:numId="27">
    <w:abstractNumId w:val="4"/>
  </w:num>
  <w:num w:numId="28">
    <w:abstractNumId w:val="52"/>
  </w:num>
  <w:num w:numId="29">
    <w:abstractNumId w:val="8"/>
  </w:num>
  <w:num w:numId="30">
    <w:abstractNumId w:val="50"/>
  </w:num>
  <w:num w:numId="31">
    <w:abstractNumId w:val="49"/>
  </w:num>
  <w:num w:numId="32">
    <w:abstractNumId w:val="35"/>
  </w:num>
  <w:num w:numId="33">
    <w:abstractNumId w:val="10"/>
  </w:num>
  <w:num w:numId="34">
    <w:abstractNumId w:val="47"/>
  </w:num>
  <w:num w:numId="35">
    <w:abstractNumId w:val="21"/>
  </w:num>
  <w:num w:numId="36">
    <w:abstractNumId w:val="41"/>
  </w:num>
  <w:num w:numId="37">
    <w:abstractNumId w:val="39"/>
  </w:num>
  <w:num w:numId="38">
    <w:abstractNumId w:val="58"/>
  </w:num>
  <w:num w:numId="39">
    <w:abstractNumId w:val="43"/>
  </w:num>
  <w:num w:numId="40">
    <w:abstractNumId w:val="27"/>
  </w:num>
  <w:num w:numId="41">
    <w:abstractNumId w:val="11"/>
  </w:num>
  <w:num w:numId="42">
    <w:abstractNumId w:val="57"/>
  </w:num>
  <w:num w:numId="4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1"/>
  </w:num>
  <w:num w:numId="46">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 w:numId="51">
    <w:abstractNumId w:val="48"/>
  </w:num>
  <w:num w:numId="52">
    <w:abstractNumId w:val="14"/>
  </w:num>
  <w:num w:numId="53">
    <w:abstractNumId w:val="59"/>
  </w:num>
  <w:num w:numId="54">
    <w:abstractNumId w:val="54"/>
  </w:num>
  <w:num w:numId="55">
    <w:abstractNumId w:val="61"/>
  </w:num>
  <w:num w:numId="56">
    <w:abstractNumId w:val="45"/>
  </w:num>
  <w:num w:numId="57">
    <w:abstractNumId w:val="60"/>
  </w:num>
  <w:num w:numId="58">
    <w:abstractNumId w:val="63"/>
  </w:num>
  <w:num w:numId="59">
    <w:abstractNumId w:val="15"/>
  </w:num>
  <w:num w:numId="60">
    <w:abstractNumId w:val="23"/>
  </w:num>
  <w:num w:numId="61">
    <w:abstractNumId w:val="46"/>
  </w:num>
  <w:num w:numId="62">
    <w:abstractNumId w:val="16"/>
  </w:num>
  <w:num w:numId="63">
    <w:abstractNumId w:val="19"/>
  </w:num>
  <w:num w:numId="64">
    <w:abstractNumId w:val="62"/>
  </w:num>
  <w:num w:numId="65">
    <w:abstractNumId w:val="7"/>
  </w:num>
  <w:num w:numId="66">
    <w:abstractNumId w:val="2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A76B2"/>
    <w:rsid w:val="000025A9"/>
    <w:rsid w:val="00024EE4"/>
    <w:rsid w:val="0004522B"/>
    <w:rsid w:val="00055F1E"/>
    <w:rsid w:val="0005780A"/>
    <w:rsid w:val="00074FE8"/>
    <w:rsid w:val="00075B4A"/>
    <w:rsid w:val="000914A3"/>
    <w:rsid w:val="0009646E"/>
    <w:rsid w:val="000B2BF9"/>
    <w:rsid w:val="000C16C1"/>
    <w:rsid w:val="000C447B"/>
    <w:rsid w:val="000D3E8A"/>
    <w:rsid w:val="000F0FE4"/>
    <w:rsid w:val="000F5F13"/>
    <w:rsid w:val="00131DA6"/>
    <w:rsid w:val="0014439F"/>
    <w:rsid w:val="00162574"/>
    <w:rsid w:val="0018421C"/>
    <w:rsid w:val="00191468"/>
    <w:rsid w:val="00195FFA"/>
    <w:rsid w:val="001A5DDC"/>
    <w:rsid w:val="001C17C4"/>
    <w:rsid w:val="001D280F"/>
    <w:rsid w:val="001E414A"/>
    <w:rsid w:val="001F09F1"/>
    <w:rsid w:val="0020046F"/>
    <w:rsid w:val="00220511"/>
    <w:rsid w:val="00221650"/>
    <w:rsid w:val="0023677C"/>
    <w:rsid w:val="002379F2"/>
    <w:rsid w:val="00266C00"/>
    <w:rsid w:val="00281ABB"/>
    <w:rsid w:val="00292AF4"/>
    <w:rsid w:val="00293A60"/>
    <w:rsid w:val="002A22F7"/>
    <w:rsid w:val="002B0FD2"/>
    <w:rsid w:val="002F112B"/>
    <w:rsid w:val="00317778"/>
    <w:rsid w:val="0032567D"/>
    <w:rsid w:val="003475F5"/>
    <w:rsid w:val="00355BF7"/>
    <w:rsid w:val="003631E4"/>
    <w:rsid w:val="00365E26"/>
    <w:rsid w:val="00367F46"/>
    <w:rsid w:val="00372379"/>
    <w:rsid w:val="00395F96"/>
    <w:rsid w:val="003A212A"/>
    <w:rsid w:val="003C00F3"/>
    <w:rsid w:val="003F5590"/>
    <w:rsid w:val="00421A67"/>
    <w:rsid w:val="004257C1"/>
    <w:rsid w:val="00436448"/>
    <w:rsid w:val="00447D71"/>
    <w:rsid w:val="00462471"/>
    <w:rsid w:val="00471D18"/>
    <w:rsid w:val="00473B7F"/>
    <w:rsid w:val="00473BB6"/>
    <w:rsid w:val="00482C2A"/>
    <w:rsid w:val="00487DE7"/>
    <w:rsid w:val="00495EF5"/>
    <w:rsid w:val="00496B31"/>
    <w:rsid w:val="004B0FA0"/>
    <w:rsid w:val="004C0CE1"/>
    <w:rsid w:val="004C3F86"/>
    <w:rsid w:val="005100C8"/>
    <w:rsid w:val="00512566"/>
    <w:rsid w:val="005205A6"/>
    <w:rsid w:val="00550F7B"/>
    <w:rsid w:val="00574677"/>
    <w:rsid w:val="00585BD7"/>
    <w:rsid w:val="0059551D"/>
    <w:rsid w:val="005B4853"/>
    <w:rsid w:val="005B5EDE"/>
    <w:rsid w:val="005C454D"/>
    <w:rsid w:val="005D00B9"/>
    <w:rsid w:val="00601C99"/>
    <w:rsid w:val="006059A4"/>
    <w:rsid w:val="00625357"/>
    <w:rsid w:val="006515C8"/>
    <w:rsid w:val="00661342"/>
    <w:rsid w:val="00683C85"/>
    <w:rsid w:val="006A0445"/>
    <w:rsid w:val="006A608B"/>
    <w:rsid w:val="00700D6E"/>
    <w:rsid w:val="00701981"/>
    <w:rsid w:val="00706177"/>
    <w:rsid w:val="00726558"/>
    <w:rsid w:val="00743367"/>
    <w:rsid w:val="00753504"/>
    <w:rsid w:val="00760190"/>
    <w:rsid w:val="00771D87"/>
    <w:rsid w:val="007A0994"/>
    <w:rsid w:val="007A0D95"/>
    <w:rsid w:val="007B5E9E"/>
    <w:rsid w:val="007C4914"/>
    <w:rsid w:val="007C54FB"/>
    <w:rsid w:val="007E5945"/>
    <w:rsid w:val="00804671"/>
    <w:rsid w:val="00810796"/>
    <w:rsid w:val="00821D9E"/>
    <w:rsid w:val="00825AD6"/>
    <w:rsid w:val="00832F4B"/>
    <w:rsid w:val="00861061"/>
    <w:rsid w:val="00882A88"/>
    <w:rsid w:val="008C00FA"/>
    <w:rsid w:val="008C0BBD"/>
    <w:rsid w:val="008D703E"/>
    <w:rsid w:val="008E438C"/>
    <w:rsid w:val="008F3E4A"/>
    <w:rsid w:val="009049C9"/>
    <w:rsid w:val="009058BD"/>
    <w:rsid w:val="00935518"/>
    <w:rsid w:val="00937C4A"/>
    <w:rsid w:val="0094290F"/>
    <w:rsid w:val="0095186F"/>
    <w:rsid w:val="00961973"/>
    <w:rsid w:val="009872B6"/>
    <w:rsid w:val="009A40B6"/>
    <w:rsid w:val="009B16AC"/>
    <w:rsid w:val="009B45CD"/>
    <w:rsid w:val="009C0466"/>
    <w:rsid w:val="009D279B"/>
    <w:rsid w:val="00A04AB2"/>
    <w:rsid w:val="00A30F5E"/>
    <w:rsid w:val="00A316A5"/>
    <w:rsid w:val="00A3232F"/>
    <w:rsid w:val="00A37666"/>
    <w:rsid w:val="00A55E7E"/>
    <w:rsid w:val="00A75C20"/>
    <w:rsid w:val="00A8494E"/>
    <w:rsid w:val="00AC769D"/>
    <w:rsid w:val="00AD5C88"/>
    <w:rsid w:val="00AD6A72"/>
    <w:rsid w:val="00B01D6E"/>
    <w:rsid w:val="00B17DA0"/>
    <w:rsid w:val="00B25187"/>
    <w:rsid w:val="00B3312C"/>
    <w:rsid w:val="00B43DE7"/>
    <w:rsid w:val="00B72472"/>
    <w:rsid w:val="00B73244"/>
    <w:rsid w:val="00BA76B2"/>
    <w:rsid w:val="00BC0173"/>
    <w:rsid w:val="00BC17AF"/>
    <w:rsid w:val="00C16464"/>
    <w:rsid w:val="00C2307D"/>
    <w:rsid w:val="00C26D46"/>
    <w:rsid w:val="00C30A4C"/>
    <w:rsid w:val="00C33A93"/>
    <w:rsid w:val="00CA6B34"/>
    <w:rsid w:val="00CC6C49"/>
    <w:rsid w:val="00D100AE"/>
    <w:rsid w:val="00D247FE"/>
    <w:rsid w:val="00D323A3"/>
    <w:rsid w:val="00D474C1"/>
    <w:rsid w:val="00D60B08"/>
    <w:rsid w:val="00D65334"/>
    <w:rsid w:val="00D66823"/>
    <w:rsid w:val="00D8113A"/>
    <w:rsid w:val="00D90CD5"/>
    <w:rsid w:val="00D90F59"/>
    <w:rsid w:val="00D93CCE"/>
    <w:rsid w:val="00DA521A"/>
    <w:rsid w:val="00DB03C6"/>
    <w:rsid w:val="00DB08BE"/>
    <w:rsid w:val="00DB0E93"/>
    <w:rsid w:val="00DB1896"/>
    <w:rsid w:val="00DB361E"/>
    <w:rsid w:val="00DC696E"/>
    <w:rsid w:val="00DD0BA3"/>
    <w:rsid w:val="00DE77D9"/>
    <w:rsid w:val="00DF1445"/>
    <w:rsid w:val="00DF23B2"/>
    <w:rsid w:val="00DF4ED8"/>
    <w:rsid w:val="00DF5CC2"/>
    <w:rsid w:val="00E10D65"/>
    <w:rsid w:val="00E11933"/>
    <w:rsid w:val="00E15D79"/>
    <w:rsid w:val="00E160C1"/>
    <w:rsid w:val="00E17A74"/>
    <w:rsid w:val="00E201A0"/>
    <w:rsid w:val="00E212D7"/>
    <w:rsid w:val="00E244B6"/>
    <w:rsid w:val="00E469B4"/>
    <w:rsid w:val="00E702E9"/>
    <w:rsid w:val="00E775A3"/>
    <w:rsid w:val="00E84EAA"/>
    <w:rsid w:val="00E94858"/>
    <w:rsid w:val="00EB44D3"/>
    <w:rsid w:val="00EC39F0"/>
    <w:rsid w:val="00ED193C"/>
    <w:rsid w:val="00F06031"/>
    <w:rsid w:val="00F07AD5"/>
    <w:rsid w:val="00F64265"/>
    <w:rsid w:val="00F71A18"/>
    <w:rsid w:val="00FC3D8C"/>
    <w:rsid w:val="00FF5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13A"/>
  </w:style>
  <w:style w:type="paragraph" w:styleId="1">
    <w:name w:val="heading 1"/>
    <w:basedOn w:val="a"/>
    <w:next w:val="a"/>
    <w:link w:val="10"/>
    <w:qFormat/>
    <w:rsid w:val="00E201A0"/>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DB18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76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76B2"/>
    <w:rPr>
      <w:rFonts w:ascii="Tahoma" w:hAnsi="Tahoma" w:cs="Tahoma"/>
      <w:sz w:val="16"/>
      <w:szCs w:val="16"/>
    </w:rPr>
  </w:style>
  <w:style w:type="paragraph" w:customStyle="1" w:styleId="Default">
    <w:name w:val="Default"/>
    <w:rsid w:val="00BA76B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395F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726558"/>
    <w:pPr>
      <w:spacing w:after="0" w:line="240" w:lineRule="auto"/>
    </w:pPr>
    <w:rPr>
      <w:rFonts w:eastAsiaTheme="minorEastAsia"/>
      <w:lang w:eastAsia="ru-RU"/>
    </w:rPr>
  </w:style>
  <w:style w:type="paragraph" w:styleId="a8">
    <w:name w:val="List Paragraph"/>
    <w:basedOn w:val="a"/>
    <w:qFormat/>
    <w:rsid w:val="00AD5C88"/>
    <w:pPr>
      <w:ind w:left="720"/>
      <w:contextualSpacing/>
    </w:pPr>
    <w:rPr>
      <w:rFonts w:eastAsiaTheme="minorEastAsia"/>
      <w:lang w:eastAsia="ru-RU"/>
    </w:rPr>
  </w:style>
  <w:style w:type="character" w:styleId="a9">
    <w:name w:val="Hyperlink"/>
    <w:basedOn w:val="a0"/>
    <w:uiPriority w:val="99"/>
    <w:semiHidden/>
    <w:unhideWhenUsed/>
    <w:rsid w:val="00AD5C88"/>
    <w:rPr>
      <w:color w:val="0000FF"/>
      <w:u w:val="single"/>
    </w:rPr>
  </w:style>
  <w:style w:type="character" w:customStyle="1" w:styleId="Zag11">
    <w:name w:val="Zag_11"/>
    <w:rsid w:val="00DD0BA3"/>
  </w:style>
  <w:style w:type="paragraph" w:customStyle="1" w:styleId="aa">
    <w:name w:val="Название таблицы"/>
    <w:basedOn w:val="a"/>
    <w:rsid w:val="00DD0BA3"/>
    <w:pPr>
      <w:autoSpaceDE w:val="0"/>
      <w:autoSpaceDN w:val="0"/>
      <w:adjustRightInd w:val="0"/>
      <w:spacing w:before="113" w:after="0" w:line="214" w:lineRule="atLeast"/>
      <w:jc w:val="center"/>
      <w:textAlignment w:val="center"/>
    </w:pPr>
    <w:rPr>
      <w:rFonts w:ascii="NewtonCSanPin" w:eastAsia="Times New Roman" w:hAnsi="NewtonCSanPin" w:cs="Times New Roman"/>
      <w:b/>
      <w:bCs/>
      <w:color w:val="000000"/>
      <w:sz w:val="21"/>
      <w:szCs w:val="21"/>
      <w:lang w:eastAsia="ru-RU"/>
    </w:rPr>
  </w:style>
  <w:style w:type="character" w:customStyle="1" w:styleId="10">
    <w:name w:val="Заголовок 1 Знак"/>
    <w:basedOn w:val="a0"/>
    <w:link w:val="1"/>
    <w:rsid w:val="00E201A0"/>
    <w:rPr>
      <w:rFonts w:ascii="Arial" w:eastAsia="Times New Roman" w:hAnsi="Arial" w:cs="Arial"/>
      <w:b/>
      <w:bCs/>
      <w:kern w:val="32"/>
      <w:sz w:val="32"/>
      <w:szCs w:val="32"/>
      <w:lang w:eastAsia="ru-RU"/>
    </w:rPr>
  </w:style>
  <w:style w:type="paragraph" w:customStyle="1" w:styleId="ab">
    <w:name w:val="Основной"/>
    <w:basedOn w:val="a"/>
    <w:link w:val="ac"/>
    <w:rsid w:val="00E201A0"/>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c">
    <w:name w:val="Основной Знак"/>
    <w:link w:val="ab"/>
    <w:rsid w:val="00E201A0"/>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E201A0"/>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1">
    <w:name w:val="Средняя сетка 1 - Акцент 21"/>
    <w:basedOn w:val="a"/>
    <w:link w:val="1-2"/>
    <w:uiPriority w:val="34"/>
    <w:qFormat/>
    <w:rsid w:val="00E201A0"/>
    <w:pPr>
      <w:spacing w:after="0" w:line="240" w:lineRule="auto"/>
      <w:ind w:left="720"/>
      <w:contextualSpacing/>
    </w:pPr>
    <w:rPr>
      <w:rFonts w:ascii="Calibri" w:eastAsia="Calibri" w:hAnsi="Calibri" w:cs="Times New Roman"/>
      <w:sz w:val="24"/>
      <w:szCs w:val="24"/>
      <w:lang w:eastAsia="ru-RU"/>
    </w:rPr>
  </w:style>
  <w:style w:type="character" w:customStyle="1" w:styleId="1-2">
    <w:name w:val="Средняя сетка 1 - Акцент 2 Знак"/>
    <w:link w:val="1-21"/>
    <w:uiPriority w:val="34"/>
    <w:locked/>
    <w:rsid w:val="00E201A0"/>
    <w:rPr>
      <w:rFonts w:ascii="Calibri" w:eastAsia="Calibri" w:hAnsi="Calibri" w:cs="Times New Roman"/>
      <w:sz w:val="24"/>
      <w:szCs w:val="24"/>
      <w:lang w:eastAsia="ru-RU"/>
    </w:rPr>
  </w:style>
  <w:style w:type="character" w:customStyle="1" w:styleId="apple-converted-space">
    <w:name w:val="apple-converted-space"/>
    <w:basedOn w:val="a0"/>
    <w:rsid w:val="00821D9E"/>
  </w:style>
  <w:style w:type="paragraph" w:styleId="ad">
    <w:name w:val="Normal (Web)"/>
    <w:aliases w:val="Normal (Web) Char"/>
    <w:basedOn w:val="a"/>
    <w:link w:val="ae"/>
    <w:uiPriority w:val="99"/>
    <w:unhideWhenUsed/>
    <w:rsid w:val="0082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B1896"/>
    <w:rPr>
      <w:rFonts w:asciiTheme="majorHAnsi" w:eastAsiaTheme="majorEastAsia" w:hAnsiTheme="majorHAnsi" w:cstheme="majorBidi"/>
      <w:b/>
      <w:bCs/>
      <w:color w:val="4F81BD" w:themeColor="accent1"/>
    </w:rPr>
  </w:style>
  <w:style w:type="paragraph" w:styleId="af">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0"/>
    <w:uiPriority w:val="99"/>
    <w:rsid w:val="00DB1896"/>
    <w:pPr>
      <w:spacing w:after="120"/>
    </w:pPr>
    <w:rPr>
      <w:rFonts w:ascii="Calibri" w:eastAsia="Times New Roman" w:hAnsi="Calibri" w:cs="Times New Roman"/>
    </w:rPr>
  </w:style>
  <w:style w:type="character" w:customStyle="1" w:styleId="af0">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
    <w:uiPriority w:val="99"/>
    <w:rsid w:val="00DB1896"/>
    <w:rPr>
      <w:rFonts w:ascii="Calibri" w:eastAsia="Times New Roman" w:hAnsi="Calibri" w:cs="Times New Roman"/>
    </w:rPr>
  </w:style>
  <w:style w:type="character" w:customStyle="1" w:styleId="a7">
    <w:name w:val="Без интервала Знак"/>
    <w:link w:val="a6"/>
    <w:uiPriority w:val="1"/>
    <w:rsid w:val="00DB1896"/>
    <w:rPr>
      <w:rFonts w:eastAsiaTheme="minorEastAsia"/>
      <w:lang w:eastAsia="ru-RU"/>
    </w:rPr>
  </w:style>
  <w:style w:type="paragraph" w:customStyle="1" w:styleId="ConsPlusNormal">
    <w:name w:val="ConsPlusNormal"/>
    <w:rsid w:val="00DB189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header"/>
    <w:basedOn w:val="a"/>
    <w:link w:val="af2"/>
    <w:uiPriority w:val="99"/>
    <w:semiHidden/>
    <w:unhideWhenUsed/>
    <w:rsid w:val="00B17DA0"/>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17DA0"/>
  </w:style>
  <w:style w:type="paragraph" w:styleId="af3">
    <w:name w:val="footer"/>
    <w:basedOn w:val="a"/>
    <w:link w:val="af4"/>
    <w:uiPriority w:val="99"/>
    <w:unhideWhenUsed/>
    <w:rsid w:val="00B17D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17DA0"/>
  </w:style>
  <w:style w:type="paragraph" w:customStyle="1" w:styleId="Osnova">
    <w:name w:val="Osnova"/>
    <w:basedOn w:val="a"/>
    <w:rsid w:val="00CC6C49"/>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msonormalbullet2gif">
    <w:name w:val="msonormalbullet2.gif"/>
    <w:basedOn w:val="a"/>
    <w:rsid w:val="009D27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qFormat/>
    <w:rsid w:val="00A30F5E"/>
    <w:pPr>
      <w:tabs>
        <w:tab w:val="left" w:pos="480"/>
        <w:tab w:val="right" w:leader="dot" w:pos="10065"/>
      </w:tabs>
      <w:spacing w:after="0" w:line="240" w:lineRule="auto"/>
    </w:pPr>
    <w:rPr>
      <w:rFonts w:ascii="Cambria" w:eastAsia="Times New Roman" w:hAnsi="Cambria" w:cs="Times New Roman"/>
      <w:b/>
      <w:sz w:val="24"/>
      <w:szCs w:val="24"/>
      <w:lang w:eastAsia="ru-RU"/>
    </w:rPr>
  </w:style>
  <w:style w:type="paragraph" w:styleId="af5">
    <w:name w:val="TOC Heading"/>
    <w:basedOn w:val="1"/>
    <w:next w:val="a"/>
    <w:uiPriority w:val="39"/>
    <w:unhideWhenUsed/>
    <w:qFormat/>
    <w:rsid w:val="00A30F5E"/>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ae">
    <w:name w:val="Обычный (веб) Знак"/>
    <w:aliases w:val="Normal (Web) Char Знак"/>
    <w:link w:val="ad"/>
    <w:uiPriority w:val="99"/>
    <w:rsid w:val="000C447B"/>
    <w:rPr>
      <w:rFonts w:ascii="Times New Roman" w:eastAsia="Times New Roman" w:hAnsi="Times New Roman" w:cs="Times New Roman"/>
      <w:sz w:val="24"/>
      <w:szCs w:val="24"/>
      <w:lang w:eastAsia="ru-RU"/>
    </w:rPr>
  </w:style>
  <w:style w:type="paragraph" w:styleId="af6">
    <w:name w:val="footnote text"/>
    <w:aliases w:val="F1"/>
    <w:basedOn w:val="a"/>
    <w:link w:val="af7"/>
    <w:uiPriority w:val="99"/>
    <w:rsid w:val="00195FF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F1 Знак"/>
    <w:basedOn w:val="a0"/>
    <w:link w:val="af6"/>
    <w:uiPriority w:val="99"/>
    <w:rsid w:val="00195FFA"/>
    <w:rPr>
      <w:rFonts w:ascii="Times New Roman" w:eastAsia="Times New Roman" w:hAnsi="Times New Roman" w:cs="Times New Roman"/>
      <w:sz w:val="20"/>
      <w:szCs w:val="20"/>
      <w:lang w:eastAsia="ru-RU"/>
    </w:rPr>
  </w:style>
  <w:style w:type="paragraph" w:customStyle="1" w:styleId="af8">
    <w:name w:val="Знак"/>
    <w:basedOn w:val="a"/>
    <w:rsid w:val="00DC696E"/>
    <w:pPr>
      <w:spacing w:after="160" w:line="240" w:lineRule="exact"/>
    </w:pPr>
    <w:rPr>
      <w:rFonts w:ascii="Verdana" w:eastAsia="Times New Roman" w:hAnsi="Verdana" w:cs="Times New Roman"/>
      <w:sz w:val="20"/>
      <w:szCs w:val="20"/>
      <w:lang w:val="en-US"/>
    </w:rPr>
  </w:style>
  <w:style w:type="paragraph" w:customStyle="1" w:styleId="Zag2">
    <w:name w:val="Zag_2"/>
    <w:basedOn w:val="a"/>
    <w:rsid w:val="00B43DE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FDA7-AC8A-4B8E-8F22-69D0AE21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250</Pages>
  <Words>93904</Words>
  <Characters>535259</Characters>
  <Application>Microsoft Office Word</Application>
  <DocSecurity>0</DocSecurity>
  <Lines>4460</Lines>
  <Paragraphs>1255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Frolov</dc:creator>
  <cp:lastModifiedBy>Дом</cp:lastModifiedBy>
  <cp:revision>51</cp:revision>
  <cp:lastPrinted>2016-09-06T17:08:00Z</cp:lastPrinted>
  <dcterms:created xsi:type="dcterms:W3CDTF">2016-03-28T17:37:00Z</dcterms:created>
  <dcterms:modified xsi:type="dcterms:W3CDTF">2016-09-06T17:11:00Z</dcterms:modified>
</cp:coreProperties>
</file>